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08" w:type="dxa"/>
        <w:tblBorders>
          <w:insideH w:val="single" w:sz="4" w:space="0" w:color="auto"/>
        </w:tblBorders>
        <w:tblLook w:val="04A0"/>
      </w:tblPr>
      <w:tblGrid>
        <w:gridCol w:w="5160"/>
        <w:gridCol w:w="4338"/>
      </w:tblGrid>
      <w:tr w:rsidR="00C91162" w:rsidRPr="00DA0448" w:rsidTr="00C91162">
        <w:tc>
          <w:tcPr>
            <w:tcW w:w="5160" w:type="dxa"/>
          </w:tcPr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0448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DA0448">
              <w:rPr>
                <w:rFonts w:ascii="Times New Roman" w:hAnsi="Times New Roman" w:cs="Times New Roman"/>
              </w:rPr>
              <w:t xml:space="preserve"> 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 xml:space="preserve">на заседании педагогического </w:t>
            </w:r>
            <w:proofErr w:type="spellStart"/>
            <w:proofErr w:type="gramStart"/>
            <w:r w:rsidRPr="00DA0448">
              <w:rPr>
                <w:rFonts w:ascii="Times New Roman" w:hAnsi="Times New Roman" w:cs="Times New Roman"/>
              </w:rPr>
              <w:t>c</w:t>
            </w:r>
            <w:proofErr w:type="gramEnd"/>
            <w:r w:rsidRPr="00DA0448">
              <w:rPr>
                <w:rFonts w:ascii="Times New Roman" w:hAnsi="Times New Roman" w:cs="Times New Roman"/>
              </w:rPr>
              <w:t>овета</w:t>
            </w:r>
            <w:proofErr w:type="spellEnd"/>
            <w:r w:rsidRPr="00DA0448">
              <w:rPr>
                <w:rFonts w:ascii="Times New Roman" w:hAnsi="Times New Roman" w:cs="Times New Roman"/>
              </w:rPr>
              <w:t xml:space="preserve"> 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 xml:space="preserve">МБОУ «Ясеновская средняя 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 xml:space="preserve">общеобразовательная школа» 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>про</w:t>
            </w:r>
            <w:r w:rsidR="00DA0448" w:rsidRPr="00DA0448">
              <w:rPr>
                <w:rFonts w:ascii="Times New Roman" w:hAnsi="Times New Roman" w:cs="Times New Roman"/>
              </w:rPr>
              <w:t>токол от 27 июня  2017 года  № 10</w:t>
            </w:r>
            <w:r w:rsidRPr="00DA0448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4338" w:type="dxa"/>
          </w:tcPr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 xml:space="preserve">приказом по МБОУ «Ясеновская </w:t>
            </w:r>
            <w:proofErr w:type="gramStart"/>
            <w:r w:rsidRPr="00DA044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DA0448">
              <w:rPr>
                <w:rFonts w:ascii="Times New Roman" w:hAnsi="Times New Roman" w:cs="Times New Roman"/>
              </w:rPr>
              <w:t xml:space="preserve"> 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 xml:space="preserve">общеобразовательная школа» </w:t>
            </w:r>
          </w:p>
          <w:p w:rsidR="00C91162" w:rsidRPr="00DA0448" w:rsidRDefault="00DA0448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448">
              <w:rPr>
                <w:rFonts w:ascii="Times New Roman" w:hAnsi="Times New Roman" w:cs="Times New Roman"/>
              </w:rPr>
              <w:t>от  27</w:t>
            </w:r>
            <w:r w:rsidR="00C91162" w:rsidRPr="00DA0448">
              <w:rPr>
                <w:rFonts w:ascii="Times New Roman" w:hAnsi="Times New Roman" w:cs="Times New Roman"/>
              </w:rPr>
              <w:t xml:space="preserve"> </w:t>
            </w:r>
            <w:r w:rsidRPr="00DA0448">
              <w:rPr>
                <w:rFonts w:ascii="Times New Roman" w:hAnsi="Times New Roman" w:cs="Times New Roman"/>
              </w:rPr>
              <w:t xml:space="preserve">  июня  2017 года № </w:t>
            </w:r>
            <w:r w:rsidR="00C91162" w:rsidRPr="00DA0448">
              <w:rPr>
                <w:rFonts w:ascii="Times New Roman" w:hAnsi="Times New Roman" w:cs="Times New Roman"/>
              </w:rPr>
              <w:t>3</w:t>
            </w:r>
            <w:r w:rsidRPr="00DA0448">
              <w:rPr>
                <w:rFonts w:ascii="Times New Roman" w:hAnsi="Times New Roman" w:cs="Times New Roman"/>
              </w:rPr>
              <w:t>13</w:t>
            </w:r>
          </w:p>
          <w:p w:rsidR="00C91162" w:rsidRPr="00DA0448" w:rsidRDefault="00C91162" w:rsidP="00616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2CEA" w:rsidRDefault="006F2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6F2CEA" w:rsidRDefault="00252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основ</w:t>
      </w:r>
      <w:r w:rsidR="006F2C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ного общего образования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«Ясеновская средняя общеобразовательная школа Ровеньского района Белгородской области» 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на 201</w:t>
      </w:r>
      <w:r w:rsidR="00D6623E">
        <w:rPr>
          <w:rFonts w:ascii="Times New Roman" w:hAnsi="Times New Roman" w:cs="Times New Roman"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-201</w:t>
      </w:r>
      <w:r w:rsidR="00D6623E">
        <w:rPr>
          <w:rFonts w:ascii="Times New Roman" w:hAnsi="Times New Roman" w:cs="Times New Roman"/>
          <w:bCs/>
          <w:color w:val="000000"/>
          <w:sz w:val="36"/>
          <w:szCs w:val="36"/>
        </w:rPr>
        <w:t>8</w:t>
      </w:r>
      <w:r w:rsidR="00C71111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учебный год</w:t>
      </w: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F2CEA" w:rsidRDefault="006F2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E2620" w:rsidRDefault="002E2620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162" w:rsidRDefault="00C91162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F2CEA" w:rsidRDefault="006F2CEA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«Ясеновская средняя общеобразовательная школа» определяет состав и структуру направлений, формы организации, объём внеурочной деятельности для обучающихся </w:t>
      </w:r>
      <w:r w:rsidR="003D75D8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общего образования.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EA3947" w:rsidRDefault="00EA3947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D6623E" w:rsidRDefault="00CB3129" w:rsidP="00CB3129">
      <w:pPr>
        <w:widowControl w:val="0"/>
        <w:shd w:val="clear" w:color="auto" w:fill="FFFFFF"/>
        <w:tabs>
          <w:tab w:val="left" w:pos="90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 xml:space="preserve">- </w:t>
      </w:r>
      <w:r w:rsidR="00D6623E">
        <w:rPr>
          <w:rFonts w:ascii="Times New Roman" w:hAnsi="Times New Roman" w:cs="NewtonCSanPin"/>
          <w:color w:val="000000"/>
          <w:sz w:val="28"/>
          <w:szCs w:val="28"/>
        </w:rPr>
        <w:t>Конституция Российской Федерации (ст.43).</w:t>
      </w:r>
    </w:p>
    <w:p w:rsidR="00CB3129" w:rsidRPr="00CB3129" w:rsidRDefault="00CB3129" w:rsidP="00CB312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12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CB3129">
        <w:rPr>
          <w:rFonts w:ascii="Times New Roman" w:hAnsi="Times New Roman" w:cs="Times New Roman"/>
          <w:i/>
          <w:sz w:val="24"/>
          <w:szCs w:val="24"/>
        </w:rPr>
        <w:t xml:space="preserve">(в редакции Федеральных законов от 07.05.2013г. </w:t>
      </w:r>
      <w:hyperlink r:id="rId8" w:anchor="dst10009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99-ФЗ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07.06.2013г. </w:t>
      </w:r>
      <w:hyperlink r:id="rId9" w:anchor="dst100056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№120-ФЗ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02.07.2013г. </w:t>
      </w:r>
      <w:hyperlink r:id="rId10" w:anchor="dst100045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170-ФЗ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23.07.2013г. </w:t>
      </w:r>
      <w:hyperlink r:id="rId11" w:anchor="dst100110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№203-ФЗ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25.11.2013г. </w:t>
      </w:r>
      <w:hyperlink r:id="rId12" w:anchor="dst101375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№317-ФЗ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03.02.2014г. </w:t>
      </w:r>
      <w:hyperlink r:id="rId13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11-ФЗ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03.02.2014г. </w:t>
      </w:r>
      <w:hyperlink r:id="rId14" w:anchor="dst100320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15-ФЗ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05.05.2014г.  </w:t>
      </w:r>
      <w:hyperlink r:id="rId15" w:anchor="dst100066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84-ФЗ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27.05.2014г. </w:t>
      </w:r>
      <w:hyperlink r:id="rId16" w:anchor="dst100009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135-ФЗ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04.06.2014г. </w:t>
      </w:r>
      <w:hyperlink r:id="rId17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№148-ФЗ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28.06.201г. </w:t>
      </w:r>
      <w:hyperlink r:id="rId18" w:anchor="dst100011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№182-ФЗ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>, от 21.07.2014</w:t>
      </w:r>
      <w:proofErr w:type="gramEnd"/>
      <w:r w:rsidRPr="00CB3129">
        <w:rPr>
          <w:rFonts w:ascii="Times New Roman" w:hAnsi="Times New Roman" w:cs="Times New Roman"/>
          <w:i/>
          <w:sz w:val="24"/>
          <w:szCs w:val="24"/>
        </w:rPr>
        <w:t xml:space="preserve">г. </w:t>
      </w:r>
      <w:hyperlink r:id="rId19" w:anchor="dst100871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№216-ФЗ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21.07.2014г. </w:t>
      </w:r>
      <w:hyperlink r:id="rId20" w:anchor="dst100153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256-ФЗ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21.07.2014г. </w:t>
      </w:r>
      <w:hyperlink r:id="rId21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262-ФЗ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31.12.2014г. </w:t>
      </w:r>
      <w:hyperlink r:id="rId22" w:anchor="dst100057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489-ФЗ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31.12.2014г. </w:t>
      </w:r>
      <w:hyperlink r:id="rId23" w:anchor="dst100026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500-ФЗ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31.12.2014г. </w:t>
      </w:r>
      <w:hyperlink r:id="rId24" w:anchor="dst100103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519-ФЗ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29.06.2015г. </w:t>
      </w:r>
      <w:hyperlink r:id="rId25" w:anchor="dst100223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№160-ФЗ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29.06.2015г. </w:t>
      </w:r>
      <w:hyperlink r:id="rId26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198-ФЗ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13.07.2015г. </w:t>
      </w:r>
      <w:hyperlink r:id="rId27" w:anchor="dst100290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213-ФЗ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13.07.2015г. </w:t>
      </w:r>
      <w:hyperlink r:id="rId28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238-ФЗ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14.12.2015г. </w:t>
      </w:r>
      <w:hyperlink r:id="rId29" w:anchor="dst100016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370-ФЗ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29.12.2015г. </w:t>
      </w:r>
      <w:hyperlink r:id="rId30" w:anchor="dst10012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388-ФЗ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29.12.2015г. </w:t>
      </w:r>
      <w:hyperlink r:id="rId31" w:anchor="dst100033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389-ФЗ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от 29.12.2015г. </w:t>
      </w:r>
      <w:hyperlink r:id="rId32" w:anchor="dst100101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404-ФЗ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30.12.2015г. </w:t>
      </w:r>
      <w:hyperlink r:id="rId33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№458-ФЗ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02.03.2016г. </w:t>
      </w:r>
      <w:hyperlink r:id="rId34" w:anchor="dst100008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46-ФЗ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 с изменениями, внесенными Федеральными законами от 04.06.2014г. </w:t>
      </w:r>
      <w:hyperlink r:id="rId35" w:anchor="dst100334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№145-ФЗ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 xml:space="preserve">,от 06.04.2015г.  </w:t>
      </w:r>
      <w:hyperlink r:id="rId36" w:anchor="dst100032" w:history="1">
        <w:r w:rsidRPr="00CB3129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№ 68-ФЗ</w:t>
        </w:r>
      </w:hyperlink>
      <w:r w:rsidRPr="00CB3129">
        <w:rPr>
          <w:rFonts w:ascii="Times New Roman" w:hAnsi="Times New Roman" w:cs="Times New Roman"/>
          <w:i/>
          <w:sz w:val="24"/>
          <w:szCs w:val="24"/>
        </w:rPr>
        <w:t>);</w:t>
      </w:r>
    </w:p>
    <w:p w:rsidR="00CB3129" w:rsidRPr="00CB3129" w:rsidRDefault="00CB3129" w:rsidP="00CB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CB3129">
        <w:rPr>
          <w:rFonts w:ascii="Times New Roman" w:hAnsi="Times New Roman" w:cs="Times New Roman"/>
          <w:bCs/>
          <w:i/>
          <w:sz w:val="24"/>
          <w:szCs w:val="24"/>
        </w:rPr>
        <w:t xml:space="preserve">(утвержден приказом </w:t>
      </w:r>
      <w:proofErr w:type="spellStart"/>
      <w:r w:rsidRPr="00CB3129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CB3129">
        <w:rPr>
          <w:rFonts w:ascii="Times New Roman" w:hAnsi="Times New Roman" w:cs="Times New Roman"/>
          <w:bCs/>
          <w:i/>
          <w:sz w:val="24"/>
          <w:szCs w:val="24"/>
        </w:rPr>
        <w:t xml:space="preserve"> РФ от 30 августа 2013 года №1015, с изменениями от 17 июля 2015 года №734);</w:t>
      </w:r>
    </w:p>
    <w:p w:rsidR="00CB3129" w:rsidRPr="00CB3129" w:rsidRDefault="00CB3129" w:rsidP="00CB3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CB312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B3129">
        <w:rPr>
          <w:rFonts w:ascii="Times New Roman" w:hAnsi="Times New Roman" w:cs="Times New Roman"/>
          <w:bCs/>
          <w:sz w:val="28"/>
          <w:szCs w:val="28"/>
        </w:rPr>
        <w:t xml:space="preserve"> 2.4.2.2821-10 </w:t>
      </w:r>
      <w:r w:rsidRPr="00CB3129">
        <w:rPr>
          <w:rFonts w:ascii="Times New Roman" w:hAnsi="Times New Roman" w:cs="Times New Roman"/>
          <w:bCs/>
          <w:i/>
          <w:sz w:val="24"/>
          <w:szCs w:val="24"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CB3129">
        <w:rPr>
          <w:rFonts w:ascii="Times New Roman" w:hAnsi="Times New Roman" w:cs="Times New Roman"/>
          <w:bCs/>
          <w:sz w:val="28"/>
          <w:szCs w:val="28"/>
        </w:rPr>
        <w:t>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CB312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CB312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Федеральная целевая программа развития образования на 2016-2020 годы </w:t>
      </w:r>
      <w:r w:rsidRPr="00CB3129">
        <w:rPr>
          <w:rFonts w:ascii="Times New Roman" w:hAnsi="Times New Roman" w:cs="Times New Roman"/>
          <w:i/>
          <w:color w:val="000000"/>
          <w:lang w:eastAsia="en-US"/>
        </w:rPr>
        <w:t>(утверждена Постановлением Правительства Российской Федерации от 23 мая 2015 года №497);</w:t>
      </w:r>
    </w:p>
    <w:p w:rsidR="00CB3129" w:rsidRPr="00CB3129" w:rsidRDefault="00CB3129" w:rsidP="00CB31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3129">
        <w:rPr>
          <w:rFonts w:ascii="Times New Roman" w:hAnsi="Times New Roman" w:cs="Times New Roman"/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CB3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(утверждена  Распоряжением Правительства РФ от 29.Мая 2015 года №996-р);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CB3129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CB312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CB3129">
        <w:rPr>
          <w:rFonts w:ascii="Times New Roman" w:hAnsi="Times New Roman" w:cs="Times New Roman"/>
          <w:i/>
          <w:lang w:eastAsia="en-US"/>
        </w:rPr>
        <w:t>(утвержден приказом Министерства образования и науки РФ от 31.03.2014г. № 253</w:t>
      </w:r>
      <w:r w:rsidRPr="00CB3129">
        <w:rPr>
          <w:rFonts w:ascii="Times New Roman" w:hAnsi="Times New Roman" w:cs="Times New Roman"/>
          <w:i/>
          <w:color w:val="000000"/>
          <w:lang w:eastAsia="en-US"/>
        </w:rPr>
        <w:t xml:space="preserve">с изменениями, внесенными </w:t>
      </w:r>
      <w:hyperlink r:id="rId37" w:history="1">
        <w:r w:rsidRPr="00CB3129">
          <w:rPr>
            <w:rFonts w:ascii="Times New Roman" w:hAnsi="Times New Roman" w:cs="Times New Roman"/>
            <w:i/>
            <w:color w:val="000000"/>
            <w:lang w:eastAsia="en-US"/>
          </w:rPr>
          <w:t>приказами от 08.06.2015 г.№576</w:t>
        </w:r>
      </w:hyperlink>
      <w:r w:rsidRPr="00CB3129">
        <w:rPr>
          <w:rFonts w:ascii="Times New Roman" w:hAnsi="Times New Roman" w:cs="Times New Roman"/>
          <w:i/>
          <w:color w:val="000000"/>
          <w:lang w:eastAsia="en-US"/>
        </w:rPr>
        <w:t>; </w:t>
      </w:r>
      <w:hyperlink r:id="rId38" w:history="1">
        <w:r w:rsidRPr="00CB3129">
          <w:rPr>
            <w:rFonts w:ascii="Times New Roman" w:hAnsi="Times New Roman" w:cs="Times New Roman"/>
            <w:i/>
            <w:color w:val="000000"/>
            <w:lang w:eastAsia="en-US"/>
          </w:rPr>
          <w:t xml:space="preserve"> от 28. 12.2015 г. №1529</w:t>
        </w:r>
      </w:hyperlink>
      <w:r w:rsidRPr="00CB3129">
        <w:rPr>
          <w:rFonts w:ascii="Times New Roman" w:hAnsi="Times New Roman" w:cs="Times New Roman"/>
          <w:i/>
          <w:color w:val="000000"/>
          <w:lang w:eastAsia="en-US"/>
        </w:rPr>
        <w:t xml:space="preserve">; </w:t>
      </w:r>
      <w:hyperlink r:id="rId39" w:history="1">
        <w:r w:rsidRPr="00CB3129">
          <w:rPr>
            <w:rFonts w:ascii="Times New Roman" w:hAnsi="Times New Roman" w:cs="Times New Roman"/>
            <w:i/>
            <w:color w:val="000000"/>
            <w:lang w:eastAsia="en-US"/>
          </w:rPr>
          <w:t xml:space="preserve"> от 21.04.2016 г. №459</w:t>
        </w:r>
      </w:hyperlink>
      <w:r w:rsidRPr="00CB3129">
        <w:rPr>
          <w:rFonts w:ascii="Times New Roman" w:hAnsi="Times New Roman" w:cs="Times New Roman"/>
          <w:i/>
          <w:color w:val="000000"/>
          <w:lang w:eastAsia="en-US"/>
        </w:rPr>
        <w:t xml:space="preserve">); 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lang w:eastAsia="en-US"/>
        </w:rPr>
      </w:pPr>
      <w:r w:rsidRPr="00CB31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CB3129">
        <w:rPr>
          <w:rFonts w:ascii="Times New Roman" w:hAnsi="Times New Roman" w:cs="Times New Roman"/>
          <w:i/>
          <w:lang w:eastAsia="en-US"/>
        </w:rPr>
        <w:t>(утвержден приказом Министерства образования и науки РФ от 14.12.2009 г. № 729, в редакции приказов от 13.01.2011 № 2, от 16.01.2012 №16)</w:t>
      </w:r>
      <w:r w:rsidRPr="00CB3129">
        <w:rPr>
          <w:rFonts w:ascii="Times New Roman" w:hAnsi="Times New Roman" w:cs="Times New Roman"/>
          <w:i/>
          <w:lang w:eastAsia="en-US"/>
        </w:rPr>
        <w:t>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lang w:eastAsia="en-US"/>
        </w:rPr>
      </w:pPr>
      <w:r w:rsidRPr="00CB312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CB312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</w:t>
      </w:r>
      <w:r w:rsidRPr="00CB3129">
        <w:rPr>
          <w:rFonts w:ascii="Times New Roman" w:hAnsi="Times New Roman" w:cs="Times New Roman"/>
          <w:bCs/>
          <w:i/>
          <w:lang w:eastAsia="en-US"/>
        </w:rPr>
        <w:t xml:space="preserve">(утвержден приказом </w:t>
      </w:r>
      <w:proofErr w:type="spellStart"/>
      <w:r w:rsidRPr="00CB3129">
        <w:rPr>
          <w:rFonts w:ascii="Times New Roman" w:hAnsi="Times New Roman" w:cs="Times New Roman"/>
          <w:bCs/>
          <w:i/>
          <w:lang w:eastAsia="en-US"/>
        </w:rPr>
        <w:t>Минобрнауки</w:t>
      </w:r>
      <w:proofErr w:type="spellEnd"/>
      <w:r w:rsidRPr="00CB3129">
        <w:rPr>
          <w:rFonts w:ascii="Times New Roman" w:hAnsi="Times New Roman" w:cs="Times New Roman"/>
          <w:bCs/>
          <w:i/>
          <w:lang w:eastAsia="en-US"/>
        </w:rPr>
        <w:t xml:space="preserve"> РФ от  17 декабря 2010 года №1897,  в редакции приказов  от 29.12.2014г. №1644, от 31.12.2015г. №1577)</w:t>
      </w:r>
      <w:r w:rsidRPr="00CB3129">
        <w:rPr>
          <w:rFonts w:ascii="Times New Roman" w:hAnsi="Times New Roman" w:cs="Times New Roman"/>
          <w:bCs/>
          <w:i/>
          <w:lang w:eastAsia="en-US"/>
        </w:rPr>
        <w:t>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b/>
          <w:sz w:val="28"/>
          <w:szCs w:val="28"/>
        </w:rPr>
        <w:t>-</w:t>
      </w:r>
      <w:r w:rsidRPr="00CB3129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 </w:t>
      </w:r>
      <w:r w:rsidRPr="00CB3129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b/>
          <w:sz w:val="28"/>
          <w:szCs w:val="28"/>
        </w:rPr>
        <w:t>-</w:t>
      </w:r>
      <w:r w:rsidRPr="00CB3129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CB31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3129">
        <w:rPr>
          <w:rFonts w:ascii="Times New Roman" w:hAnsi="Times New Roman" w:cs="Times New Roman"/>
          <w:sz w:val="28"/>
          <w:szCs w:val="28"/>
        </w:rPr>
        <w:t xml:space="preserve"> России от 12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sz w:val="28"/>
          <w:szCs w:val="28"/>
        </w:rPr>
        <w:t>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CB3129" w:rsidRPr="00CB3129" w:rsidRDefault="00CB3129" w:rsidP="00CB3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29">
        <w:rPr>
          <w:rFonts w:ascii="Times New Roman" w:hAnsi="Times New Roman" w:cs="Times New Roman"/>
          <w:b/>
          <w:sz w:val="28"/>
          <w:szCs w:val="28"/>
        </w:rPr>
        <w:t>-</w:t>
      </w:r>
      <w:r w:rsidRPr="00CB3129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CB3129" w:rsidRPr="00CB3129" w:rsidRDefault="00CB3129" w:rsidP="00CB31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eastAsia="zh-CN"/>
        </w:rPr>
      </w:pPr>
      <w:r w:rsidRPr="00CB312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- </w:t>
      </w:r>
      <w:r w:rsidRPr="00CB31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Закон  Белгородской области «Об образовании в Белгородской области» </w:t>
      </w:r>
      <w:r w:rsidRPr="00CB3129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(принят Белгородской областной Думой от 31.10.2014 № 314);</w:t>
      </w:r>
    </w:p>
    <w:p w:rsidR="00CB3129" w:rsidRPr="00CB3129" w:rsidRDefault="00CB3129" w:rsidP="00CB3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12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B3129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CB3129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  <w:r w:rsidRPr="00CB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129" w:rsidRPr="00CB3129" w:rsidRDefault="00CB3129" w:rsidP="00CB3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B312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Методические письма Белгородского института развития  образования о преподавании предметов</w:t>
      </w:r>
    </w:p>
    <w:p w:rsidR="00D6623E" w:rsidRDefault="00D6623E" w:rsidP="00CB3129">
      <w:pPr>
        <w:pStyle w:val="22"/>
        <w:ind w:left="0" w:firstLine="567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 xml:space="preserve">Приказ управления образования администрации </w:t>
      </w:r>
      <w:proofErr w:type="spellStart"/>
      <w:r>
        <w:rPr>
          <w:rFonts w:ascii="Times New Roman" w:hAnsi="Times New Roman" w:cs="NewtonCSanPi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NewtonCSanPin"/>
          <w:color w:val="000000"/>
          <w:sz w:val="28"/>
          <w:szCs w:val="28"/>
        </w:rPr>
        <w:t xml:space="preserve"> района от 26 июня 2013 года «Об организации учебного процесса в соответствии с федеральным государственным образовательным стандартом начального общего образования»;</w:t>
      </w:r>
    </w:p>
    <w:p w:rsidR="00D6623E" w:rsidRDefault="00D6623E" w:rsidP="00D6623E">
      <w:pPr>
        <w:pStyle w:val="22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 xml:space="preserve">Устав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«Ясеновская средняя общеобразовательная школа»</w:t>
      </w:r>
      <w:r>
        <w:rPr>
          <w:rFonts w:ascii="Times New Roman" w:hAnsi="Times New Roman" w:cs="NewtonCSanPin"/>
          <w:color w:val="000000"/>
          <w:sz w:val="28"/>
          <w:szCs w:val="28"/>
        </w:rPr>
        <w:t>;</w:t>
      </w:r>
    </w:p>
    <w:p w:rsidR="00D6623E" w:rsidRDefault="00D6623E" w:rsidP="00D6623E">
      <w:pPr>
        <w:pStyle w:val="22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Times New Roman" w:hAnsi="Times New Roma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 xml:space="preserve">Образовательная программа муниципального бюджетного общеобразовательного учреждения «Ясеновская средняя общеобразовательная школа </w:t>
      </w:r>
      <w:proofErr w:type="spellStart"/>
      <w:r>
        <w:rPr>
          <w:rFonts w:ascii="Times New Roman" w:hAnsi="Times New Roman" w:cs="NewtonCSanPi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NewtonCSanPin"/>
          <w:color w:val="000000"/>
          <w:sz w:val="28"/>
          <w:szCs w:val="28"/>
        </w:rPr>
        <w:t xml:space="preserve"> района Белгородской области»;</w:t>
      </w:r>
    </w:p>
    <w:p w:rsidR="00D6623E" w:rsidRDefault="00D6623E" w:rsidP="00D6623E">
      <w:pPr>
        <w:pStyle w:val="22"/>
        <w:numPr>
          <w:ilvl w:val="0"/>
          <w:numId w:val="5"/>
        </w:numPr>
        <w:tabs>
          <w:tab w:val="left" w:pos="900"/>
          <w:tab w:val="left" w:pos="993"/>
          <w:tab w:val="left" w:pos="1276"/>
        </w:tabs>
        <w:ind w:left="0" w:firstLine="540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Times New Roman" w:hAnsi="Times New Roman" w:cs="NewtonCSanPin"/>
          <w:color w:val="000000"/>
          <w:sz w:val="28"/>
          <w:szCs w:val="28"/>
        </w:rPr>
        <w:t xml:space="preserve">Локальные акты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«Ясеновская средняя общеобразовательная школа»</w:t>
      </w:r>
      <w:r>
        <w:rPr>
          <w:rFonts w:ascii="NewtonCSanPin" w:hAnsi="NewtonCSanPin" w:cs="NewtonCSanPin"/>
          <w:color w:val="000000"/>
          <w:sz w:val="28"/>
          <w:szCs w:val="28"/>
        </w:rPr>
        <w:t>.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6F2CEA" w:rsidRDefault="006F2C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программ начального и основного общего образования обучающимися,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качестве организационной модели внеурочной деятельности в 201</w:t>
      </w:r>
      <w:r w:rsidR="00C711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6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-201</w:t>
      </w:r>
      <w:r w:rsidR="00C711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>
        <w:rPr>
          <w:rFonts w:ascii="Times New Roman" w:hAnsi="Times New Roman" w:cs="Times New Roman"/>
          <w:sz w:val="28"/>
          <w:szCs w:val="28"/>
        </w:rPr>
        <w:t>«Ясеновская средняя общеобразовательная школа»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учителя-предметники.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6F2CEA" w:rsidRDefault="006F2CEA">
      <w:pPr>
        <w:pStyle w:val="14"/>
        <w:tabs>
          <w:tab w:val="left" w:pos="900"/>
        </w:tabs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6F2CEA" w:rsidRDefault="006F2C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МБОУ «Ясеновская средняя общеобразовательная школа» и организуется по направлениям развития личности: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спортивно-оздоровительное,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духовно-нравственное,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социальное,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6F2CEA" w:rsidRDefault="006F2CEA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общекультурное</w:t>
      </w:r>
      <w:r w:rsidR="007B63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2C19" w:rsidRDefault="00BE2C19" w:rsidP="00BE2C19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2C19" w:rsidRDefault="00BE2C19" w:rsidP="00BE2C19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представлено следующими занятиями: внеурочной деятельности </w:t>
      </w:r>
    </w:p>
    <w:p w:rsidR="006F2CEA" w:rsidRDefault="006F2CEA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D6623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«Православная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 w:rsidR="00D6623E">
        <w:rPr>
          <w:rFonts w:ascii="Times New Roman" w:hAnsi="Times New Roman" w:cs="Times New Roman"/>
          <w:sz w:val="28"/>
          <w:szCs w:val="28"/>
        </w:rPr>
        <w:t>-7</w:t>
      </w:r>
      <w:r w:rsidR="00BE2C19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C711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D6623E">
        <w:rPr>
          <w:rFonts w:ascii="Times New Roman" w:hAnsi="Times New Roman" w:cs="Times New Roman"/>
          <w:sz w:val="28"/>
          <w:szCs w:val="28"/>
        </w:rPr>
        <w:t>1</w:t>
      </w:r>
      <w:r w:rsidR="00BE2C19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D6623E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 w:rsidR="00BE2C19">
        <w:rPr>
          <w:rFonts w:ascii="Times New Roman" w:hAnsi="Times New Roman" w:cs="Times New Roman"/>
          <w:sz w:val="28"/>
          <w:szCs w:val="28"/>
        </w:rPr>
        <w:t>.</w:t>
      </w:r>
    </w:p>
    <w:p w:rsidR="00BE2C19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</w:t>
      </w:r>
      <w:r w:rsidR="00BE2C19" w:rsidRPr="00BE2C19">
        <w:rPr>
          <w:rFonts w:ascii="Times New Roman" w:hAnsi="Times New Roman"/>
          <w:sz w:val="28"/>
          <w:szCs w:val="28"/>
        </w:rPr>
        <w:t>воспитание гражданина России, патриота малой родины, знающего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:rsidR="006F2CEA" w:rsidRDefault="006F2CEA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направление в плане внеурочной деятельности представлено занятиями: </w:t>
      </w:r>
    </w:p>
    <w:p w:rsidR="006F2CEA" w:rsidRDefault="00D6623E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Факультатив </w:t>
      </w:r>
      <w:r w:rsidR="006F2CEA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proofErr w:type="spellStart"/>
      <w:r w:rsidR="00BE2C19">
        <w:rPr>
          <w:rFonts w:ascii="Times New Roman" w:hAnsi="Times New Roman" w:cs="Times New Roman"/>
          <w:b/>
          <w:bCs/>
          <w:kern w:val="1"/>
          <w:sz w:val="28"/>
          <w:szCs w:val="28"/>
        </w:rPr>
        <w:t>Белгородоведение</w:t>
      </w:r>
      <w:proofErr w:type="spellEnd"/>
      <w:r w:rsidR="006F2CEA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8C655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6067D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="006F2CEA">
        <w:rPr>
          <w:rFonts w:ascii="Times New Roman" w:hAnsi="Times New Roman" w:cs="Times New Roman"/>
          <w:sz w:val="28"/>
          <w:szCs w:val="28"/>
        </w:rPr>
        <w:t xml:space="preserve">  классов в объёме </w:t>
      </w:r>
      <w:r w:rsidR="00BE2C19">
        <w:rPr>
          <w:rFonts w:ascii="Times New Roman" w:hAnsi="Times New Roman" w:cs="Times New Roman"/>
          <w:sz w:val="28"/>
          <w:szCs w:val="28"/>
        </w:rPr>
        <w:t>0,5</w:t>
      </w:r>
      <w:r w:rsidR="006F2CEA">
        <w:rPr>
          <w:rFonts w:ascii="Times New Roman" w:hAnsi="Times New Roman" w:cs="Times New Roman"/>
          <w:sz w:val="28"/>
          <w:szCs w:val="28"/>
        </w:rPr>
        <w:t xml:space="preserve"> час</w:t>
      </w:r>
      <w:r w:rsidR="00BE2C19">
        <w:rPr>
          <w:rFonts w:ascii="Times New Roman" w:hAnsi="Times New Roman" w:cs="Times New Roman"/>
          <w:sz w:val="28"/>
          <w:szCs w:val="28"/>
        </w:rPr>
        <w:t>а</w:t>
      </w:r>
      <w:r w:rsidR="006F2CEA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CF377C"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</w:p>
    <w:p w:rsidR="00C71111" w:rsidRPr="006757AA" w:rsidRDefault="00C71111" w:rsidP="00C71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Белгродоведение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имеет четыре модуля. В 5 и 6 классах данная программа реализуются во внеурочной занятости по двум модулям: </w:t>
      </w:r>
      <w:r w:rsidRPr="00A313FD">
        <w:rPr>
          <w:rFonts w:ascii="Times New Roman" w:hAnsi="Times New Roman" w:cs="Times New Roman"/>
          <w:bCs/>
          <w:kern w:val="1"/>
          <w:sz w:val="28"/>
          <w:szCs w:val="28"/>
        </w:rPr>
        <w:t>модуль «История» и модуль «Культура»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  <w:proofErr w:type="gramStart"/>
      <w:r w:rsidRPr="006757AA">
        <w:rPr>
          <w:rFonts w:ascii="Times New Roman" w:hAnsi="Times New Roman" w:cs="Times New Roman"/>
          <w:bCs/>
          <w:kern w:val="1"/>
          <w:sz w:val="28"/>
          <w:szCs w:val="28"/>
        </w:rPr>
        <w:t>Модуль «</w:t>
      </w:r>
      <w:r w:rsidRPr="006757AA">
        <w:rPr>
          <w:rFonts w:ascii="Times New Roman" w:hAnsi="Times New Roman"/>
          <w:sz w:val="28"/>
          <w:szCs w:val="28"/>
        </w:rPr>
        <w:t>Биология, химия» и модуль «География, экономика</w:t>
      </w:r>
      <w:r w:rsidRPr="006757AA">
        <w:rPr>
          <w:rFonts w:ascii="Times New Roman" w:hAnsi="Times New Roman" w:cs="Times New Roman"/>
          <w:bCs/>
          <w:kern w:val="1"/>
          <w:sz w:val="28"/>
          <w:szCs w:val="28"/>
        </w:rPr>
        <w:t xml:space="preserve">» </w:t>
      </w:r>
      <w:r w:rsidRPr="006757AA">
        <w:rPr>
          <w:rFonts w:ascii="Times New Roman" w:hAnsi="Times New Roman" w:cs="Times New Roman"/>
          <w:sz w:val="28"/>
          <w:szCs w:val="28"/>
        </w:rPr>
        <w:t>реализуются через проведения уроков</w:t>
      </w:r>
      <w:r>
        <w:t xml:space="preserve"> </w:t>
      </w:r>
      <w:r w:rsidRPr="006757AA">
        <w:rPr>
          <w:rFonts w:ascii="Times New Roman" w:hAnsi="Times New Roman" w:cs="Times New Roman"/>
          <w:sz w:val="28"/>
          <w:szCs w:val="28"/>
        </w:rPr>
        <w:t xml:space="preserve">биологии, географии, </w:t>
      </w:r>
      <w:proofErr w:type="gramEnd"/>
    </w:p>
    <w:p w:rsidR="00CF377C" w:rsidRDefault="00CF377C" w:rsidP="00CF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общеинтеллекуального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направления является научить</w:t>
      </w:r>
      <w:r w:rsidRPr="00BE2C19">
        <w:rPr>
          <w:rFonts w:ascii="Times New Roman" w:hAnsi="Times New Roman" w:cs="Times New Roman"/>
          <w:sz w:val="28"/>
          <w:szCs w:val="28"/>
        </w:rPr>
        <w:t xml:space="preserve"> детей сознательно  и</w:t>
      </w:r>
      <w:r>
        <w:rPr>
          <w:rFonts w:ascii="Times New Roman" w:hAnsi="Times New Roman" w:cs="Times New Roman"/>
          <w:sz w:val="28"/>
          <w:szCs w:val="28"/>
        </w:rPr>
        <w:t>спользовать  основные мыслительны</w:t>
      </w:r>
      <w:r w:rsidRPr="00BE2C19">
        <w:rPr>
          <w:rFonts w:ascii="Times New Roman" w:hAnsi="Times New Roman" w:cs="Times New Roman"/>
          <w:sz w:val="28"/>
          <w:szCs w:val="28"/>
        </w:rPr>
        <w:t>е  операции: 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E2C19">
        <w:rPr>
          <w:rFonts w:ascii="Times New Roman" w:hAnsi="Times New Roman" w:cs="Times New Roman"/>
          <w:sz w:val="28"/>
          <w:szCs w:val="28"/>
        </w:rPr>
        <w:t>одить  закономерно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2C19">
        <w:rPr>
          <w:rFonts w:ascii="Times New Roman" w:hAnsi="Times New Roman" w:cs="Times New Roman"/>
          <w:sz w:val="28"/>
          <w:szCs w:val="28"/>
        </w:rPr>
        <w:t>ти, 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2C19">
        <w:rPr>
          <w:rFonts w:ascii="Times New Roman" w:hAnsi="Times New Roman" w:cs="Times New Roman"/>
          <w:sz w:val="28"/>
          <w:szCs w:val="28"/>
        </w:rPr>
        <w:t>ассифицировать, 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C19">
        <w:rPr>
          <w:rFonts w:ascii="Times New Roman" w:hAnsi="Times New Roman" w:cs="Times New Roman"/>
          <w:sz w:val="28"/>
          <w:szCs w:val="28"/>
        </w:rPr>
        <w:t>вать  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 xml:space="preserve">использовать  </w:t>
      </w:r>
      <w:r>
        <w:rPr>
          <w:rFonts w:ascii="Times New Roman" w:hAnsi="Times New Roman" w:cs="Times New Roman"/>
          <w:sz w:val="28"/>
          <w:szCs w:val="28"/>
        </w:rPr>
        <w:t>алгоритм,  строить  ум</w:t>
      </w:r>
      <w:r w:rsidRPr="00BE2C19">
        <w:rPr>
          <w:rFonts w:ascii="Times New Roman" w:hAnsi="Times New Roman" w:cs="Times New Roman"/>
          <w:sz w:val="28"/>
          <w:szCs w:val="28"/>
        </w:rPr>
        <w:t>озак</w:t>
      </w:r>
      <w:r>
        <w:rPr>
          <w:rFonts w:ascii="Times New Roman" w:hAnsi="Times New Roman" w:cs="Times New Roman"/>
          <w:sz w:val="28"/>
          <w:szCs w:val="28"/>
        </w:rPr>
        <w:t>лючения,</w:t>
      </w:r>
      <w:r w:rsidRPr="00BE2C19">
        <w:rPr>
          <w:rFonts w:ascii="Times New Roman" w:hAnsi="Times New Roman" w:cs="Times New Roman"/>
          <w:sz w:val="28"/>
          <w:szCs w:val="28"/>
        </w:rPr>
        <w:t xml:space="preserve">  рассу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E2C19">
        <w:rPr>
          <w:rFonts w:ascii="Times New Roman" w:hAnsi="Times New Roman" w:cs="Times New Roman"/>
          <w:sz w:val="28"/>
          <w:szCs w:val="28"/>
        </w:rPr>
        <w:t>дать 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ыводы, </w:t>
      </w:r>
      <w:r w:rsidRPr="00BE2C19">
        <w:rPr>
          <w:rFonts w:ascii="Times New Roman" w:hAnsi="Times New Roman" w:cs="Times New Roman"/>
          <w:sz w:val="28"/>
          <w:szCs w:val="28"/>
        </w:rPr>
        <w:t>грамотно  обращаться  с информацией.</w:t>
      </w:r>
      <w:r w:rsidRPr="00C7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EA" w:rsidRDefault="006F2CEA" w:rsidP="00BE2C19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представлено следующими занятиями внеурочной деятельности: </w:t>
      </w:r>
    </w:p>
    <w:p w:rsidR="006067D1" w:rsidRDefault="00D6623E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Факультатив </w:t>
      </w:r>
      <w:r w:rsidR="006067D1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CF377C">
        <w:rPr>
          <w:rFonts w:ascii="Times New Roman" w:hAnsi="Times New Roman" w:cs="Times New Roman"/>
          <w:b/>
          <w:bCs/>
          <w:kern w:val="1"/>
          <w:sz w:val="28"/>
          <w:szCs w:val="28"/>
        </w:rPr>
        <w:t>Путешествие в страну Геометрию</w:t>
      </w:r>
      <w:r w:rsidR="006067D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="006067D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6067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67D1">
        <w:rPr>
          <w:rFonts w:ascii="Times New Roman" w:hAnsi="Times New Roman" w:cs="Times New Roman"/>
          <w:sz w:val="28"/>
          <w:szCs w:val="28"/>
        </w:rPr>
        <w:t xml:space="preserve"> </w:t>
      </w:r>
      <w:r w:rsidR="00BE2C19">
        <w:rPr>
          <w:rFonts w:ascii="Times New Roman" w:hAnsi="Times New Roman" w:cs="Times New Roman"/>
          <w:sz w:val="28"/>
          <w:szCs w:val="28"/>
        </w:rPr>
        <w:t>5</w:t>
      </w:r>
      <w:r w:rsidR="006067D1">
        <w:rPr>
          <w:rFonts w:ascii="Times New Roman" w:hAnsi="Times New Roman" w:cs="Times New Roman"/>
          <w:sz w:val="28"/>
          <w:szCs w:val="28"/>
        </w:rPr>
        <w:t xml:space="preserve"> класса в объёме 1 час в неделю.</w:t>
      </w:r>
    </w:p>
    <w:p w:rsidR="00CF377C" w:rsidRDefault="00D6623E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Факультатив </w:t>
      </w:r>
      <w:r w:rsidR="00CF377C">
        <w:rPr>
          <w:rFonts w:ascii="Times New Roman" w:hAnsi="Times New Roman" w:cs="Times New Roman"/>
          <w:b/>
          <w:bCs/>
          <w:kern w:val="1"/>
          <w:sz w:val="28"/>
          <w:szCs w:val="28"/>
        </w:rPr>
        <w:t>«Разговор о правильном питании»</w:t>
      </w:r>
      <w:r w:rsidR="00CF37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CF37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377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,6</w:t>
      </w:r>
      <w:r w:rsidR="00CF377C">
        <w:rPr>
          <w:rFonts w:ascii="Times New Roman" w:hAnsi="Times New Roman" w:cs="Times New Roman"/>
          <w:sz w:val="28"/>
          <w:szCs w:val="28"/>
        </w:rPr>
        <w:t xml:space="preserve"> класса в объёме 0,5 час в неделю.</w:t>
      </w:r>
    </w:p>
    <w:p w:rsidR="00D6623E" w:rsidRDefault="00D6623E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«3Д - моделирование»</w:t>
      </w:r>
      <w:r w:rsidRPr="00D6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класса в объёме 1 час в неделю.</w:t>
      </w:r>
    </w:p>
    <w:p w:rsidR="00D6623E" w:rsidRDefault="00D6623E" w:rsidP="00D6623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общекультурного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 состоит в том, чтобы дать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проявить себя, творчески раскрыться в области различных видах искусства, развивать природные задатки и способности, помогающие достижению успеха.</w:t>
      </w:r>
    </w:p>
    <w:p w:rsidR="00D6623E" w:rsidRDefault="00D6623E" w:rsidP="00D6623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Общекультурное направление представлено следующими занятиями внеурочной деятельности: </w:t>
      </w:r>
    </w:p>
    <w:p w:rsidR="00D6623E" w:rsidRDefault="00D6623E" w:rsidP="00D6623E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«Петрушка»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7 класса в объёме 1 час в неделю.</w:t>
      </w:r>
      <w:proofErr w:type="gramEnd"/>
    </w:p>
    <w:p w:rsidR="00CB3129" w:rsidRDefault="00CB3129" w:rsidP="00CB3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</w:t>
      </w:r>
      <w:r w:rsidR="00254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C19" w:rsidRPr="00CB3129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</w:t>
      </w:r>
      <w:r w:rsidRPr="00CB312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</w:t>
      </w:r>
      <w:r w:rsidR="0025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65E00">
        <w:rPr>
          <w:rFonts w:ascii="Times New Roman" w:eastAsia="Times New Roman" w:hAnsi="Times New Roman" w:cs="Times New Roman"/>
          <w:sz w:val="28"/>
          <w:szCs w:val="28"/>
        </w:rPr>
        <w:t xml:space="preserve">привитие </w:t>
      </w:r>
      <w:proofErr w:type="spellStart"/>
      <w:r w:rsidRPr="00865E00">
        <w:rPr>
          <w:rFonts w:ascii="Times New Roman" w:eastAsia="Times New Roman" w:hAnsi="Times New Roman" w:cs="Times New Roman"/>
          <w:sz w:val="28"/>
          <w:szCs w:val="28"/>
        </w:rPr>
        <w:t>стойчивого</w:t>
      </w:r>
      <w:proofErr w:type="spellEnd"/>
      <w:r w:rsidRPr="00865E00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а детей к занятиям по шахматам,</w:t>
      </w:r>
      <w:r w:rsidRPr="00865E00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витие мотивации к познанию, </w:t>
      </w:r>
      <w:r w:rsidRPr="00865E00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творческого потенциала поср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едством обучения игры в шахматы, </w:t>
      </w:r>
      <w:r w:rsidRPr="00865E00">
        <w:rPr>
          <w:rFonts w:ascii="Times New Roman" w:eastAsia="Times New Roman" w:hAnsi="Times New Roman" w:cs="Times New Roman"/>
          <w:sz w:val="28"/>
          <w:szCs w:val="28"/>
        </w:rPr>
        <w:t>воспитание важных личностных качества (усидчивость, настойчивость, трудолюбие, целеустремлённость, воля к победе, эмоциональная усто</w:t>
      </w:r>
      <w:r>
        <w:rPr>
          <w:rFonts w:ascii="Times New Roman" w:eastAsia="Times New Roman" w:hAnsi="Times New Roman" w:cs="Times New Roman"/>
          <w:sz w:val="28"/>
          <w:szCs w:val="28"/>
        </w:rPr>
        <w:t>йчивость)</w:t>
      </w:r>
    </w:p>
    <w:p w:rsidR="009945A1" w:rsidRDefault="009945A1" w:rsidP="009945A1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5A1">
        <w:rPr>
          <w:rFonts w:ascii="Times New Roman" w:hAnsi="Times New Roman" w:cs="Times New Roman"/>
          <w:bCs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представлено следующими занятиями внеурочной деятельности: </w:t>
      </w:r>
    </w:p>
    <w:p w:rsidR="009945A1" w:rsidRDefault="009945A1" w:rsidP="009945A1">
      <w:pPr>
        <w:numPr>
          <w:ilvl w:val="0"/>
          <w:numId w:val="7"/>
        </w:numPr>
        <w:shd w:val="clear" w:color="auto" w:fill="FFFFFF"/>
        <w:tabs>
          <w:tab w:val="left" w:pos="90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«Шахматы»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5,6 классов в объёме 1 час в неделю.</w:t>
      </w:r>
    </w:p>
    <w:p w:rsidR="009945A1" w:rsidRPr="009945A1" w:rsidRDefault="009945A1" w:rsidP="009945A1">
      <w:pPr>
        <w:pStyle w:val="ae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945A1">
        <w:rPr>
          <w:rFonts w:ascii="Times New Roman" w:hAnsi="Times New Roman" w:cs="Times New Roman"/>
          <w:sz w:val="28"/>
          <w:szCs w:val="28"/>
          <w:lang w:eastAsia="zh-CN"/>
        </w:rPr>
        <w:t>В результате анкетирования, проведённого с обучающимися и их родителями (законными представителями), для обучающихся 5-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945A1">
        <w:rPr>
          <w:rFonts w:ascii="Times New Roman" w:hAnsi="Times New Roman" w:cs="Times New Roman"/>
          <w:sz w:val="28"/>
          <w:szCs w:val="28"/>
          <w:lang w:eastAsia="zh-CN"/>
        </w:rPr>
        <w:t xml:space="preserve"> классов в 201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945A1">
        <w:rPr>
          <w:rFonts w:ascii="Times New Roman" w:hAnsi="Times New Roman" w:cs="Times New Roman"/>
          <w:sz w:val="28"/>
          <w:szCs w:val="28"/>
          <w:lang w:eastAsia="zh-CN"/>
        </w:rPr>
        <w:t>-201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9945A1">
        <w:rPr>
          <w:rFonts w:ascii="Times New Roman" w:hAnsi="Times New Roman" w:cs="Times New Roman"/>
          <w:sz w:val="28"/>
          <w:szCs w:val="28"/>
          <w:lang w:eastAsia="zh-CN"/>
        </w:rPr>
        <w:t xml:space="preserve"> учебном году будут реализовываться следующие </w:t>
      </w:r>
      <w:r w:rsidRPr="009945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занятия внеурочной деятельности:</w:t>
      </w:r>
    </w:p>
    <w:p w:rsidR="00BE2C19" w:rsidRDefault="006F2CEA" w:rsidP="00CB31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6F2CEA" w:rsidRDefault="00BE2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</w:t>
      </w:r>
      <w:r w:rsidR="006F2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общего образования на </w:t>
      </w:r>
      <w:r w:rsidR="006F2CEA">
        <w:rPr>
          <w:rFonts w:ascii="Times New Roman" w:hAnsi="Times New Roman" w:cs="Times New Roman"/>
          <w:b/>
          <w:sz w:val="28"/>
          <w:szCs w:val="28"/>
        </w:rPr>
        <w:t>201</w:t>
      </w:r>
      <w:r w:rsidR="00D6623E">
        <w:rPr>
          <w:rFonts w:ascii="Times New Roman" w:hAnsi="Times New Roman" w:cs="Times New Roman"/>
          <w:b/>
          <w:sz w:val="28"/>
          <w:szCs w:val="28"/>
        </w:rPr>
        <w:t>7</w:t>
      </w:r>
      <w:r w:rsidR="006F2CEA">
        <w:rPr>
          <w:rFonts w:ascii="Times New Roman" w:hAnsi="Times New Roman" w:cs="Times New Roman"/>
          <w:b/>
          <w:sz w:val="28"/>
          <w:szCs w:val="28"/>
        </w:rPr>
        <w:t>-201</w:t>
      </w:r>
      <w:r w:rsidR="00D6623E">
        <w:rPr>
          <w:rFonts w:ascii="Times New Roman" w:hAnsi="Times New Roman" w:cs="Times New Roman"/>
          <w:b/>
          <w:sz w:val="28"/>
          <w:szCs w:val="28"/>
        </w:rPr>
        <w:t>8</w:t>
      </w:r>
      <w:r w:rsidR="006F2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 w:rsidR="00953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(недельный)</w:t>
      </w:r>
    </w:p>
    <w:tbl>
      <w:tblPr>
        <w:tblW w:w="9355" w:type="dxa"/>
        <w:tblInd w:w="108" w:type="dxa"/>
        <w:tblLayout w:type="fixed"/>
        <w:tblLook w:val="0000"/>
      </w:tblPr>
      <w:tblGrid>
        <w:gridCol w:w="2410"/>
        <w:gridCol w:w="1559"/>
        <w:gridCol w:w="2694"/>
        <w:gridCol w:w="992"/>
        <w:gridCol w:w="850"/>
        <w:gridCol w:w="850"/>
      </w:tblGrid>
      <w:tr w:rsidR="00D6623E" w:rsidTr="00D6623E">
        <w:trPr>
          <w:trHeight w:val="8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23E" w:rsidRDefault="00D6623E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Направленость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D6623E" w:rsidRDefault="00D6623E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D6623E" w:rsidRDefault="00D6623E" w:rsidP="00616E27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34" w:hanging="34"/>
              <w:rPr>
                <w:rFonts w:eastAsia="Lucida Sans Unicode"/>
                <w:kern w:val="1"/>
                <w:sz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</w:rPr>
              <w:t>Название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занятия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внеурочной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23E" w:rsidRDefault="00D6623E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23E" w:rsidRDefault="00D6623E" w:rsidP="00495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16E27" w:rsidTr="00D6623E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3C6ECF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16E27" w:rsidTr="00D6623E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3C6ECF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16E27" w:rsidTr="00D6623E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3C6ECF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«3Д - моделирование»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616E27" w:rsidTr="00D6623E"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E27" w:rsidTr="00D662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6E27" w:rsidTr="00D662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Pr="00D6623E" w:rsidRDefault="00616E27" w:rsidP="00D66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623E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«Петрушка»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129" w:rsidRPr="00CB3129" w:rsidTr="00D662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29" w:rsidRPr="00CB3129" w:rsidRDefault="00CB3129" w:rsidP="00CB31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3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Pr="00CB3129" w:rsidRDefault="00CB3129" w:rsidP="00CB31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Pr="00CB3129" w:rsidRDefault="00CB3129" w:rsidP="00CB312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29" w:rsidRDefault="00CB3129" w:rsidP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Default="00CB3129" w:rsidP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Pr="00CB3129" w:rsidRDefault="00CB3129" w:rsidP="00CB31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29" w:rsidTr="00D6623E">
        <w:trPr>
          <w:trHeight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29" w:rsidRDefault="00CB3129" w:rsidP="002E26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(по классам)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Default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Default="00CB3129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29" w:rsidRDefault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Default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Default="00CB3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757AA" w:rsidRDefault="006757AA" w:rsidP="00BE2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«Ясеновская средняя общеобразовательная школа» </w:t>
      </w:r>
    </w:p>
    <w:p w:rsidR="00953AA6" w:rsidRDefault="00953AA6" w:rsidP="00953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6623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662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(годовой)</w:t>
      </w:r>
    </w:p>
    <w:tbl>
      <w:tblPr>
        <w:tblW w:w="9355" w:type="dxa"/>
        <w:tblInd w:w="108" w:type="dxa"/>
        <w:tblLayout w:type="fixed"/>
        <w:tblLook w:val="0000"/>
      </w:tblPr>
      <w:tblGrid>
        <w:gridCol w:w="2410"/>
        <w:gridCol w:w="1559"/>
        <w:gridCol w:w="2694"/>
        <w:gridCol w:w="992"/>
        <w:gridCol w:w="850"/>
        <w:gridCol w:w="850"/>
      </w:tblGrid>
      <w:tr w:rsidR="00D6623E" w:rsidTr="00616E27">
        <w:trPr>
          <w:trHeight w:val="8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Направленость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D6623E" w:rsidRDefault="00D6623E" w:rsidP="00616E27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34" w:hanging="34"/>
              <w:rPr>
                <w:rFonts w:eastAsia="Lucida Sans Unicode"/>
                <w:kern w:val="1"/>
                <w:sz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</w:rPr>
              <w:t>Название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занятия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внеурочной</w:t>
            </w:r>
            <w:proofErr w:type="spellEnd"/>
            <w:r>
              <w:rPr>
                <w:rFonts w:eastAsia="Lucida Sans Unicode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16E27" w:rsidTr="00616E27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16E27" w:rsidTr="00616E27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16E27" w:rsidTr="00616E27">
        <w:trPr>
          <w:trHeight w:val="71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«3Д - моделирование»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</w:tr>
      <w:tr w:rsidR="00616E27" w:rsidTr="00616E27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CD59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27" w:rsidRDefault="00616E27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6623E" w:rsidTr="00616E27"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</w:t>
            </w:r>
            <w:r w:rsidR="00D6623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623E" w:rsidTr="00616E2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623E" w:rsidTr="00616E2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P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6623E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«Петрушка»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3129" w:rsidTr="00616E2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29" w:rsidRPr="00D6623E" w:rsidRDefault="00CB3129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Default="00CB3129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129" w:rsidRDefault="00CB3129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29" w:rsidRDefault="00CB3129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Default="00CB3129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29" w:rsidRDefault="00CB3129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3E" w:rsidTr="00616E27">
        <w:trPr>
          <w:trHeight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 (по классам)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3E" w:rsidRDefault="00D6623E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D6623E" w:rsidRDefault="00D6623E" w:rsidP="00D66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CEA" w:rsidRDefault="006F2C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</w:t>
      </w:r>
      <w:r w:rsidR="009B6ABF">
        <w:rPr>
          <w:rFonts w:ascii="Times New Roman" w:hAnsi="Times New Roman" w:cs="Times New Roman"/>
          <w:b/>
          <w:bCs/>
          <w:sz w:val="28"/>
          <w:szCs w:val="28"/>
        </w:rPr>
        <w:t>е внеурочной деятельности в 201</w:t>
      </w:r>
      <w:r w:rsidR="00D6623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6AB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6623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11058" w:type="dxa"/>
        <w:tblInd w:w="-797" w:type="dxa"/>
        <w:tblLayout w:type="fixed"/>
        <w:tblLook w:val="0000"/>
      </w:tblPr>
      <w:tblGrid>
        <w:gridCol w:w="474"/>
        <w:gridCol w:w="1849"/>
        <w:gridCol w:w="2268"/>
        <w:gridCol w:w="1440"/>
        <w:gridCol w:w="3238"/>
        <w:gridCol w:w="1789"/>
      </w:tblGrid>
      <w:tr w:rsidR="006F2CEA" w:rsidTr="00616E27">
        <w:trPr>
          <w:trHeight w:val="16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занятия внеурочной деятельности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F2CEA" w:rsidTr="00616E27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</w:p>
          <w:p w:rsidR="006F2CEA" w:rsidRDefault="006F2C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CEA" w:rsidRDefault="006F2C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8F1C2C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C2C" w:rsidRDefault="008F1C2C" w:rsidP="007423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культура: Концепция и программа учебного предмета 1-11 годы обучения Л.Л.Шевченко - М.: Центр поддержки культурно-исторических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Отечества, 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Default="008F1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</w:t>
            </w:r>
          </w:p>
        </w:tc>
      </w:tr>
      <w:tr w:rsidR="0017017A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BE2C19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 w:rsidP="0074232B">
            <w:pPr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="00D975F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proofErr w:type="spellStart"/>
            <w:r w:rsidR="0074232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7A" w:rsidRDefault="0017017A" w:rsidP="00D66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6623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F4" w:rsidRDefault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школе: примерные программы урочной и внеурочной деятельности / </w:t>
            </w:r>
            <w:proofErr w:type="spellStart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64">
              <w:rPr>
                <w:rFonts w:ascii="Times New Roman" w:hAnsi="Times New Roman" w:cs="Times New Roman"/>
                <w:sz w:val="24"/>
                <w:szCs w:val="24"/>
              </w:rPr>
              <w:t>чаева</w:t>
            </w:r>
            <w:proofErr w:type="spellEnd"/>
            <w:r w:rsidR="0061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B64">
              <w:rPr>
                <w:rFonts w:ascii="Times New Roman" w:hAnsi="Times New Roman" w:cs="Times New Roman"/>
                <w:sz w:val="24"/>
                <w:szCs w:val="24"/>
              </w:rPr>
              <w:t>И.В.Шиянова</w:t>
            </w:r>
            <w:proofErr w:type="spellEnd"/>
            <w:r w:rsidR="00615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B6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Стручаев</w:t>
            </w:r>
            <w:proofErr w:type="spellEnd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. – Белгород: ИПЦ «</w:t>
            </w:r>
            <w:proofErr w:type="spellStart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Политерра</w:t>
            </w:r>
            <w:proofErr w:type="spellEnd"/>
            <w:r w:rsidRPr="004D6A4D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7A" w:rsidRDefault="0074232B" w:rsidP="00D66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6623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616E27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E27" w:rsidRDefault="0061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«Путешествие в страну Геометрию»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Pr="009E131C" w:rsidRDefault="00616E27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Путешествие в страну Геометрию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 xml:space="preserve">5 класс. Рабочая программа и </w:t>
            </w:r>
            <w:proofErr w:type="gramStart"/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9E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E27" w:rsidRPr="009E131C" w:rsidRDefault="00616E27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1190  карты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proofErr w:type="spellEnd"/>
            <w:r w:rsidRPr="009E131C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комплект / авг.-сост. Т. Д. Коп- </w:t>
            </w:r>
          </w:p>
          <w:p w:rsidR="00616E27" w:rsidRDefault="00616E27" w:rsidP="009E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Волгоград</w:t>
            </w:r>
            <w:r w:rsidRPr="009E131C">
              <w:rPr>
                <w:rFonts w:ascii="Times New Roman" w:hAnsi="Times New Roman" w:cs="Times New Roman"/>
                <w:sz w:val="24"/>
                <w:szCs w:val="24"/>
              </w:rPr>
              <w:t>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616E27" w:rsidTr="00616E27">
        <w:trPr>
          <w:trHeight w:val="16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 «3Д - моделирование»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Pr="00D6623E" w:rsidRDefault="00616E27" w:rsidP="009E131C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662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элективного курса «3D-моделирование» автор-составитель А. В. </w:t>
            </w:r>
            <w:proofErr w:type="spellStart"/>
            <w:r w:rsidRPr="00D6623E">
              <w:rPr>
                <w:rFonts w:ascii="Times New Roman" w:hAnsi="Times New Roman" w:cs="Times New Roman"/>
                <w:sz w:val="24"/>
                <w:szCs w:val="24"/>
              </w:rPr>
              <w:t>Свидовская</w:t>
            </w:r>
            <w:proofErr w:type="spellEnd"/>
            <w:r w:rsidRPr="00D6623E">
              <w:rPr>
                <w:rFonts w:ascii="Times New Roman" w:hAnsi="Times New Roman" w:cs="Times New Roman"/>
                <w:sz w:val="24"/>
                <w:szCs w:val="24"/>
              </w:rPr>
              <w:t xml:space="preserve">, Е. А. Корнилова. – Белгород: Издательство </w:t>
            </w:r>
            <w:proofErr w:type="spellStart"/>
            <w:r w:rsidRPr="00D6623E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6623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742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616E27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Факультатив «Разговор о правильном питании»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1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A8">
              <w:rPr>
                <w:rFonts w:ascii="Times New Roman" w:hAnsi="Times New Roman" w:cs="Times New Roman"/>
                <w:sz w:val="24"/>
                <w:szCs w:val="24"/>
              </w:rPr>
              <w:t>« Разговор о правильном питании», Безруких М.М</w:t>
            </w:r>
            <w:r w:rsidRPr="00E66E81">
              <w:rPr>
                <w:rFonts w:ascii="Times New Roman" w:hAnsi="Times New Roman" w:cs="Times New Roman"/>
                <w:sz w:val="24"/>
                <w:szCs w:val="24"/>
              </w:rPr>
              <w:t xml:space="preserve">. 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E66E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616E27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E27" w:rsidRDefault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 «Шахматы»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27" w:rsidRPr="005D0ACC" w:rsidRDefault="005D0ACC" w:rsidP="005D0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«Шахматы – школе» И.Г. </w:t>
            </w:r>
            <w:proofErr w:type="spellStart"/>
            <w:r w:rsidRPr="005D0ACC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5D0ACC">
              <w:rPr>
                <w:rFonts w:ascii="Times New Roman" w:hAnsi="Times New Roman" w:cs="Times New Roman"/>
                <w:sz w:val="24"/>
                <w:szCs w:val="24"/>
              </w:rPr>
              <w:t>. Обнинск. Духовное возрождение. 2011г.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27" w:rsidRDefault="00616E27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общественных наук</w:t>
            </w:r>
          </w:p>
        </w:tc>
      </w:tr>
      <w:tr w:rsidR="00D6623E" w:rsidTr="00616E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616E27" w:rsidP="003E7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D66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D6623E" w:rsidP="00872D3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Кружок «Петрушка»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Default="00D6623E" w:rsidP="00616E2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Учиетель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3E" w:rsidRPr="00D656A8" w:rsidRDefault="00615B64" w:rsidP="001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деятельности. Начальное и основное образование, А.В.Горский, М.: Просвещение, 2014 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3E" w:rsidRDefault="00615B64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</w:tr>
    </w:tbl>
    <w:p w:rsidR="006F2CEA" w:rsidRDefault="006F2CEA">
      <w:pPr>
        <w:sectPr w:rsidR="006F2CEA" w:rsidSect="002E2620">
          <w:footerReference w:type="default" r:id="rId40"/>
          <w:pgSz w:w="11906" w:h="16838"/>
          <w:pgMar w:top="1135" w:right="849" w:bottom="993" w:left="1560" w:header="1134" w:footer="84" w:gutter="0"/>
          <w:cols w:space="720"/>
          <w:titlePg/>
          <w:docGrid w:linePitch="360"/>
        </w:sectPr>
      </w:pPr>
    </w:p>
    <w:p w:rsidR="0074232B" w:rsidRPr="002565EE" w:rsidRDefault="0074232B" w:rsidP="007423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Расписание занятий внеурочной деятельности для обучающихся 5 класса на  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</w:t>
      </w:r>
      <w:r w:rsidR="002565EE"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полугодие 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-201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8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учебн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год</w:t>
      </w:r>
      <w:r w:rsid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proofErr w:type="gramEnd"/>
    </w:p>
    <w:tbl>
      <w:tblPr>
        <w:tblW w:w="15148" w:type="dxa"/>
        <w:tblInd w:w="-34" w:type="dxa"/>
        <w:tblLayout w:type="fixed"/>
        <w:tblLook w:val="0000"/>
      </w:tblPr>
      <w:tblGrid>
        <w:gridCol w:w="2127"/>
        <w:gridCol w:w="599"/>
        <w:gridCol w:w="2410"/>
        <w:gridCol w:w="586"/>
        <w:gridCol w:w="760"/>
        <w:gridCol w:w="802"/>
        <w:gridCol w:w="1538"/>
        <w:gridCol w:w="1243"/>
        <w:gridCol w:w="992"/>
        <w:gridCol w:w="1161"/>
        <w:gridCol w:w="1092"/>
        <w:gridCol w:w="975"/>
        <w:gridCol w:w="863"/>
      </w:tblGrid>
      <w:tr w:rsidR="0074232B" w:rsidRPr="002565EE" w:rsidTr="00995C8C">
        <w:trPr>
          <w:trHeight w:hRule="exact" w:val="5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</w:t>
            </w:r>
            <w:proofErr w:type="gram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74232B" w:rsidRPr="002565EE" w:rsidRDefault="0074232B" w:rsidP="00B57D51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74232B" w:rsidRPr="002565EE" w:rsidRDefault="0074232B" w:rsidP="00B57D51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74232B" w:rsidRPr="002565EE" w:rsidRDefault="0074232B" w:rsidP="00B57D5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4232B" w:rsidRPr="002565EE" w:rsidTr="00995C8C">
        <w:trPr>
          <w:trHeight w:val="20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  <w:proofErr w:type="spellEnd"/>
          </w:p>
          <w:p w:rsidR="0074232B" w:rsidRPr="002565EE" w:rsidRDefault="0074232B" w:rsidP="00B57D51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74232B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</w:t>
            </w:r>
            <w:proofErr w:type="spellEnd"/>
            <w:r w:rsidR="002565EE"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74232B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2B" w:rsidRPr="002565EE" w:rsidRDefault="00D975F4" w:rsidP="008F5476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</w:t>
            </w:r>
            <w:r w:rsidR="008F5476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Путешествие в страну Геометрию</w:t>
            </w:r>
            <w:r w:rsidR="0074232B"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8F5476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DA0448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Родченко С.С.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DA0448" w:rsidP="00995C8C">
            <w:pPr>
              <w:snapToGri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математики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Default="001762E1" w:rsidP="00DA0448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</w:t>
            </w:r>
          </w:p>
          <w:p w:rsidR="0074232B" w:rsidRPr="002565EE" w:rsidRDefault="001762E1" w:rsidP="00DA0448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2B" w:rsidRPr="002565EE" w:rsidRDefault="0074232B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DA0448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Социальная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</w:t>
            </w:r>
            <w:proofErr w:type="spellStart"/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Белгородоведение</w:t>
            </w:r>
            <w:proofErr w:type="spellEnd"/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Шестакова А.С.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8F547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</w:tr>
      <w:tr w:rsidR="00DA0448" w:rsidRPr="002565EE" w:rsidTr="00995C8C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2565EE" w:rsidRDefault="00DA0448" w:rsidP="00B57D51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Акимова Н.Ф.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географии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B57D51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2565EE" w:rsidRDefault="002565EE" w:rsidP="002565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Расписание занятий внеурочной деятельности для обучающихся 5 класса на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II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полугодие 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>-201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8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2565E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proofErr w:type="gramEnd"/>
    </w:p>
    <w:tbl>
      <w:tblPr>
        <w:tblW w:w="15148" w:type="dxa"/>
        <w:tblInd w:w="-34" w:type="dxa"/>
        <w:tblLayout w:type="fixed"/>
        <w:tblLook w:val="0000"/>
      </w:tblPr>
      <w:tblGrid>
        <w:gridCol w:w="2127"/>
        <w:gridCol w:w="599"/>
        <w:gridCol w:w="2410"/>
        <w:gridCol w:w="586"/>
        <w:gridCol w:w="760"/>
        <w:gridCol w:w="802"/>
        <w:gridCol w:w="1538"/>
        <w:gridCol w:w="1243"/>
        <w:gridCol w:w="992"/>
        <w:gridCol w:w="1161"/>
        <w:gridCol w:w="1092"/>
        <w:gridCol w:w="975"/>
        <w:gridCol w:w="863"/>
      </w:tblGrid>
      <w:tr w:rsidR="002565EE" w:rsidRPr="002565EE" w:rsidTr="0077357B">
        <w:trPr>
          <w:trHeight w:hRule="exact" w:val="56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2565EE" w:rsidRPr="002565EE" w:rsidRDefault="002565EE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</w:t>
            </w:r>
            <w:proofErr w:type="gram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2565EE" w:rsidRPr="002565EE" w:rsidRDefault="002565EE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2565EE" w:rsidRPr="002565EE" w:rsidRDefault="002565EE" w:rsidP="00616E27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2565EE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2565EE" w:rsidRPr="002565EE" w:rsidRDefault="002565EE" w:rsidP="00616E27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2565EE" w:rsidRPr="002565EE" w:rsidRDefault="002565EE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2565EE" w:rsidRPr="002565EE" w:rsidTr="0077357B">
        <w:trPr>
          <w:trHeight w:val="20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  <w:proofErr w:type="spellEnd"/>
          </w:p>
          <w:p w:rsidR="002565EE" w:rsidRPr="002565EE" w:rsidRDefault="002565EE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5EE" w:rsidRPr="002565EE" w:rsidRDefault="002565EE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684911" w:rsidRPr="002565EE" w:rsidTr="0077357B"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</w:t>
            </w:r>
            <w:proofErr w:type="spellEnd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«Путешествие в страну Геометрию»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Родченко С.С.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математики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Default="00684911" w:rsidP="00DA0448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</w:t>
            </w:r>
          </w:p>
          <w:p w:rsidR="00684911" w:rsidRPr="002565EE" w:rsidRDefault="00684911" w:rsidP="00DA0448">
            <w:pPr>
              <w:snapToGrid w:val="0"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684911" w:rsidRPr="002565EE" w:rsidTr="00616E2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Факультатив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«Разговор о правильном питании»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Шестакова А.С.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</w:tr>
      <w:tr w:rsidR="00684911" w:rsidRPr="002565EE" w:rsidTr="007735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77357B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77357B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77357B" w:rsidRDefault="00684911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Постолова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В.В.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общественных наук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684911" w:rsidRPr="002565EE" w:rsidTr="0077357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2565EE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Акимова Н.Ф.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географии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8F1C2C" w:rsidRPr="0077357B" w:rsidRDefault="008F1C2C" w:rsidP="008F1C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>Расписание занятий внеурочной деятельности для обучающихся 6 класса на  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>-201</w:t>
      </w:r>
      <w:r w:rsidR="00DA0448">
        <w:rPr>
          <w:rFonts w:ascii="Times New Roman" w:hAnsi="Times New Roman" w:cs="Times New Roman"/>
          <w:b/>
          <w:bCs/>
          <w:kern w:val="1"/>
          <w:sz w:val="24"/>
          <w:szCs w:val="24"/>
        </w:rPr>
        <w:t>8</w:t>
      </w: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учебный год</w:t>
      </w:r>
      <w:proofErr w:type="gramEnd"/>
    </w:p>
    <w:p w:rsidR="0077357B" w:rsidRPr="0077357B" w:rsidRDefault="0077357B" w:rsidP="008F1C2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6"/>
          <w:szCs w:val="6"/>
          <w:highlight w:val="yellow"/>
        </w:rPr>
      </w:pPr>
    </w:p>
    <w:tbl>
      <w:tblPr>
        <w:tblW w:w="15322" w:type="dxa"/>
        <w:tblInd w:w="-34" w:type="dxa"/>
        <w:tblLayout w:type="fixed"/>
        <w:tblLook w:val="0000"/>
      </w:tblPr>
      <w:tblGrid>
        <w:gridCol w:w="2269"/>
        <w:gridCol w:w="599"/>
        <w:gridCol w:w="2410"/>
        <w:gridCol w:w="586"/>
        <w:gridCol w:w="760"/>
        <w:gridCol w:w="802"/>
        <w:gridCol w:w="1538"/>
        <w:gridCol w:w="1134"/>
        <w:gridCol w:w="1107"/>
        <w:gridCol w:w="844"/>
        <w:gridCol w:w="1276"/>
        <w:gridCol w:w="1134"/>
        <w:gridCol w:w="863"/>
      </w:tblGrid>
      <w:tr w:rsidR="008F1C2C" w:rsidRPr="0077357B" w:rsidTr="00DA0448">
        <w:trPr>
          <w:trHeight w:hRule="exact" w:val="56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8F1C2C" w:rsidRPr="0077357B" w:rsidRDefault="008F1C2C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</w:t>
            </w:r>
            <w:proofErr w:type="gram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8F1C2C" w:rsidRPr="0077357B" w:rsidRDefault="008F1C2C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8F1C2C" w:rsidRPr="0077357B" w:rsidRDefault="008F1C2C" w:rsidP="00616E27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8F1C2C" w:rsidRPr="0077357B" w:rsidRDefault="008F1C2C" w:rsidP="00616E27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8F1C2C" w:rsidRPr="0077357B" w:rsidRDefault="008F1C2C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8F1C2C" w:rsidRPr="0077357B" w:rsidTr="00DA0448">
        <w:trPr>
          <w:trHeight w:val="20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  <w:proofErr w:type="spellEnd"/>
          </w:p>
          <w:p w:rsidR="008F1C2C" w:rsidRPr="0077357B" w:rsidRDefault="008F1C2C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2C" w:rsidRPr="0077357B" w:rsidRDefault="008F1C2C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DA0448" w:rsidRPr="0077357B" w:rsidTr="00DA044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Социальная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</w:t>
            </w:r>
            <w:proofErr w:type="spellStart"/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Белгородоведение</w:t>
            </w:r>
            <w:proofErr w:type="spellEnd"/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Шестакова А.С.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географии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77357B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77357B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DA0448" w:rsidTr="00684911"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448" w:rsidRPr="0077357B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  <w:r w:rsidR="00DA0448"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Акимова Н.Ф.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2565EE" w:rsidRDefault="00DA0448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географии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Default="00DA0448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448" w:rsidRDefault="00DA0448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684911" w:rsidTr="006849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1" w:rsidRPr="0077357B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1" w:rsidRPr="0077357B" w:rsidRDefault="00684911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1" w:rsidRPr="0077357B" w:rsidRDefault="00684911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Постолова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общественных наук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77357B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Pr="002565EE" w:rsidRDefault="00684911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11" w:rsidRDefault="00684911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:rsidR="0074232B" w:rsidRDefault="0074232B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DA0448" w:rsidRDefault="00DA0448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DA0448" w:rsidRDefault="00DA0448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DA0448" w:rsidRDefault="00DA0448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DA0448" w:rsidRDefault="00DA0448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"/>
          <w:szCs w:val="2"/>
        </w:rPr>
      </w:pPr>
    </w:p>
    <w:p w:rsidR="00DA0448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Расписание занятий внеурочной деятельности для обучающихся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класса на  201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7</w:t>
      </w: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8</w:t>
      </w:r>
      <w:r w:rsidRPr="0077357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учебный год</w:t>
      </w:r>
      <w:proofErr w:type="gramEnd"/>
    </w:p>
    <w:p w:rsidR="00DA0448" w:rsidRPr="0077357B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A0448" w:rsidRPr="0077357B" w:rsidRDefault="00DA0448" w:rsidP="00DA044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6"/>
          <w:szCs w:val="6"/>
          <w:highlight w:val="yellow"/>
        </w:rPr>
      </w:pPr>
    </w:p>
    <w:tbl>
      <w:tblPr>
        <w:tblW w:w="15261" w:type="dxa"/>
        <w:tblInd w:w="-34" w:type="dxa"/>
        <w:tblLayout w:type="fixed"/>
        <w:tblLook w:val="0000"/>
      </w:tblPr>
      <w:tblGrid>
        <w:gridCol w:w="2269"/>
        <w:gridCol w:w="599"/>
        <w:gridCol w:w="2410"/>
        <w:gridCol w:w="586"/>
        <w:gridCol w:w="760"/>
        <w:gridCol w:w="748"/>
        <w:gridCol w:w="1538"/>
        <w:gridCol w:w="1243"/>
        <w:gridCol w:w="1101"/>
        <w:gridCol w:w="1079"/>
        <w:gridCol w:w="890"/>
        <w:gridCol w:w="1046"/>
        <w:gridCol w:w="992"/>
      </w:tblGrid>
      <w:tr w:rsidR="00DA0448" w:rsidRPr="0077357B" w:rsidTr="00E6630A">
        <w:trPr>
          <w:trHeight w:hRule="exact" w:val="56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Направленность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  <w:p w:rsidR="00DA0448" w:rsidRPr="0077357B" w:rsidRDefault="00DA0448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п\</w:t>
            </w:r>
            <w:proofErr w:type="gram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pStyle w:val="1"/>
              <w:tabs>
                <w:tab w:val="left" w:pos="0"/>
              </w:tabs>
              <w:snapToGrid w:val="0"/>
              <w:ind w:left="-142" w:right="-84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Название занятия внеурочной деятельности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pStyle w:val="2"/>
              <w:numPr>
                <w:ilvl w:val="1"/>
                <w:numId w:val="2"/>
              </w:numPr>
              <w:tabs>
                <w:tab w:val="left" w:pos="-88"/>
                <w:tab w:val="left" w:pos="0"/>
              </w:tabs>
              <w:snapToGrid w:val="0"/>
              <w:spacing w:before="0" w:after="0"/>
              <w:ind w:left="-142" w:right="-8"/>
              <w:jc w:val="center"/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eastAsia="Lucida Sans Unicode" w:hAnsi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DA0448" w:rsidRPr="0077357B" w:rsidRDefault="00DA0448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уч-ся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pStyle w:val="a6"/>
              <w:snapToGrid w:val="0"/>
              <w:ind w:left="-142" w:right="-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ascii="Times New Roman" w:hAnsi="Times New Roman" w:cs="Times New Roman"/>
                <w:b w:val="0"/>
                <w:bCs w:val="0"/>
                <w:color w:val="auto"/>
                <w:kern w:val="1"/>
                <w:sz w:val="20"/>
                <w:szCs w:val="20"/>
                <w:lang w:val="ru-RU"/>
              </w:rPr>
              <w:t>Кол-во</w:t>
            </w:r>
          </w:p>
          <w:p w:rsidR="00DA0448" w:rsidRPr="0077357B" w:rsidRDefault="00DA0448" w:rsidP="00616E27">
            <w:pPr>
              <w:spacing w:after="0" w:line="240" w:lineRule="auto"/>
              <w:ind w:left="-142" w:right="-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Ф.И.О.</w:t>
            </w:r>
          </w:p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Кабинет </w:t>
            </w: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pStyle w:val="1"/>
              <w:tabs>
                <w:tab w:val="clear" w:pos="0"/>
                <w:tab w:val="left" w:pos="-8"/>
                <w:tab w:val="left" w:pos="7177"/>
              </w:tabs>
              <w:snapToGrid w:val="0"/>
              <w:ind w:left="-142" w:right="-28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  <w:r w:rsidRPr="0077357B"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  <w:t>Дни недели</w:t>
            </w:r>
          </w:p>
          <w:p w:rsidR="00DA0448" w:rsidRPr="0077357B" w:rsidRDefault="00DA0448" w:rsidP="00616E27">
            <w:pPr>
              <w:pStyle w:val="1"/>
              <w:tabs>
                <w:tab w:val="left" w:pos="0"/>
              </w:tabs>
              <w:ind w:left="-142"/>
              <w:jc w:val="left"/>
              <w:rPr>
                <w:rFonts w:eastAsia="Lucida Sans Unicode" w:cs="Times New Roman"/>
                <w:b w:val="0"/>
                <w:bCs w:val="0"/>
                <w:i w:val="0"/>
                <w:iCs w:val="0"/>
                <w:color w:val="auto"/>
                <w:kern w:val="1"/>
                <w:sz w:val="20"/>
                <w:szCs w:val="20"/>
                <w:lang w:val="ru-RU"/>
              </w:rPr>
            </w:pPr>
          </w:p>
          <w:p w:rsidR="00DA0448" w:rsidRPr="0077357B" w:rsidRDefault="00DA0448" w:rsidP="00616E2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A0448" w:rsidRPr="0077357B" w:rsidTr="00E6630A">
        <w:trPr>
          <w:trHeight w:val="20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понедель</w:t>
            </w:r>
            <w:proofErr w:type="spellEnd"/>
          </w:p>
          <w:p w:rsidR="00DA0448" w:rsidRPr="0077357B" w:rsidRDefault="00DA0448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ник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вторник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среда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448" w:rsidRPr="0077357B" w:rsidRDefault="00DA0448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пятница</w:t>
            </w:r>
          </w:p>
        </w:tc>
      </w:tr>
      <w:tr w:rsidR="00E6630A" w:rsidRPr="00E6630A" w:rsidTr="00E6630A">
        <w:trPr>
          <w:trHeight w:val="2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E6630A">
            <w:pPr>
              <w:snapToGrid w:val="0"/>
              <w:spacing w:after="0" w:line="240" w:lineRule="auto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Кружок «Петрушка»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DA044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DA044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E6630A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E663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sz w:val="20"/>
                <w:szCs w:val="20"/>
              </w:rPr>
              <w:t>Лимарь Ю.С.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E6630A">
            <w:pPr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литературы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E6630A">
            <w:pPr>
              <w:tabs>
                <w:tab w:val="left" w:pos="127"/>
              </w:tabs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0A" w:rsidRPr="00E6630A" w:rsidRDefault="00E6630A" w:rsidP="00616E27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E6630A" w:rsidRPr="0077357B" w:rsidTr="00E6630A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Социальная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</w:t>
            </w:r>
            <w:proofErr w:type="spellStart"/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Белгородоведение</w:t>
            </w:r>
            <w:proofErr w:type="spellEnd"/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DA044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DA0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0,5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Шестакова А.С.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географии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E6630A" w:rsidRPr="0077357B" w:rsidTr="00E6630A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«3Д - моделирование»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DA044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DA04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Н.В.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 информатики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E6630A" w:rsidTr="00E6630A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Духовно-нравственная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tabs>
                <w:tab w:val="left" w:pos="917"/>
              </w:tabs>
              <w:snapToGrid w:val="0"/>
              <w:spacing w:after="0" w:line="240" w:lineRule="auto"/>
              <w:ind w:right="-12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77357B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«Православная культура»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DA0448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7357B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Акимова Н.Ф.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2565EE" w:rsidRDefault="00E6630A" w:rsidP="00616E27">
            <w:pPr>
              <w:snapToGrid w:val="0"/>
              <w:spacing w:after="0" w:line="240" w:lineRule="auto"/>
              <w:ind w:right="-108" w:hanging="45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565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 w:rsidR="00616E2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географии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Default="00E6630A" w:rsidP="00616E27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30A" w:rsidRPr="0077357B" w:rsidRDefault="00E6630A" w:rsidP="00616E27">
            <w:pPr>
              <w:snapToGri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30A" w:rsidRDefault="00E6630A" w:rsidP="00616E27">
            <w:pPr>
              <w:snapToGrid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20-16.</w:t>
            </w:r>
            <w:r w:rsidRPr="002565EE">
              <w:rPr>
                <w:rFonts w:ascii="Times New Roman" w:hAnsi="Times New Roman" w:cs="Times New Roman"/>
                <w:kern w:val="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5</w:t>
            </w:r>
          </w:p>
        </w:tc>
      </w:tr>
    </w:tbl>
    <w:p w:rsidR="00DA0448" w:rsidRPr="00DA0448" w:rsidRDefault="00DA0448" w:rsidP="0077357B">
      <w:pPr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sectPr w:rsidR="00DA0448" w:rsidRPr="00DA0448" w:rsidSect="002E262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965" w:right="1134" w:bottom="993" w:left="1134" w:header="709" w:footer="343" w:gutter="0"/>
      <w:pgNumType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29" w:rsidRDefault="00CB3129">
      <w:pPr>
        <w:spacing w:after="0" w:line="240" w:lineRule="auto"/>
      </w:pPr>
      <w:r>
        <w:separator/>
      </w:r>
    </w:p>
  </w:endnote>
  <w:endnote w:type="continuationSeparator" w:id="1">
    <w:p w:rsidR="00CB3129" w:rsidRDefault="00CB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>
    <w:pPr>
      <w:pStyle w:val="a9"/>
      <w:jc w:val="center"/>
    </w:pPr>
    <w:fldSimple w:instr=" PAGE   \* MERGEFORMAT ">
      <w:r w:rsidR="009945A1">
        <w:rPr>
          <w:noProof/>
        </w:rPr>
        <w:t>7</w:t>
      </w:r>
    </w:fldSimple>
  </w:p>
  <w:p w:rsidR="00CB3129" w:rsidRDefault="00CB31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Pr="00236DE4" w:rsidRDefault="00CB3129">
    <w:pPr>
      <w:pStyle w:val="a9"/>
      <w:jc w:val="center"/>
      <w:rPr>
        <w:lang w:val="en-US"/>
      </w:rPr>
    </w:pPr>
    <w:r>
      <w:rPr>
        <w:lang w:val="en-US"/>
      </w:rPr>
      <w:t>8</w:t>
    </w:r>
  </w:p>
  <w:p w:rsidR="00CB3129" w:rsidRDefault="00CB312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 w:rsidP="002E2620">
    <w:pPr>
      <w:jc w:val="center"/>
    </w:pP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29" w:rsidRDefault="00CB3129">
      <w:pPr>
        <w:spacing w:after="0" w:line="240" w:lineRule="auto"/>
      </w:pPr>
      <w:r>
        <w:separator/>
      </w:r>
    </w:p>
  </w:footnote>
  <w:footnote w:type="continuationSeparator" w:id="1">
    <w:p w:rsidR="00CB3129" w:rsidRDefault="00CB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29" w:rsidRDefault="00CB31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3"/>
      <w:numFmt w:val="upperRoman"/>
      <w:lvlText w:val=".%7"/>
      <w:lvlJc w:val="left"/>
      <w:pPr>
        <w:tabs>
          <w:tab w:val="num" w:pos="0"/>
        </w:tabs>
        <w:ind w:left="0" w:firstLine="0"/>
      </w:pPr>
      <w:rPr>
        <w:cap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5B0773C6"/>
    <w:multiLevelType w:val="hybridMultilevel"/>
    <w:tmpl w:val="71EC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620"/>
    <w:rsid w:val="00060D10"/>
    <w:rsid w:val="000C7B5C"/>
    <w:rsid w:val="000D6248"/>
    <w:rsid w:val="000D66C3"/>
    <w:rsid w:val="00100FA6"/>
    <w:rsid w:val="00101D15"/>
    <w:rsid w:val="0017017A"/>
    <w:rsid w:val="001762E1"/>
    <w:rsid w:val="00184CCE"/>
    <w:rsid w:val="001A5A92"/>
    <w:rsid w:val="001E247C"/>
    <w:rsid w:val="00232F5A"/>
    <w:rsid w:val="00236147"/>
    <w:rsid w:val="00236DE4"/>
    <w:rsid w:val="00252A96"/>
    <w:rsid w:val="002542EB"/>
    <w:rsid w:val="002565EE"/>
    <w:rsid w:val="002A0ECD"/>
    <w:rsid w:val="002B0A87"/>
    <w:rsid w:val="002B138C"/>
    <w:rsid w:val="002E2620"/>
    <w:rsid w:val="002F4890"/>
    <w:rsid w:val="00301F34"/>
    <w:rsid w:val="00342A1A"/>
    <w:rsid w:val="003746CC"/>
    <w:rsid w:val="00384FFD"/>
    <w:rsid w:val="003C6ECF"/>
    <w:rsid w:val="003D75D8"/>
    <w:rsid w:val="003E749C"/>
    <w:rsid w:val="003E7DBB"/>
    <w:rsid w:val="00461EC2"/>
    <w:rsid w:val="00495EDD"/>
    <w:rsid w:val="005D0ACC"/>
    <w:rsid w:val="006067D1"/>
    <w:rsid w:val="00615B64"/>
    <w:rsid w:val="00616E27"/>
    <w:rsid w:val="00642637"/>
    <w:rsid w:val="006757AA"/>
    <w:rsid w:val="00684911"/>
    <w:rsid w:val="00695492"/>
    <w:rsid w:val="006F2CEA"/>
    <w:rsid w:val="00717D54"/>
    <w:rsid w:val="0074232B"/>
    <w:rsid w:val="00745E09"/>
    <w:rsid w:val="007461EB"/>
    <w:rsid w:val="00753137"/>
    <w:rsid w:val="0077357B"/>
    <w:rsid w:val="00785AE8"/>
    <w:rsid w:val="007B63A0"/>
    <w:rsid w:val="007F001D"/>
    <w:rsid w:val="00825D17"/>
    <w:rsid w:val="0086559E"/>
    <w:rsid w:val="00872D3C"/>
    <w:rsid w:val="008C6556"/>
    <w:rsid w:val="008F1C2C"/>
    <w:rsid w:val="008F5476"/>
    <w:rsid w:val="00953AA6"/>
    <w:rsid w:val="009818E6"/>
    <w:rsid w:val="00981D81"/>
    <w:rsid w:val="009945A1"/>
    <w:rsid w:val="00995C8C"/>
    <w:rsid w:val="009A3C36"/>
    <w:rsid w:val="009A54EC"/>
    <w:rsid w:val="009B6ABF"/>
    <w:rsid w:val="009E131C"/>
    <w:rsid w:val="009E4ABB"/>
    <w:rsid w:val="00A313FD"/>
    <w:rsid w:val="00A76F6A"/>
    <w:rsid w:val="00AA59F9"/>
    <w:rsid w:val="00AC2EA4"/>
    <w:rsid w:val="00B0688D"/>
    <w:rsid w:val="00B34F88"/>
    <w:rsid w:val="00B57D51"/>
    <w:rsid w:val="00BE2C19"/>
    <w:rsid w:val="00C54CA4"/>
    <w:rsid w:val="00C71111"/>
    <w:rsid w:val="00C747CB"/>
    <w:rsid w:val="00C8031B"/>
    <w:rsid w:val="00C8710E"/>
    <w:rsid w:val="00C91162"/>
    <w:rsid w:val="00CB3129"/>
    <w:rsid w:val="00CD590A"/>
    <w:rsid w:val="00CF377C"/>
    <w:rsid w:val="00CF37BC"/>
    <w:rsid w:val="00D169B1"/>
    <w:rsid w:val="00D6623E"/>
    <w:rsid w:val="00D744CB"/>
    <w:rsid w:val="00D75343"/>
    <w:rsid w:val="00D82BE5"/>
    <w:rsid w:val="00D975F4"/>
    <w:rsid w:val="00DA0448"/>
    <w:rsid w:val="00E5412F"/>
    <w:rsid w:val="00E6630A"/>
    <w:rsid w:val="00EA3947"/>
    <w:rsid w:val="00F144AF"/>
    <w:rsid w:val="00F16733"/>
    <w:rsid w:val="00F64905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85AE8"/>
    <w:pPr>
      <w:keepNext/>
      <w:widowControl w:val="0"/>
      <w:tabs>
        <w:tab w:val="num" w:pos="0"/>
      </w:tabs>
      <w:spacing w:after="0" w:line="240" w:lineRule="auto"/>
      <w:ind w:left="1440" w:hanging="360"/>
      <w:jc w:val="center"/>
      <w:outlineLvl w:val="0"/>
    </w:pPr>
    <w:rPr>
      <w:rFonts w:ascii="Times New Roman" w:eastAsia="Arial Unicode MS" w:hAnsi="Times New Roman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785AE8"/>
    <w:pPr>
      <w:keepNext/>
      <w:widowControl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qFormat/>
    <w:rsid w:val="00785AE8"/>
    <w:pPr>
      <w:keepNext/>
      <w:tabs>
        <w:tab w:val="left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AE8"/>
    <w:pPr>
      <w:keepNext/>
      <w:tabs>
        <w:tab w:val="left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85AE8"/>
    <w:pPr>
      <w:tabs>
        <w:tab w:val="left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85AE8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785AE8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  <w:rsid w:val="00785AE8"/>
    <w:rPr>
      <w:caps/>
    </w:rPr>
  </w:style>
  <w:style w:type="character" w:customStyle="1" w:styleId="WW8Num3z0">
    <w:name w:val="WW8Num3z0"/>
    <w:rsid w:val="00785AE8"/>
    <w:rPr>
      <w:rFonts w:ascii="Symbol" w:hAnsi="Symbol"/>
    </w:rPr>
  </w:style>
  <w:style w:type="character" w:customStyle="1" w:styleId="WW8Num3z1">
    <w:name w:val="WW8Num3z1"/>
    <w:rsid w:val="00785AE8"/>
    <w:rPr>
      <w:rFonts w:ascii="Courier New" w:hAnsi="Courier New"/>
    </w:rPr>
  </w:style>
  <w:style w:type="character" w:customStyle="1" w:styleId="WW8Num3z2">
    <w:name w:val="WW8Num3z2"/>
    <w:rsid w:val="00785AE8"/>
    <w:rPr>
      <w:rFonts w:ascii="Wingdings" w:hAnsi="Wingdings"/>
    </w:rPr>
  </w:style>
  <w:style w:type="character" w:customStyle="1" w:styleId="WW8Num4z0">
    <w:name w:val="WW8Num4z0"/>
    <w:rsid w:val="00785AE8"/>
    <w:rPr>
      <w:rFonts w:ascii="Symbol" w:hAnsi="Symbol"/>
    </w:rPr>
  </w:style>
  <w:style w:type="character" w:customStyle="1" w:styleId="WW8Num4z1">
    <w:name w:val="WW8Num4z1"/>
    <w:rsid w:val="00785AE8"/>
    <w:rPr>
      <w:rFonts w:ascii="Courier New" w:hAnsi="Courier New"/>
    </w:rPr>
  </w:style>
  <w:style w:type="character" w:customStyle="1" w:styleId="WW8Num4z2">
    <w:name w:val="WW8Num4z2"/>
    <w:rsid w:val="00785AE8"/>
    <w:rPr>
      <w:rFonts w:ascii="Wingdings" w:hAnsi="Wingdings"/>
    </w:rPr>
  </w:style>
  <w:style w:type="character" w:customStyle="1" w:styleId="WW8Num5z0">
    <w:name w:val="WW8Num5z0"/>
    <w:rsid w:val="00785AE8"/>
    <w:rPr>
      <w:rFonts w:ascii="Symbol" w:hAnsi="Symbol"/>
    </w:rPr>
  </w:style>
  <w:style w:type="character" w:customStyle="1" w:styleId="WW8Num5z1">
    <w:name w:val="WW8Num5z1"/>
    <w:rsid w:val="00785AE8"/>
    <w:rPr>
      <w:rFonts w:ascii="Courier New" w:hAnsi="Courier New"/>
    </w:rPr>
  </w:style>
  <w:style w:type="character" w:customStyle="1" w:styleId="WW8Num5z2">
    <w:name w:val="WW8Num5z2"/>
    <w:rsid w:val="00785AE8"/>
    <w:rPr>
      <w:rFonts w:ascii="Wingdings" w:hAnsi="Wingdings"/>
    </w:rPr>
  </w:style>
  <w:style w:type="character" w:customStyle="1" w:styleId="WW8Num6z0">
    <w:name w:val="WW8Num6z0"/>
    <w:rsid w:val="00785AE8"/>
    <w:rPr>
      <w:rFonts w:ascii="Symbol" w:hAnsi="Symbol"/>
    </w:rPr>
  </w:style>
  <w:style w:type="character" w:customStyle="1" w:styleId="WW8Num6z1">
    <w:name w:val="WW8Num6z1"/>
    <w:rsid w:val="00785AE8"/>
    <w:rPr>
      <w:rFonts w:ascii="Courier New" w:hAnsi="Courier New"/>
    </w:rPr>
  </w:style>
  <w:style w:type="character" w:customStyle="1" w:styleId="WW8Num6z2">
    <w:name w:val="WW8Num6z2"/>
    <w:rsid w:val="00785AE8"/>
    <w:rPr>
      <w:rFonts w:ascii="Wingdings" w:hAnsi="Wingdings"/>
    </w:rPr>
  </w:style>
  <w:style w:type="character" w:customStyle="1" w:styleId="10">
    <w:name w:val="Основной шрифт абзаца1"/>
    <w:rsid w:val="00785AE8"/>
  </w:style>
  <w:style w:type="character" w:styleId="a3">
    <w:name w:val="page number"/>
    <w:basedOn w:val="10"/>
    <w:rsid w:val="00785AE8"/>
  </w:style>
  <w:style w:type="character" w:customStyle="1" w:styleId="11">
    <w:name w:val="Заголовок 1 Знак"/>
    <w:basedOn w:val="10"/>
    <w:rsid w:val="00785AE8"/>
    <w:rPr>
      <w:rFonts w:eastAsia="Arial Unicode MS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rsid w:val="00785AE8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a4">
    <w:name w:val="Основной текст Знак"/>
    <w:rsid w:val="00785AE8"/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10"/>
    <w:rsid w:val="00785AE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785A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85AE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10"/>
    <w:rsid w:val="00785AE8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10"/>
    <w:rsid w:val="00785AE8"/>
    <w:rPr>
      <w:rFonts w:ascii="Times New Roman" w:eastAsia="Times New Roman" w:hAnsi="Times New Roman"/>
      <w:b/>
      <w:sz w:val="26"/>
    </w:rPr>
  </w:style>
  <w:style w:type="paragraph" w:customStyle="1" w:styleId="a5">
    <w:name w:val="Заголовок"/>
    <w:basedOn w:val="a"/>
    <w:next w:val="a6"/>
    <w:rsid w:val="00785A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85AE8"/>
    <w:pPr>
      <w:widowControl w:val="0"/>
      <w:spacing w:after="0" w:line="240" w:lineRule="auto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paragraph" w:styleId="a7">
    <w:name w:val="List"/>
    <w:basedOn w:val="a6"/>
    <w:rsid w:val="00785AE8"/>
    <w:rPr>
      <w:rFonts w:ascii="Arial" w:hAnsi="Arial"/>
    </w:rPr>
  </w:style>
  <w:style w:type="paragraph" w:customStyle="1" w:styleId="12">
    <w:name w:val="Название1"/>
    <w:basedOn w:val="a"/>
    <w:rsid w:val="00785AE8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3">
    <w:name w:val="Указатель1"/>
    <w:basedOn w:val="a"/>
    <w:rsid w:val="00785AE8"/>
    <w:pPr>
      <w:suppressLineNumbers/>
    </w:pPr>
    <w:rPr>
      <w:rFonts w:ascii="Arial" w:hAnsi="Arial"/>
    </w:rPr>
  </w:style>
  <w:style w:type="paragraph" w:customStyle="1" w:styleId="14">
    <w:name w:val="Обычный1"/>
    <w:rsid w:val="00785AE8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15">
    <w:name w:val="Абзац списка1"/>
    <w:basedOn w:val="a"/>
    <w:rsid w:val="00785AE8"/>
    <w:pPr>
      <w:spacing w:after="0" w:line="240" w:lineRule="auto"/>
      <w:ind w:left="720" w:firstLine="709"/>
      <w:jc w:val="both"/>
    </w:pPr>
  </w:style>
  <w:style w:type="paragraph" w:customStyle="1" w:styleId="31">
    <w:name w:val="Заголовок 3+"/>
    <w:basedOn w:val="a"/>
    <w:rsid w:val="00785AE8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Содержимое таблицы"/>
    <w:basedOn w:val="a"/>
    <w:rsid w:val="00785AE8"/>
    <w:pPr>
      <w:widowControl w:val="0"/>
      <w:suppressLineNumber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785AE8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785AE8"/>
    <w:pPr>
      <w:tabs>
        <w:tab w:val="center" w:pos="4677"/>
        <w:tab w:val="right" w:pos="9355"/>
      </w:tabs>
    </w:pPr>
  </w:style>
  <w:style w:type="paragraph" w:customStyle="1" w:styleId="ac">
    <w:name w:val="Заголовок таблицы"/>
    <w:basedOn w:val="a8"/>
    <w:rsid w:val="00785AE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785AE8"/>
  </w:style>
  <w:style w:type="character" w:customStyle="1" w:styleId="aa">
    <w:name w:val="Нижний колонтитул Знак"/>
    <w:basedOn w:val="a0"/>
    <w:link w:val="a9"/>
    <w:uiPriority w:val="99"/>
    <w:rsid w:val="002E2620"/>
    <w:rPr>
      <w:rFonts w:ascii="Calibri" w:eastAsia="Calibri" w:hAnsi="Calibri" w:cs="Calibri"/>
      <w:sz w:val="22"/>
      <w:szCs w:val="22"/>
      <w:lang w:eastAsia="ar-SA"/>
    </w:rPr>
  </w:style>
  <w:style w:type="paragraph" w:customStyle="1" w:styleId="16">
    <w:name w:val="Знак1"/>
    <w:basedOn w:val="a"/>
    <w:rsid w:val="00695492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426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42637"/>
    <w:pPr>
      <w:ind w:left="708"/>
    </w:pPr>
  </w:style>
  <w:style w:type="paragraph" w:customStyle="1" w:styleId="22">
    <w:name w:val="Абзац списка2"/>
    <w:basedOn w:val="a"/>
    <w:rsid w:val="00D6623E"/>
    <w:pPr>
      <w:spacing w:after="0" w:line="240" w:lineRule="auto"/>
      <w:ind w:left="720" w:firstLine="709"/>
      <w:jc w:val="both"/>
    </w:pPr>
  </w:style>
  <w:style w:type="character" w:styleId="af">
    <w:name w:val="Hyperlink"/>
    <w:basedOn w:val="a0"/>
    <w:uiPriority w:val="99"/>
    <w:unhideWhenUsed/>
    <w:rsid w:val="00D6623E"/>
    <w:rPr>
      <w:color w:val="0000FF"/>
      <w:u w:val="single"/>
    </w:rPr>
  </w:style>
  <w:style w:type="paragraph" w:customStyle="1" w:styleId="formattext">
    <w:name w:val="formattext"/>
    <w:basedOn w:val="a"/>
    <w:rsid w:val="00D662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16E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16E2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docs.cntd.ru/document/4203526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://docs.cntd.ru/document/420328223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docs.cntd.ru/document/420281862" TargetMode="External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BC3-739C-408F-BE0B-81E452C7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9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vt:lpstr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dc:title>
  <dc:subject/>
  <dc:creator>Сервер</dc:creator>
  <cp:keywords/>
  <dc:description/>
  <cp:lastModifiedBy>Сервер</cp:lastModifiedBy>
  <cp:revision>25</cp:revision>
  <cp:lastPrinted>2017-09-02T08:01:00Z</cp:lastPrinted>
  <dcterms:created xsi:type="dcterms:W3CDTF">2015-09-02T12:33:00Z</dcterms:created>
  <dcterms:modified xsi:type="dcterms:W3CDTF">2017-10-16T14:29:00Z</dcterms:modified>
</cp:coreProperties>
</file>