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52" w:rsidRDefault="00D27B52" w:rsidP="00230F31">
      <w:pPr>
        <w:jc w:val="center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Аннотация к рабочей программе </w:t>
      </w:r>
    </w:p>
    <w:p w:rsidR="00D27B52" w:rsidRPr="00D27B52" w:rsidRDefault="00D27B52" w:rsidP="00230F31">
      <w:pPr>
        <w:jc w:val="center"/>
        <w:rPr>
          <w:b/>
          <w:bCs/>
          <w:spacing w:val="-4"/>
          <w:sz w:val="28"/>
          <w:szCs w:val="28"/>
        </w:rPr>
      </w:pPr>
      <w:r w:rsidRPr="00E667E5">
        <w:rPr>
          <w:bCs/>
          <w:spacing w:val="-4"/>
          <w:sz w:val="28"/>
          <w:szCs w:val="28"/>
        </w:rPr>
        <w:t>«</w:t>
      </w:r>
      <w:r w:rsidRPr="00D27B52">
        <w:rPr>
          <w:b/>
          <w:sz w:val="28"/>
          <w:szCs w:val="28"/>
        </w:rPr>
        <w:t>Разговор о правильном питании</w:t>
      </w:r>
      <w:r w:rsidRPr="00D27B52">
        <w:rPr>
          <w:b/>
          <w:bCs/>
          <w:spacing w:val="-4"/>
          <w:sz w:val="28"/>
          <w:szCs w:val="28"/>
        </w:rPr>
        <w:t>»</w:t>
      </w:r>
    </w:p>
    <w:p w:rsidR="00D27B52" w:rsidRDefault="00D27B52" w:rsidP="009B6A9C">
      <w:pPr>
        <w:jc w:val="both"/>
        <w:rPr>
          <w:bCs/>
          <w:spacing w:val="-4"/>
          <w:sz w:val="28"/>
          <w:szCs w:val="28"/>
        </w:rPr>
      </w:pPr>
    </w:p>
    <w:p w:rsidR="00C268AB" w:rsidRPr="009B6A9C" w:rsidRDefault="00E667E5" w:rsidP="009B6A9C">
      <w:pPr>
        <w:jc w:val="both"/>
        <w:rPr>
          <w:b/>
          <w:sz w:val="28"/>
          <w:szCs w:val="28"/>
        </w:rPr>
      </w:pPr>
      <w:r w:rsidRPr="00E667E5">
        <w:rPr>
          <w:bCs/>
          <w:spacing w:val="-4"/>
          <w:sz w:val="28"/>
          <w:szCs w:val="28"/>
        </w:rPr>
        <w:t>Программа вне</w:t>
      </w:r>
      <w:r>
        <w:rPr>
          <w:bCs/>
          <w:spacing w:val="-4"/>
          <w:sz w:val="28"/>
          <w:szCs w:val="28"/>
        </w:rPr>
        <w:t>урочной деятельности для учащихся 5 класса</w:t>
      </w:r>
      <w:r w:rsidRPr="00E667E5">
        <w:rPr>
          <w:bCs/>
          <w:spacing w:val="-4"/>
          <w:sz w:val="28"/>
          <w:szCs w:val="28"/>
        </w:rPr>
        <w:t xml:space="preserve"> «</w:t>
      </w:r>
      <w:r w:rsidR="00D27B52" w:rsidRPr="007A70C9">
        <w:rPr>
          <w:sz w:val="28"/>
          <w:szCs w:val="28"/>
        </w:rPr>
        <w:t>Разговор о правильном питании</w:t>
      </w:r>
      <w:r w:rsidRPr="00E667E5">
        <w:rPr>
          <w:bCs/>
          <w:spacing w:val="-4"/>
          <w:sz w:val="28"/>
          <w:szCs w:val="28"/>
        </w:rPr>
        <w:t xml:space="preserve">» </w:t>
      </w:r>
      <w:proofErr w:type="spellStart"/>
      <w:r w:rsidRPr="00E667E5">
        <w:rPr>
          <w:bCs/>
          <w:spacing w:val="-4"/>
          <w:sz w:val="28"/>
          <w:szCs w:val="28"/>
        </w:rPr>
        <w:t>общеинтеллектуального</w:t>
      </w:r>
      <w:proofErr w:type="spellEnd"/>
      <w:r w:rsidRPr="00E667E5">
        <w:rPr>
          <w:bCs/>
          <w:spacing w:val="-4"/>
          <w:sz w:val="28"/>
          <w:szCs w:val="28"/>
        </w:rPr>
        <w:t xml:space="preserve"> направления составлена </w:t>
      </w:r>
      <w:r w:rsidRPr="009856C8">
        <w:rPr>
          <w:bCs/>
          <w:i/>
          <w:spacing w:val="-4"/>
          <w:sz w:val="28"/>
          <w:szCs w:val="28"/>
        </w:rPr>
        <w:t>на основе</w:t>
      </w:r>
      <w:r w:rsidRPr="00E667E5">
        <w:rPr>
          <w:bCs/>
          <w:spacing w:val="-4"/>
          <w:sz w:val="28"/>
          <w:szCs w:val="28"/>
        </w:rPr>
        <w:t xml:space="preserve">  </w:t>
      </w:r>
      <w:r w:rsidR="009B6A9C">
        <w:rPr>
          <w:bCs/>
          <w:spacing w:val="-4"/>
          <w:sz w:val="28"/>
          <w:szCs w:val="28"/>
        </w:rPr>
        <w:t>п</w:t>
      </w:r>
      <w:r w:rsidR="009B6A9C">
        <w:rPr>
          <w:sz w:val="28"/>
          <w:szCs w:val="28"/>
        </w:rPr>
        <w:t>рограммы</w:t>
      </w:r>
      <w:r w:rsidR="009B6A9C" w:rsidRPr="007A70C9">
        <w:rPr>
          <w:sz w:val="28"/>
          <w:szCs w:val="28"/>
        </w:rPr>
        <w:t xml:space="preserve"> «Разговор о правильном питании» спортивно-оздоровительного направления, составлена в соответствии с требованиями ФГОС на основе программы: </w:t>
      </w:r>
      <w:proofErr w:type="gramStart"/>
      <w:r w:rsidR="009B6A9C" w:rsidRPr="007A70C9">
        <w:rPr>
          <w:sz w:val="28"/>
          <w:szCs w:val="28"/>
        </w:rPr>
        <w:t xml:space="preserve">«Формула правильного питания» (М.М.Безруких, Т.А.Филиппова, А.Г.Макеева М:.ОЛМА </w:t>
      </w:r>
      <w:proofErr w:type="spellStart"/>
      <w:r w:rsidR="009B6A9C" w:rsidRPr="007A70C9">
        <w:rPr>
          <w:sz w:val="28"/>
          <w:szCs w:val="28"/>
        </w:rPr>
        <w:t>Медиа</w:t>
      </w:r>
      <w:proofErr w:type="spellEnd"/>
      <w:r w:rsidR="009B6A9C" w:rsidRPr="007A70C9">
        <w:rPr>
          <w:sz w:val="28"/>
          <w:szCs w:val="28"/>
        </w:rPr>
        <w:t xml:space="preserve"> Групп 2013)</w:t>
      </w:r>
      <w:r w:rsidRPr="009856C8">
        <w:rPr>
          <w:bCs/>
          <w:i/>
          <w:spacing w:val="-4"/>
          <w:sz w:val="28"/>
          <w:szCs w:val="28"/>
        </w:rPr>
        <w:t xml:space="preserve">, в соответствии </w:t>
      </w:r>
      <w:r w:rsidRPr="00E667E5">
        <w:rPr>
          <w:bCs/>
          <w:spacing w:val="-4"/>
          <w:sz w:val="28"/>
          <w:szCs w:val="28"/>
        </w:rPr>
        <w:t>с рекомендациями инструктивно – методического письма «О развитии и воспитательной компоненты в организациях, осуществляющих обра</w:t>
      </w:r>
      <w:r w:rsidR="009B6A9C">
        <w:rPr>
          <w:bCs/>
          <w:spacing w:val="-4"/>
          <w:sz w:val="28"/>
          <w:szCs w:val="28"/>
        </w:rPr>
        <w:t>зовательную деятельность в  2016</w:t>
      </w:r>
      <w:r w:rsidR="009C55B0">
        <w:rPr>
          <w:bCs/>
          <w:spacing w:val="-4"/>
          <w:sz w:val="28"/>
          <w:szCs w:val="28"/>
        </w:rPr>
        <w:t>-201</w:t>
      </w:r>
      <w:r w:rsidR="009B6A9C">
        <w:rPr>
          <w:bCs/>
          <w:spacing w:val="-4"/>
          <w:sz w:val="28"/>
          <w:szCs w:val="28"/>
        </w:rPr>
        <w:t>7</w:t>
      </w:r>
      <w:r w:rsidRPr="00E667E5">
        <w:rPr>
          <w:bCs/>
          <w:spacing w:val="-4"/>
          <w:sz w:val="28"/>
          <w:szCs w:val="28"/>
        </w:rPr>
        <w:t xml:space="preserve"> учебном году» и  инструктивно – методического письма «Об основных направлениях развития воспитания в образовательных учреждениях области </w:t>
      </w:r>
      <w:r w:rsidR="009B6A9C">
        <w:rPr>
          <w:bCs/>
          <w:spacing w:val="-4"/>
          <w:sz w:val="28"/>
          <w:szCs w:val="28"/>
        </w:rPr>
        <w:t>в рамках реализации ФГОС на 2016</w:t>
      </w:r>
      <w:r w:rsidR="009C55B0">
        <w:rPr>
          <w:bCs/>
          <w:spacing w:val="-4"/>
          <w:sz w:val="28"/>
          <w:szCs w:val="28"/>
        </w:rPr>
        <w:t>-201</w:t>
      </w:r>
      <w:r w:rsidR="009B6A9C">
        <w:rPr>
          <w:bCs/>
          <w:spacing w:val="-4"/>
          <w:sz w:val="28"/>
          <w:szCs w:val="28"/>
        </w:rPr>
        <w:t>7</w:t>
      </w:r>
      <w:r w:rsidRPr="00E667E5">
        <w:rPr>
          <w:bCs/>
          <w:spacing w:val="-4"/>
          <w:sz w:val="28"/>
          <w:szCs w:val="28"/>
        </w:rPr>
        <w:t xml:space="preserve"> учебный год».</w:t>
      </w:r>
      <w:proofErr w:type="gramEnd"/>
    </w:p>
    <w:p w:rsidR="00E667E5" w:rsidRPr="00A55708" w:rsidRDefault="009C55B0" w:rsidP="00A55708">
      <w:pPr>
        <w:jc w:val="center"/>
        <w:rPr>
          <w:b/>
          <w:bCs/>
          <w:i/>
          <w:spacing w:val="-4"/>
          <w:sz w:val="28"/>
          <w:szCs w:val="28"/>
        </w:rPr>
      </w:pPr>
      <w:r w:rsidRPr="00A55708">
        <w:rPr>
          <w:b/>
          <w:bCs/>
          <w:i/>
          <w:spacing w:val="-4"/>
          <w:sz w:val="28"/>
          <w:szCs w:val="28"/>
        </w:rPr>
        <w:t>Отличительные особенности программы.</w:t>
      </w:r>
    </w:p>
    <w:p w:rsidR="009B6A9C" w:rsidRPr="007A70C9" w:rsidRDefault="009B6A9C" w:rsidP="009B6A9C">
      <w:pPr>
        <w:ind w:firstLine="708"/>
        <w:jc w:val="both"/>
        <w:rPr>
          <w:sz w:val="28"/>
          <w:szCs w:val="28"/>
        </w:rPr>
      </w:pPr>
      <w:r w:rsidRPr="007A70C9">
        <w:rPr>
          <w:sz w:val="28"/>
          <w:szCs w:val="28"/>
        </w:rPr>
        <w:t>Уникальной образовательной программой, отвечающей этим требованиям, является программа «Разговор о правильном питании». Поскольку питание является важнейшим фактором здоровья человека, программа «Разговор о правильном питании» не только формирует у ребенка рациональное отношение к собственному питанию, но и дает представление об основных принципах здорового образа жизни.</w:t>
      </w:r>
    </w:p>
    <w:p w:rsidR="009B6A9C" w:rsidRPr="007A70C9" w:rsidRDefault="009B6A9C" w:rsidP="009B6A9C">
      <w:pPr>
        <w:ind w:firstLine="708"/>
        <w:jc w:val="both"/>
        <w:rPr>
          <w:sz w:val="28"/>
          <w:szCs w:val="28"/>
        </w:rPr>
      </w:pPr>
      <w:r w:rsidRPr="007A70C9">
        <w:rPr>
          <w:sz w:val="28"/>
          <w:szCs w:val="28"/>
        </w:rPr>
        <w:t xml:space="preserve">Обучение основам рационального питания должно отвечать принципу практической целесообразности, т.е. все сведения, сообщаемые ребенку, формируемые навыки поведения, должны быть полезны в повседневной жизни. Учащиеся должны иметь представление о продуктах, являющихся источниками витаминов, так как помогает понять – почему каждый день нужно есть фрукты или овощи, </w:t>
      </w:r>
      <w:r>
        <w:rPr>
          <w:sz w:val="28"/>
          <w:szCs w:val="28"/>
        </w:rPr>
        <w:t xml:space="preserve">пить соки, молоко и т.д. Ученик </w:t>
      </w:r>
      <w:r w:rsidRPr="007A70C9">
        <w:rPr>
          <w:sz w:val="28"/>
          <w:szCs w:val="28"/>
        </w:rPr>
        <w:t>может помогать маме на кухне, расставляя пос</w:t>
      </w:r>
      <w:r>
        <w:rPr>
          <w:sz w:val="28"/>
          <w:szCs w:val="28"/>
        </w:rPr>
        <w:t xml:space="preserve">уду на столе, и таким образом осваивать простейшие </w:t>
      </w:r>
      <w:r w:rsidRPr="007A70C9">
        <w:rPr>
          <w:sz w:val="28"/>
          <w:szCs w:val="28"/>
        </w:rPr>
        <w:t>правила серви</w:t>
      </w:r>
      <w:r>
        <w:rPr>
          <w:sz w:val="28"/>
          <w:szCs w:val="28"/>
        </w:rPr>
        <w:t xml:space="preserve">ровки, </w:t>
      </w:r>
      <w:r w:rsidRPr="007A70C9">
        <w:rPr>
          <w:sz w:val="28"/>
          <w:szCs w:val="28"/>
        </w:rPr>
        <w:t xml:space="preserve">т. </w:t>
      </w:r>
      <w:r>
        <w:rPr>
          <w:sz w:val="28"/>
          <w:szCs w:val="28"/>
        </w:rPr>
        <w:t xml:space="preserve">е иметь получать </w:t>
      </w:r>
      <w:r w:rsidRPr="007A70C9">
        <w:rPr>
          <w:sz w:val="28"/>
          <w:szCs w:val="28"/>
        </w:rPr>
        <w:t>реальное практическое значение.</w:t>
      </w:r>
    </w:p>
    <w:p w:rsidR="009B6A9C" w:rsidRPr="007A70C9" w:rsidRDefault="009B6A9C" w:rsidP="009B6A9C">
      <w:pPr>
        <w:ind w:firstLine="708"/>
        <w:jc w:val="both"/>
        <w:rPr>
          <w:sz w:val="28"/>
          <w:szCs w:val="28"/>
        </w:rPr>
      </w:pPr>
      <w:r w:rsidRPr="007A70C9">
        <w:rPr>
          <w:sz w:val="28"/>
          <w:szCs w:val="28"/>
        </w:rPr>
        <w:t xml:space="preserve">Испокон веков основы культуры питания закладывались в семье. Здесь ребенок знакомился с традициями питания, здесь происходило формирование его вкусовых пристрастий, осваивались правила поведения за столом и т.д. К сожалению, сегодня роль семьи в этой сфере воспитании снижается. Из нашей жизни постепенно уходят традиции семейных застолий (ужин, когда вся семья собирается за столом, воскресные завтраки), нередко получается, что 5 раз в неделю ребенок завтракает, обедает, а то и ужинает вне дома – в школе или детском садике. Таким образом, семейное воспитание существенно дополняется и корректируется воспитанием в школьном коллективе. Обойтись без поддержки родителей в этой сфере воспитания школа, безусловно, не может. Формирование культуры питания – это всегда сотрудничество родителей и педагога. Поэтому одна из важнейших задач, стоящих перед педагогом, заключается в эффективном взаимодействии с </w:t>
      </w:r>
      <w:r w:rsidRPr="007A70C9">
        <w:rPr>
          <w:sz w:val="28"/>
          <w:szCs w:val="28"/>
        </w:rPr>
        <w:lastRenderedPageBreak/>
        <w:t>родителями. Первый шаг на этом пути – сформировать у взрослых членов семьи понимание важности и значения правильного питания для здоровья ребенка и их собственного здоровья, расширить их осведомленность в этой области (вариантов много – лектории, клубы для родителей, выступление медиков, диетологов). Второй шаг – убедить родителей в практической пользе воспитательной работы, проводимой школой. И третий – не допустить неуважительного отношения к традициям питания в семье. Упоминаемые педагогом продукты, блюда должны быть доступны для семей с различным уровнем достатка, знакомы всем детям.</w:t>
      </w:r>
    </w:p>
    <w:p w:rsidR="00AF191F" w:rsidRPr="00AF191F" w:rsidRDefault="00AF191F" w:rsidP="00AF191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F191F">
        <w:rPr>
          <w:rFonts w:eastAsia="Times New Roman" w:cs="Times New Roman"/>
          <w:b/>
          <w:sz w:val="28"/>
          <w:szCs w:val="28"/>
          <w:lang w:eastAsia="ru-RU"/>
        </w:rPr>
        <w:t>Новизна, актуальность, педагогическая целесо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AF191F">
        <w:rPr>
          <w:rFonts w:eastAsia="Times New Roman" w:cs="Times New Roman"/>
          <w:b/>
          <w:sz w:val="28"/>
          <w:szCs w:val="28"/>
          <w:lang w:eastAsia="ru-RU"/>
        </w:rPr>
        <w:t>бразность</w:t>
      </w:r>
    </w:p>
    <w:p w:rsidR="0092525E" w:rsidRPr="0092525E" w:rsidRDefault="0092525E" w:rsidP="00AF191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525E">
        <w:rPr>
          <w:rFonts w:eastAsia="Times New Roman" w:cs="Times New Roman"/>
          <w:sz w:val="28"/>
          <w:szCs w:val="28"/>
          <w:lang w:eastAsia="ru-RU"/>
        </w:rPr>
        <w:t>Развитие умения учиться обеспечивает переход к дальнейшему самообразованию и</w:t>
      </w:r>
      <w:r w:rsidR="00A030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самовоспитанию, развитие интеллектуальной инициативы, любознательности, способности</w:t>
      </w:r>
      <w:r w:rsidR="00A030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к организации познавательной деятельности.</w:t>
      </w:r>
    </w:p>
    <w:p w:rsidR="0092525E" w:rsidRPr="0092525E" w:rsidRDefault="0092525E" w:rsidP="00AF191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525E">
        <w:rPr>
          <w:rFonts w:eastAsia="Times New Roman" w:cs="Times New Roman"/>
          <w:sz w:val="28"/>
          <w:szCs w:val="28"/>
          <w:lang w:eastAsia="ru-RU"/>
        </w:rPr>
        <w:t>В процессе обучения у учащихся возникает интерес к общественным явлениям, понимание активной преобразующей роли человека в обществе; закладываются первоначальные</w:t>
      </w:r>
      <w:r w:rsidR="00A030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представления о значении науки, современных технологий и производства в жизни человека</w:t>
      </w:r>
      <w:r w:rsidR="00A030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и общества; формируется ценностное отношение к образованию; закладываются навыки</w:t>
      </w:r>
    </w:p>
    <w:p w:rsidR="0092525E" w:rsidRPr="0092525E" w:rsidRDefault="0092525E" w:rsidP="0092525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2525E">
        <w:rPr>
          <w:rFonts w:eastAsia="Times New Roman" w:cs="Times New Roman"/>
          <w:sz w:val="28"/>
          <w:szCs w:val="28"/>
          <w:lang w:eastAsia="ru-RU"/>
        </w:rPr>
        <w:t>учебного сотрудничества и организации познавательной деятельности.</w:t>
      </w:r>
    </w:p>
    <w:p w:rsidR="00A55708" w:rsidRDefault="0092525E" w:rsidP="00AF191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525E">
        <w:rPr>
          <w:rFonts w:eastAsia="Times New Roman" w:cs="Times New Roman"/>
          <w:sz w:val="28"/>
          <w:szCs w:val="28"/>
          <w:lang w:eastAsia="ru-RU"/>
        </w:rPr>
        <w:t>Программой курса по выбору «Мир логики» предусматривается дальнейшее совершенствование полученных знаний и умений, формирование ключевых компетенций, развитие познавательных и творческих способностей учащихся.</w:t>
      </w:r>
    </w:p>
    <w:p w:rsidR="00AF191F" w:rsidRPr="00AF191F" w:rsidRDefault="00AF191F" w:rsidP="00AF191F">
      <w:pPr>
        <w:ind w:firstLine="567"/>
        <w:jc w:val="both"/>
        <w:rPr>
          <w:sz w:val="28"/>
          <w:szCs w:val="28"/>
        </w:rPr>
      </w:pPr>
      <w:r w:rsidRPr="00EE48FD">
        <w:rPr>
          <w:sz w:val="28"/>
          <w:szCs w:val="28"/>
        </w:rPr>
        <w:t>Любое дело может принести полное удовлетворение, если оно опирается на потребности самого человека, если находит отклик в его переживаниях, чувствах, положительных эмоциях. Выполнению этого требования содействуют элементы занимательности, которые необходимы для здорового отдыха, хорошего настроения, жизнерадостной деятельности. Поэтому на внеурочных занятиях  предлагаются задания игровой направленности, ребусы, загадки.</w:t>
      </w:r>
    </w:p>
    <w:p w:rsidR="00A55708" w:rsidRPr="0092525E" w:rsidRDefault="00A55708" w:rsidP="00044861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55B0">
        <w:rPr>
          <w:rFonts w:eastAsia="Times New Roman" w:cs="Times New Roman"/>
          <w:b/>
          <w:sz w:val="28"/>
          <w:szCs w:val="28"/>
          <w:lang w:eastAsia="ru-RU"/>
        </w:rPr>
        <w:t>Реализация программы</w:t>
      </w:r>
      <w:r w:rsidRPr="0092525E">
        <w:rPr>
          <w:rFonts w:eastAsia="Times New Roman" w:cs="Times New Roman"/>
          <w:sz w:val="28"/>
          <w:szCs w:val="28"/>
          <w:lang w:eastAsia="ru-RU"/>
        </w:rPr>
        <w:t xml:space="preserve"> осуществляется на о</w:t>
      </w:r>
      <w:r w:rsidR="0064764D">
        <w:rPr>
          <w:rFonts w:eastAsia="Times New Roman" w:cs="Times New Roman"/>
          <w:sz w:val="28"/>
          <w:szCs w:val="28"/>
          <w:lang w:eastAsia="ru-RU"/>
        </w:rPr>
        <w:t xml:space="preserve">снове </w:t>
      </w:r>
      <w:proofErr w:type="spellStart"/>
      <w:r w:rsidR="0064764D">
        <w:rPr>
          <w:rFonts w:eastAsia="Times New Roman" w:cs="Times New Roman"/>
          <w:sz w:val="28"/>
          <w:szCs w:val="28"/>
          <w:lang w:eastAsia="ru-RU"/>
        </w:rPr>
        <w:t>личностно-деятельностного</w:t>
      </w:r>
      <w:proofErr w:type="spellEnd"/>
      <w:r w:rsidR="006476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подхода, принципах сотрудничества и сотворчества, взаимодействия и взаимообогащения всех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участников образовательного процесса.</w:t>
      </w:r>
    </w:p>
    <w:p w:rsidR="00A55708" w:rsidRPr="009C55B0" w:rsidRDefault="00A55708" w:rsidP="00A55708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C55B0">
        <w:rPr>
          <w:rFonts w:eastAsia="Times New Roman" w:cs="Times New Roman"/>
          <w:b/>
          <w:sz w:val="28"/>
          <w:szCs w:val="28"/>
          <w:lang w:eastAsia="ru-RU"/>
        </w:rPr>
        <w:t>Цель курса по выбору «Мир логики»:</w:t>
      </w:r>
    </w:p>
    <w:p w:rsidR="00A55708" w:rsidRDefault="00A55708" w:rsidP="0092525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2525E">
        <w:rPr>
          <w:rFonts w:eastAsia="Times New Roman" w:cs="Times New Roman"/>
          <w:sz w:val="28"/>
          <w:szCs w:val="28"/>
          <w:lang w:eastAsia="ru-RU"/>
        </w:rPr>
        <w:t>обучение навыкам основных мыслительных опер</w:t>
      </w:r>
      <w:r>
        <w:rPr>
          <w:rFonts w:eastAsia="Times New Roman" w:cs="Times New Roman"/>
          <w:sz w:val="28"/>
          <w:szCs w:val="28"/>
          <w:lang w:eastAsia="ru-RU"/>
        </w:rPr>
        <w:t xml:space="preserve">аций: сравнения,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классификации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,</w:t>
      </w:r>
      <w:r w:rsidRPr="0092525E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92525E">
        <w:rPr>
          <w:rFonts w:eastAsia="Times New Roman" w:cs="Times New Roman"/>
          <w:sz w:val="28"/>
          <w:szCs w:val="28"/>
          <w:lang w:eastAsia="ru-RU"/>
        </w:rPr>
        <w:t>бобщения</w:t>
      </w:r>
      <w:proofErr w:type="spellEnd"/>
      <w:r w:rsidRPr="0092525E">
        <w:rPr>
          <w:rFonts w:eastAsia="Times New Roman" w:cs="Times New Roman"/>
          <w:sz w:val="28"/>
          <w:szCs w:val="28"/>
          <w:lang w:eastAsia="ru-RU"/>
        </w:rPr>
        <w:t>, умозаключения и др.; формирование информационной культуры, освоение уме</w:t>
      </w:r>
      <w:r w:rsidR="00AF191F">
        <w:rPr>
          <w:rFonts w:eastAsia="Times New Roman" w:cs="Times New Roman"/>
          <w:sz w:val="28"/>
          <w:szCs w:val="28"/>
          <w:lang w:eastAsia="ru-RU"/>
        </w:rPr>
        <w:t>ний организации учебного труда.</w:t>
      </w:r>
    </w:p>
    <w:p w:rsidR="00A55708" w:rsidRPr="00AF191F" w:rsidRDefault="00A55708" w:rsidP="00AF191F">
      <w:pPr>
        <w:tabs>
          <w:tab w:val="left" w:pos="142"/>
        </w:tabs>
        <w:rPr>
          <w:b/>
          <w:sz w:val="28"/>
          <w:szCs w:val="28"/>
        </w:rPr>
      </w:pPr>
      <w:r w:rsidRPr="00AF191F">
        <w:rPr>
          <w:b/>
          <w:sz w:val="28"/>
          <w:szCs w:val="28"/>
        </w:rPr>
        <w:t>Задачи программы:</w:t>
      </w:r>
    </w:p>
    <w:p w:rsidR="00A55708" w:rsidRPr="00AF191F" w:rsidRDefault="00A55708" w:rsidP="00AF191F">
      <w:pPr>
        <w:tabs>
          <w:tab w:val="left" w:pos="142"/>
        </w:tabs>
        <w:rPr>
          <w:b/>
          <w:sz w:val="28"/>
          <w:szCs w:val="28"/>
        </w:rPr>
      </w:pPr>
      <w:r w:rsidRPr="00AF191F">
        <w:rPr>
          <w:b/>
          <w:bCs/>
          <w:sz w:val="28"/>
          <w:szCs w:val="28"/>
        </w:rPr>
        <w:t xml:space="preserve">Образовательные: 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>- приобретение знаний о культуре правильного мышления, его формах и законах;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 xml:space="preserve">- приобретение знаний о строе рассуждений и доказательств; 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lastRenderedPageBreak/>
        <w:t xml:space="preserve">- удовлетворение личных познавательных интересов в области смежных дисциплин таких, как информатика, математика и т.д. 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>- формирование интереса к творческому процессу учебно-познавательной деятельности.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b/>
          <w:bCs/>
          <w:sz w:val="28"/>
          <w:szCs w:val="28"/>
        </w:rPr>
        <w:t xml:space="preserve">Развивающие: 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 xml:space="preserve">- совершенствование речевых способностей (правильное использование терминов, умение верно построить умозаключение, логично провести доказательство); 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AF191F">
        <w:rPr>
          <w:sz w:val="28"/>
          <w:szCs w:val="28"/>
        </w:rPr>
        <w:t xml:space="preserve">- развитие психических функций, связанных с речевой деятельностью (память, внимание, анализ, синтез, обобщение и т.д.); </w:t>
      </w:r>
      <w:proofErr w:type="gramEnd"/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 xml:space="preserve">- мотивация дальнейшего овладения логической культурой (приобретение опыта положительного отношения и осознание необходимости знаний методов и приёмов рационального рассуждения и аргументации); 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 xml:space="preserve">- интеллектуальное развитие обучающихся в ходе решения логических задач и упражнений. 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b/>
          <w:bCs/>
          <w:sz w:val="28"/>
          <w:szCs w:val="28"/>
        </w:rPr>
        <w:t xml:space="preserve">Воспитательные: 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 xml:space="preserve">- становление самосознания; 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 xml:space="preserve">- формирование чувства ответственности за принимаемые решения; 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>- воспитание культуры умственного труда.</w:t>
      </w:r>
    </w:p>
    <w:p w:rsidR="00A55708" w:rsidRPr="00AF191F" w:rsidRDefault="00A55708" w:rsidP="00230F31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>Внеурочная деятельность в школе позволяет решить ряд очень важных задач:</w:t>
      </w:r>
    </w:p>
    <w:p w:rsidR="00A55708" w:rsidRPr="00AF191F" w:rsidRDefault="00A55708" w:rsidP="00AF191F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>-повысить мотивацию к обучению отдельных предметов;</w:t>
      </w:r>
    </w:p>
    <w:p w:rsidR="00A55708" w:rsidRPr="00AF191F" w:rsidRDefault="00A55708" w:rsidP="00AF191F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>-формировать навыки исследовательской и проектной деятельности школьников;</w:t>
      </w:r>
    </w:p>
    <w:p w:rsidR="00A55708" w:rsidRPr="00AF191F" w:rsidRDefault="00A55708" w:rsidP="00AF191F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 xml:space="preserve">- развивать </w:t>
      </w:r>
      <w:proofErr w:type="spellStart"/>
      <w:r w:rsidRPr="00AF191F">
        <w:rPr>
          <w:sz w:val="28"/>
          <w:szCs w:val="28"/>
        </w:rPr>
        <w:t>метапредметные</w:t>
      </w:r>
      <w:proofErr w:type="spellEnd"/>
      <w:r w:rsidRPr="00AF191F">
        <w:rPr>
          <w:sz w:val="28"/>
          <w:szCs w:val="28"/>
        </w:rPr>
        <w:t xml:space="preserve"> компетенции </w:t>
      </w:r>
      <w:proofErr w:type="gramStart"/>
      <w:r w:rsidRPr="00AF191F">
        <w:rPr>
          <w:sz w:val="28"/>
          <w:szCs w:val="28"/>
        </w:rPr>
        <w:t>обучающихся</w:t>
      </w:r>
      <w:proofErr w:type="gramEnd"/>
      <w:r w:rsidRPr="00AF191F">
        <w:rPr>
          <w:sz w:val="28"/>
          <w:szCs w:val="28"/>
        </w:rPr>
        <w:t>;</w:t>
      </w:r>
    </w:p>
    <w:p w:rsidR="00A55708" w:rsidRPr="00AF191F" w:rsidRDefault="00A55708" w:rsidP="00AF191F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 xml:space="preserve">- оптимизировать учебную нагрузку </w:t>
      </w:r>
      <w:proofErr w:type="gramStart"/>
      <w:r w:rsidRPr="00AF191F">
        <w:rPr>
          <w:sz w:val="28"/>
          <w:szCs w:val="28"/>
        </w:rPr>
        <w:t>обучающихся</w:t>
      </w:r>
      <w:proofErr w:type="gramEnd"/>
      <w:r w:rsidRPr="00AF191F">
        <w:rPr>
          <w:sz w:val="28"/>
          <w:szCs w:val="28"/>
        </w:rPr>
        <w:t>;</w:t>
      </w:r>
    </w:p>
    <w:p w:rsidR="00A55708" w:rsidRPr="00AF191F" w:rsidRDefault="00A55708" w:rsidP="00AF191F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>- улучшить условия для развития ребенка;</w:t>
      </w:r>
    </w:p>
    <w:p w:rsidR="00A55708" w:rsidRPr="00B15C3E" w:rsidRDefault="00A55708" w:rsidP="00AF191F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>- учесть возрастные и индивидуальные особенности обучающихся.</w:t>
      </w:r>
    </w:p>
    <w:p w:rsidR="00EE48FD" w:rsidRPr="00EE48FD" w:rsidRDefault="00EE48FD" w:rsidP="00EE48FD">
      <w:pPr>
        <w:jc w:val="both"/>
        <w:rPr>
          <w:i/>
          <w:sz w:val="28"/>
          <w:szCs w:val="28"/>
        </w:rPr>
      </w:pPr>
      <w:r w:rsidRPr="00EE48FD">
        <w:rPr>
          <w:i/>
          <w:sz w:val="28"/>
          <w:szCs w:val="28"/>
        </w:rPr>
        <w:t>Возраст детей, участвующих в реализации программы.</w:t>
      </w:r>
    </w:p>
    <w:p w:rsidR="00EE48FD" w:rsidRPr="00EE48FD" w:rsidRDefault="00EE48FD" w:rsidP="00EE48FD">
      <w:pPr>
        <w:jc w:val="both"/>
        <w:rPr>
          <w:sz w:val="28"/>
          <w:szCs w:val="28"/>
        </w:rPr>
      </w:pPr>
      <w:r w:rsidRPr="00EE48FD">
        <w:rPr>
          <w:sz w:val="28"/>
          <w:szCs w:val="28"/>
        </w:rPr>
        <w:t xml:space="preserve">Курс предназначен, прежде всего, </w:t>
      </w:r>
      <w:r>
        <w:rPr>
          <w:sz w:val="28"/>
          <w:szCs w:val="28"/>
        </w:rPr>
        <w:t>интеллектуально развитым детям 11 – 12</w:t>
      </w:r>
      <w:r w:rsidRPr="00EE48FD">
        <w:rPr>
          <w:sz w:val="28"/>
          <w:szCs w:val="28"/>
        </w:rPr>
        <w:t xml:space="preserve"> лет, хотя, несомненно, занятия моделирования будут интересны и другим школьникам. </w:t>
      </w:r>
    </w:p>
    <w:p w:rsidR="00EE48FD" w:rsidRPr="00EE48FD" w:rsidRDefault="00EE48FD" w:rsidP="00EE48FD">
      <w:pPr>
        <w:jc w:val="both"/>
        <w:rPr>
          <w:sz w:val="28"/>
          <w:szCs w:val="28"/>
        </w:rPr>
      </w:pPr>
      <w:r w:rsidRPr="00EE48FD">
        <w:rPr>
          <w:i/>
          <w:sz w:val="28"/>
          <w:szCs w:val="28"/>
        </w:rPr>
        <w:t>Сроки реализации программы</w:t>
      </w:r>
      <w:r w:rsidRPr="00EE48FD">
        <w:rPr>
          <w:sz w:val="28"/>
          <w:szCs w:val="28"/>
        </w:rPr>
        <w:t>.</w:t>
      </w:r>
    </w:p>
    <w:p w:rsidR="00EE48FD" w:rsidRPr="00EE48FD" w:rsidRDefault="00EE48FD" w:rsidP="00EE48FD">
      <w:pPr>
        <w:jc w:val="both"/>
        <w:rPr>
          <w:sz w:val="28"/>
          <w:szCs w:val="28"/>
        </w:rPr>
      </w:pPr>
      <w:r w:rsidRPr="00EE48FD">
        <w:rPr>
          <w:sz w:val="28"/>
          <w:szCs w:val="28"/>
        </w:rPr>
        <w:t xml:space="preserve">Программа по внеурочной деятельности рассчитана на 34 ч (1 ч в неделю) на один год обучения. Организация занятий регулируется базисным учебным планом общеобразовательного учреждения. </w:t>
      </w:r>
    </w:p>
    <w:p w:rsidR="00EE48FD" w:rsidRPr="00EE48FD" w:rsidRDefault="00EE48FD" w:rsidP="00EE48FD">
      <w:pPr>
        <w:jc w:val="both"/>
        <w:rPr>
          <w:sz w:val="28"/>
          <w:szCs w:val="28"/>
        </w:rPr>
      </w:pPr>
      <w:r w:rsidRPr="00EE48FD">
        <w:rPr>
          <w:sz w:val="28"/>
          <w:szCs w:val="28"/>
        </w:rPr>
        <w:t>Внеурочная</w:t>
      </w:r>
      <w:r>
        <w:rPr>
          <w:sz w:val="28"/>
          <w:szCs w:val="28"/>
        </w:rPr>
        <w:t xml:space="preserve"> деятельность учащихся 5 класса</w:t>
      </w:r>
      <w:r w:rsidRPr="00EE48FD">
        <w:rPr>
          <w:sz w:val="28"/>
          <w:szCs w:val="28"/>
        </w:rPr>
        <w:t xml:space="preserve"> проходит во второй половине дня. Продолжительность занятий составляет 45 мин.</w:t>
      </w:r>
    </w:p>
    <w:p w:rsidR="00EE48FD" w:rsidRDefault="00EE48FD" w:rsidP="00EE48FD">
      <w:pPr>
        <w:jc w:val="both"/>
        <w:rPr>
          <w:i/>
          <w:sz w:val="28"/>
          <w:szCs w:val="28"/>
        </w:rPr>
      </w:pPr>
    </w:p>
    <w:p w:rsidR="00EE48FD" w:rsidRPr="00EE48FD" w:rsidRDefault="00EE48FD" w:rsidP="00EE48FD">
      <w:pPr>
        <w:jc w:val="center"/>
        <w:rPr>
          <w:sz w:val="28"/>
          <w:szCs w:val="28"/>
        </w:rPr>
      </w:pPr>
      <w:r w:rsidRPr="00EE48FD">
        <w:rPr>
          <w:rFonts w:cs="Times New Roman"/>
          <w:i/>
          <w:sz w:val="28"/>
          <w:szCs w:val="28"/>
        </w:rPr>
        <w:t>Формы и режим занятий</w:t>
      </w:r>
      <w:r w:rsidRPr="00EE48FD">
        <w:rPr>
          <w:rFonts w:cs="Times New Roman"/>
          <w:color w:val="FF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7653"/>
      </w:tblGrid>
      <w:tr w:rsidR="00EE48FD" w:rsidRPr="00EE48FD" w:rsidTr="00EE48F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8FD" w:rsidRPr="00EE48FD" w:rsidRDefault="00EE48FD" w:rsidP="00EE48FD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E48FD">
              <w:rPr>
                <w:sz w:val="28"/>
                <w:szCs w:val="28"/>
              </w:rPr>
              <w:t xml:space="preserve">Коллективная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8FD" w:rsidRPr="00EE48FD" w:rsidRDefault="00EE48FD" w:rsidP="00EE48FD">
            <w:pPr>
              <w:tabs>
                <w:tab w:val="left" w:pos="0"/>
              </w:tabs>
              <w:snapToGrid w:val="0"/>
              <w:jc w:val="both"/>
            </w:pPr>
            <w:r w:rsidRPr="00EE48FD">
              <w:rPr>
                <w:sz w:val="28"/>
                <w:szCs w:val="28"/>
              </w:rPr>
              <w:t>Одновременное участие всех школьников в общей для всех учебной деятельности под руководством учителя.</w:t>
            </w:r>
          </w:p>
        </w:tc>
      </w:tr>
      <w:tr w:rsidR="00EE48FD" w:rsidRPr="00EE48FD" w:rsidTr="00EE48F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8FD" w:rsidRPr="00EE48FD" w:rsidRDefault="00EE48FD" w:rsidP="00EE48F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E48FD">
              <w:rPr>
                <w:sz w:val="28"/>
                <w:szCs w:val="28"/>
              </w:rPr>
              <w:t>Групповая форма обучения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8FD" w:rsidRPr="00EE48FD" w:rsidRDefault="00EE48FD" w:rsidP="00EE48F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E48FD">
              <w:rPr>
                <w:sz w:val="28"/>
                <w:szCs w:val="28"/>
              </w:rPr>
              <w:t>Связана</w:t>
            </w:r>
            <w:proofErr w:type="gramEnd"/>
            <w:r w:rsidRPr="00EE48FD">
              <w:rPr>
                <w:sz w:val="28"/>
                <w:szCs w:val="28"/>
              </w:rPr>
              <w:t xml:space="preserve"> с сотрудничеством нескольких человек и строится на принципе контроля и самоконтроля.</w:t>
            </w:r>
          </w:p>
          <w:p w:rsidR="00EE48FD" w:rsidRPr="00EE48FD" w:rsidRDefault="00EE48FD" w:rsidP="00EE48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EE48FD" w:rsidRPr="00EE48FD" w:rsidTr="00EE48F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8FD" w:rsidRPr="00EE48FD" w:rsidRDefault="00EE48FD" w:rsidP="00EE48F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E48FD">
              <w:rPr>
                <w:sz w:val="28"/>
                <w:szCs w:val="28"/>
              </w:rPr>
              <w:lastRenderedPageBreak/>
              <w:t xml:space="preserve">Парная форма работы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8FD" w:rsidRPr="00EE48FD" w:rsidRDefault="00EE48FD" w:rsidP="00EE48FD">
            <w:pPr>
              <w:tabs>
                <w:tab w:val="left" w:pos="0"/>
              </w:tabs>
              <w:snapToGrid w:val="0"/>
              <w:jc w:val="both"/>
            </w:pPr>
            <w:r w:rsidRPr="00EE48FD">
              <w:rPr>
                <w:sz w:val="28"/>
                <w:szCs w:val="28"/>
              </w:rPr>
              <w:t>Применяется в том случае, когда успевающий ученик, выполняет функции учителя, в процессе чего он помогает отставшему ученику и основательно закрепляет имеющиеся у него знания.</w:t>
            </w:r>
          </w:p>
        </w:tc>
      </w:tr>
      <w:tr w:rsidR="00EE48FD" w:rsidRPr="00EE48FD" w:rsidTr="00EE48F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8FD" w:rsidRPr="00EE48FD" w:rsidRDefault="00EE48FD" w:rsidP="00EE48F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E48FD">
              <w:rPr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8FD" w:rsidRPr="00EE48FD" w:rsidRDefault="00EE48FD" w:rsidP="00EE48FD">
            <w:pPr>
              <w:tabs>
                <w:tab w:val="left" w:pos="0"/>
              </w:tabs>
              <w:snapToGrid w:val="0"/>
              <w:jc w:val="both"/>
            </w:pPr>
            <w:r w:rsidRPr="00EE48FD">
              <w:rPr>
                <w:sz w:val="28"/>
                <w:szCs w:val="28"/>
              </w:rPr>
              <w:t>Преобладает в работе занятия. Учебное занятие выполняется каждым учеником самостоятельно на уровне его подготовленности, возможностей  и способностей.</w:t>
            </w:r>
          </w:p>
        </w:tc>
      </w:tr>
      <w:tr w:rsidR="00EE48FD" w:rsidRPr="00EE48FD" w:rsidTr="00EE48F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8FD" w:rsidRPr="00EE48FD" w:rsidRDefault="00EE48FD" w:rsidP="00EE48F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E48FD">
              <w:rPr>
                <w:sz w:val="28"/>
                <w:szCs w:val="28"/>
              </w:rPr>
              <w:t>Работа в звеньях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8FD" w:rsidRPr="00EE48FD" w:rsidRDefault="00EE48FD" w:rsidP="00EE48FD">
            <w:pPr>
              <w:tabs>
                <w:tab w:val="left" w:pos="0"/>
              </w:tabs>
              <w:snapToGrid w:val="0"/>
              <w:jc w:val="both"/>
            </w:pPr>
            <w:r w:rsidRPr="00EE48FD">
              <w:rPr>
                <w:sz w:val="28"/>
                <w:szCs w:val="28"/>
              </w:rPr>
              <w:t>Во время сборки, отделки и покраски моделей учащиеся разбиваются на звенья по 5-6 человек.</w:t>
            </w:r>
          </w:p>
        </w:tc>
      </w:tr>
    </w:tbl>
    <w:p w:rsidR="00EE48FD" w:rsidRPr="00EE48FD" w:rsidRDefault="00EE48FD" w:rsidP="00AF191F">
      <w:pPr>
        <w:ind w:firstLine="567"/>
        <w:jc w:val="both"/>
        <w:rPr>
          <w:sz w:val="28"/>
          <w:szCs w:val="28"/>
        </w:rPr>
      </w:pPr>
      <w:r w:rsidRPr="00EE48FD">
        <w:rPr>
          <w:sz w:val="28"/>
          <w:szCs w:val="28"/>
        </w:rPr>
        <w:t>В програ</w:t>
      </w:r>
      <w:r w:rsidR="00D8036F">
        <w:rPr>
          <w:sz w:val="28"/>
          <w:szCs w:val="28"/>
        </w:rPr>
        <w:t xml:space="preserve">мму под редакцией С. </w:t>
      </w:r>
      <w:proofErr w:type="spellStart"/>
      <w:r w:rsidR="00D8036F">
        <w:rPr>
          <w:sz w:val="28"/>
          <w:szCs w:val="28"/>
        </w:rPr>
        <w:t>Гин</w:t>
      </w:r>
      <w:proofErr w:type="spellEnd"/>
      <w:r w:rsidRPr="00EE48FD">
        <w:rPr>
          <w:sz w:val="28"/>
          <w:szCs w:val="28"/>
        </w:rPr>
        <w:t xml:space="preserve"> изменения</w:t>
      </w:r>
      <w:r w:rsidR="0081532B">
        <w:rPr>
          <w:sz w:val="28"/>
          <w:szCs w:val="28"/>
        </w:rPr>
        <w:t xml:space="preserve"> не внесены</w:t>
      </w:r>
      <w:r w:rsidRPr="00EE48FD">
        <w:rPr>
          <w:sz w:val="28"/>
          <w:szCs w:val="28"/>
        </w:rPr>
        <w:t>. При 34 учебных неделях общее количество часов на  занятия по внеуро</w:t>
      </w:r>
      <w:r w:rsidR="0081532B">
        <w:rPr>
          <w:sz w:val="28"/>
          <w:szCs w:val="28"/>
        </w:rPr>
        <w:t>чной деятельности составляет  34 часа</w:t>
      </w:r>
      <w:r w:rsidRPr="00EE48FD">
        <w:rPr>
          <w:sz w:val="28"/>
          <w:szCs w:val="28"/>
        </w:rPr>
        <w:t xml:space="preserve">. Фактически по программе проводится 34 часа.  </w:t>
      </w:r>
    </w:p>
    <w:sectPr w:rsidR="00EE48FD" w:rsidRPr="00EE48FD" w:rsidSect="00DB59C5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AE" w:rsidRDefault="002D55AE" w:rsidP="004E452F">
      <w:r>
        <w:separator/>
      </w:r>
    </w:p>
  </w:endnote>
  <w:endnote w:type="continuationSeparator" w:id="1">
    <w:p w:rsidR="002D55AE" w:rsidRDefault="002D55AE" w:rsidP="004E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9C" w:rsidRDefault="00C34F57">
    <w:pPr>
      <w:pStyle w:val="a6"/>
      <w:jc w:val="center"/>
    </w:pPr>
    <w:fldSimple w:instr=" PAGE ">
      <w:r w:rsidR="00D27B52">
        <w:rPr>
          <w:noProof/>
        </w:rPr>
        <w:t>3</w:t>
      </w:r>
    </w:fldSimple>
  </w:p>
  <w:p w:rsidR="009B6A9C" w:rsidRDefault="009B6A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9C" w:rsidRDefault="009B6A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AE" w:rsidRDefault="002D55AE" w:rsidP="004E452F">
      <w:r>
        <w:separator/>
      </w:r>
    </w:p>
  </w:footnote>
  <w:footnote w:type="continuationSeparator" w:id="1">
    <w:p w:rsidR="002D55AE" w:rsidRDefault="002D55AE" w:rsidP="004E4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bCs/>
        <w:color w:val="191919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3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 w:cs="Symbo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4B5D8F"/>
    <w:multiLevelType w:val="hybridMultilevel"/>
    <w:tmpl w:val="8DC2B458"/>
    <w:lvl w:ilvl="0" w:tplc="55564D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72134"/>
    <w:multiLevelType w:val="multilevel"/>
    <w:tmpl w:val="F98E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601"/>
    <w:multiLevelType w:val="multilevel"/>
    <w:tmpl w:val="4A1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A07E2"/>
    <w:multiLevelType w:val="hybridMultilevel"/>
    <w:tmpl w:val="5EDA3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8AB"/>
    <w:rsid w:val="00044861"/>
    <w:rsid w:val="00050495"/>
    <w:rsid w:val="00082ED5"/>
    <w:rsid w:val="000C3461"/>
    <w:rsid w:val="000C5197"/>
    <w:rsid w:val="000E6CBB"/>
    <w:rsid w:val="0011556E"/>
    <w:rsid w:val="0018024D"/>
    <w:rsid w:val="00191F32"/>
    <w:rsid w:val="00230F31"/>
    <w:rsid w:val="002C6900"/>
    <w:rsid w:val="002D55AE"/>
    <w:rsid w:val="002E3171"/>
    <w:rsid w:val="003432B1"/>
    <w:rsid w:val="003D11DE"/>
    <w:rsid w:val="003D1D31"/>
    <w:rsid w:val="003D4B2F"/>
    <w:rsid w:val="00482FF3"/>
    <w:rsid w:val="004838BE"/>
    <w:rsid w:val="004B2DF9"/>
    <w:rsid w:val="004D0BEC"/>
    <w:rsid w:val="004E452F"/>
    <w:rsid w:val="004F4C4C"/>
    <w:rsid w:val="00522D10"/>
    <w:rsid w:val="0052300D"/>
    <w:rsid w:val="00613C8F"/>
    <w:rsid w:val="0064764D"/>
    <w:rsid w:val="006803F5"/>
    <w:rsid w:val="00691798"/>
    <w:rsid w:val="006936A8"/>
    <w:rsid w:val="006C0CE3"/>
    <w:rsid w:val="006F507D"/>
    <w:rsid w:val="00711B24"/>
    <w:rsid w:val="00762DF8"/>
    <w:rsid w:val="00812F22"/>
    <w:rsid w:val="0081532B"/>
    <w:rsid w:val="0082308B"/>
    <w:rsid w:val="00853021"/>
    <w:rsid w:val="00853E05"/>
    <w:rsid w:val="00861524"/>
    <w:rsid w:val="00861933"/>
    <w:rsid w:val="00862DFD"/>
    <w:rsid w:val="008A3978"/>
    <w:rsid w:val="008A49DE"/>
    <w:rsid w:val="008F3ECE"/>
    <w:rsid w:val="009151CE"/>
    <w:rsid w:val="0092525E"/>
    <w:rsid w:val="00937CF7"/>
    <w:rsid w:val="0094579F"/>
    <w:rsid w:val="00956B99"/>
    <w:rsid w:val="00964BD4"/>
    <w:rsid w:val="00967233"/>
    <w:rsid w:val="009856C8"/>
    <w:rsid w:val="00995593"/>
    <w:rsid w:val="009B6A9C"/>
    <w:rsid w:val="009C482E"/>
    <w:rsid w:val="009C55B0"/>
    <w:rsid w:val="009D3469"/>
    <w:rsid w:val="009D4444"/>
    <w:rsid w:val="00A03030"/>
    <w:rsid w:val="00A0402F"/>
    <w:rsid w:val="00A2106D"/>
    <w:rsid w:val="00A24DB7"/>
    <w:rsid w:val="00A55708"/>
    <w:rsid w:val="00A97CE9"/>
    <w:rsid w:val="00AF191F"/>
    <w:rsid w:val="00B15C3E"/>
    <w:rsid w:val="00B5712C"/>
    <w:rsid w:val="00B9552C"/>
    <w:rsid w:val="00BD23E5"/>
    <w:rsid w:val="00C24E22"/>
    <w:rsid w:val="00C268AB"/>
    <w:rsid w:val="00C34F57"/>
    <w:rsid w:val="00C51E7E"/>
    <w:rsid w:val="00C722DF"/>
    <w:rsid w:val="00C95074"/>
    <w:rsid w:val="00CB0359"/>
    <w:rsid w:val="00D27B52"/>
    <w:rsid w:val="00D8036F"/>
    <w:rsid w:val="00DB59C5"/>
    <w:rsid w:val="00DD4AD0"/>
    <w:rsid w:val="00E667E5"/>
    <w:rsid w:val="00E67C83"/>
    <w:rsid w:val="00E7456F"/>
    <w:rsid w:val="00E9382A"/>
    <w:rsid w:val="00E938DB"/>
    <w:rsid w:val="00EA17DC"/>
    <w:rsid w:val="00EC2342"/>
    <w:rsid w:val="00ED1993"/>
    <w:rsid w:val="00ED50C5"/>
    <w:rsid w:val="00EE0C31"/>
    <w:rsid w:val="00EE48FD"/>
    <w:rsid w:val="00F7108F"/>
    <w:rsid w:val="00FC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A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9B6A9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4z0">
    <w:name w:val="WW8Num14z0"/>
    <w:rsid w:val="00C268AB"/>
    <w:rPr>
      <w:rFonts w:ascii="Symbol" w:hAnsi="Symbol" w:cs="Symbol"/>
    </w:rPr>
  </w:style>
  <w:style w:type="character" w:styleId="a3">
    <w:name w:val="Strong"/>
    <w:basedOn w:val="a0"/>
    <w:qFormat/>
    <w:rsid w:val="00C268AB"/>
    <w:rPr>
      <w:b/>
      <w:bCs/>
    </w:rPr>
  </w:style>
  <w:style w:type="character" w:customStyle="1" w:styleId="FontStyle15">
    <w:name w:val="Font Style15"/>
    <w:basedOn w:val="a0"/>
    <w:rsid w:val="00C268A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C268AB"/>
    <w:pPr>
      <w:spacing w:after="120"/>
    </w:pPr>
  </w:style>
  <w:style w:type="character" w:customStyle="1" w:styleId="a5">
    <w:name w:val="Основной текст Знак"/>
    <w:basedOn w:val="a0"/>
    <w:link w:val="a4"/>
    <w:rsid w:val="00C268AB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rsid w:val="00C26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68AB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8">
    <w:name w:val="Normal (Web)"/>
    <w:basedOn w:val="a"/>
    <w:rsid w:val="00C268AB"/>
    <w:pPr>
      <w:spacing w:before="280" w:after="280"/>
    </w:pPr>
  </w:style>
  <w:style w:type="paragraph" w:customStyle="1" w:styleId="1">
    <w:name w:val="Обычный1"/>
    <w:basedOn w:val="a"/>
    <w:rsid w:val="00C268AB"/>
    <w:pPr>
      <w:autoSpaceDE w:val="0"/>
    </w:pPr>
    <w:rPr>
      <w:rFonts w:eastAsia="Times New Roman" w:cs="Times New Roman"/>
      <w:color w:val="000000"/>
    </w:rPr>
  </w:style>
  <w:style w:type="character" w:styleId="a9">
    <w:name w:val="Hyperlink"/>
    <w:basedOn w:val="a0"/>
    <w:rsid w:val="0094579F"/>
    <w:rPr>
      <w:color w:val="0000FF"/>
      <w:u w:val="single"/>
    </w:rPr>
  </w:style>
  <w:style w:type="paragraph" w:customStyle="1" w:styleId="21">
    <w:name w:val="Основной текст 21"/>
    <w:basedOn w:val="a"/>
    <w:rsid w:val="0094579F"/>
    <w:pPr>
      <w:spacing w:after="120" w:line="480" w:lineRule="auto"/>
    </w:pPr>
    <w:rPr>
      <w:rFonts w:cs="Mangal"/>
      <w:szCs w:val="21"/>
    </w:rPr>
  </w:style>
  <w:style w:type="paragraph" w:styleId="aa">
    <w:name w:val="List Paragraph"/>
    <w:basedOn w:val="a"/>
    <w:uiPriority w:val="34"/>
    <w:qFormat/>
    <w:rsid w:val="00A2106D"/>
    <w:pPr>
      <w:ind w:left="720"/>
      <w:contextualSpacing/>
    </w:pPr>
    <w:rPr>
      <w:rFonts w:cs="Mangal"/>
      <w:szCs w:val="21"/>
    </w:rPr>
  </w:style>
  <w:style w:type="table" w:styleId="ab">
    <w:name w:val="Table Grid"/>
    <w:basedOn w:val="a1"/>
    <w:uiPriority w:val="59"/>
    <w:rsid w:val="00ED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6A9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Сервер</cp:lastModifiedBy>
  <cp:revision>27</cp:revision>
  <cp:lastPrinted>2007-01-10T23:48:00Z</cp:lastPrinted>
  <dcterms:created xsi:type="dcterms:W3CDTF">2292-07-02T21:27:00Z</dcterms:created>
  <dcterms:modified xsi:type="dcterms:W3CDTF">2016-12-30T12:00:00Z</dcterms:modified>
</cp:coreProperties>
</file>