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AB" w:rsidRDefault="00C268AB" w:rsidP="00230F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C268AB" w:rsidRDefault="00C268AB" w:rsidP="00230F3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C268AB" w:rsidRDefault="00C268AB" w:rsidP="00230F31">
      <w:pPr>
        <w:jc w:val="center"/>
      </w:pP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</w:p>
    <w:p w:rsidR="00C268AB" w:rsidRDefault="00C268AB" w:rsidP="00230F31"/>
    <w:tbl>
      <w:tblPr>
        <w:tblW w:w="0" w:type="auto"/>
        <w:tblInd w:w="-503" w:type="dxa"/>
        <w:tblLayout w:type="fixed"/>
        <w:tblLook w:val="0000" w:firstRow="0" w:lastRow="0" w:firstColumn="0" w:lastColumn="0" w:noHBand="0" w:noVBand="0"/>
      </w:tblPr>
      <w:tblGrid>
        <w:gridCol w:w="2978"/>
        <w:gridCol w:w="3685"/>
        <w:gridCol w:w="3734"/>
      </w:tblGrid>
      <w:tr w:rsidR="00C268AB" w:rsidTr="00EE48F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AB" w:rsidRDefault="00C268AB" w:rsidP="00EE48FD">
            <w:pPr>
              <w:tabs>
                <w:tab w:val="left" w:pos="9288"/>
              </w:tabs>
              <w:snapToGrid w:val="0"/>
              <w:jc w:val="center"/>
            </w:pPr>
            <w:r>
              <w:rPr>
                <w:b/>
              </w:rPr>
              <w:t>«Согласовано»</w:t>
            </w:r>
          </w:p>
          <w:p w:rsidR="00DC419B" w:rsidRPr="00DC419B" w:rsidRDefault="00C268AB" w:rsidP="00DC419B">
            <w:pPr>
              <w:tabs>
                <w:tab w:val="left" w:pos="9288"/>
              </w:tabs>
              <w:snapToGrid w:val="0"/>
              <w:jc w:val="center"/>
            </w:pPr>
            <w:r>
              <w:t>Руково</w:t>
            </w:r>
            <w:r w:rsidR="00DC419B">
              <w:t>дитель МО учителей-предметников начальной школы</w:t>
            </w:r>
          </w:p>
          <w:p w:rsidR="00C268AB" w:rsidRDefault="00DC419B" w:rsidP="00EE48FD">
            <w:pPr>
              <w:tabs>
                <w:tab w:val="left" w:pos="9288"/>
              </w:tabs>
              <w:snapToGrid w:val="0"/>
              <w:jc w:val="center"/>
            </w:pPr>
            <w:r>
              <w:t>_________/</w:t>
            </w:r>
            <w:proofErr w:type="spellStart"/>
            <w:r>
              <w:t>Вертиева</w:t>
            </w:r>
            <w:proofErr w:type="spellEnd"/>
            <w:r>
              <w:t xml:space="preserve"> В.М</w:t>
            </w:r>
            <w:r w:rsidR="00B5712C">
              <w:t>.</w:t>
            </w:r>
            <w:r w:rsidR="00C268AB">
              <w:t xml:space="preserve">/ </w:t>
            </w:r>
          </w:p>
          <w:p w:rsidR="00C268AB" w:rsidRDefault="0092525E" w:rsidP="00EE48FD">
            <w:pPr>
              <w:tabs>
                <w:tab w:val="left" w:pos="9288"/>
              </w:tabs>
              <w:snapToGrid w:val="0"/>
              <w:jc w:val="center"/>
            </w:pPr>
            <w:r>
              <w:t xml:space="preserve">Протокол № </w:t>
            </w:r>
            <w:r w:rsidR="00DC419B">
              <w:t>5</w:t>
            </w:r>
          </w:p>
          <w:p w:rsidR="00C268AB" w:rsidRDefault="00DC419B" w:rsidP="0092525E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t>от «18</w:t>
            </w:r>
            <w:r w:rsidR="00C268AB">
              <w:t>» июня 201</w:t>
            </w:r>
            <w:r>
              <w:t>9</w:t>
            </w:r>
            <w:r w:rsidR="00C268AB">
              <w:t xml:space="preserve"> 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AB" w:rsidRDefault="00C268AB" w:rsidP="00EE48FD">
            <w:pPr>
              <w:tabs>
                <w:tab w:val="left" w:pos="9288"/>
              </w:tabs>
              <w:snapToGrid w:val="0"/>
              <w:jc w:val="center"/>
            </w:pPr>
            <w:r>
              <w:rPr>
                <w:b/>
              </w:rPr>
              <w:t>«Согласовано»</w:t>
            </w:r>
          </w:p>
          <w:p w:rsidR="00C268AB" w:rsidRDefault="00C268AB" w:rsidP="00EE48FD">
            <w:pPr>
              <w:tabs>
                <w:tab w:val="left" w:pos="9288"/>
              </w:tabs>
              <w:snapToGrid w:val="0"/>
              <w:jc w:val="center"/>
            </w:pPr>
            <w:r>
              <w:t xml:space="preserve">Заместитель директора </w:t>
            </w:r>
          </w:p>
          <w:p w:rsidR="00C268AB" w:rsidRDefault="00C268AB" w:rsidP="00EE48FD">
            <w:pPr>
              <w:tabs>
                <w:tab w:val="left" w:pos="9288"/>
              </w:tabs>
              <w:snapToGrid w:val="0"/>
              <w:jc w:val="center"/>
            </w:pPr>
            <w:r>
              <w:t xml:space="preserve"> МБОУ «</w:t>
            </w:r>
            <w:proofErr w:type="spellStart"/>
            <w:r>
              <w:t>Ясеновская</w:t>
            </w:r>
            <w:proofErr w:type="spellEnd"/>
            <w:r>
              <w:t xml:space="preserve"> средняя общеобразовательная школа»</w:t>
            </w:r>
          </w:p>
          <w:p w:rsidR="00C268AB" w:rsidRDefault="00C268AB" w:rsidP="00EE48FD">
            <w:pPr>
              <w:tabs>
                <w:tab w:val="left" w:pos="9288"/>
              </w:tabs>
              <w:snapToGrid w:val="0"/>
              <w:jc w:val="center"/>
            </w:pPr>
            <w:r>
              <w:t xml:space="preserve">___________/Луценко Н.В./ </w:t>
            </w:r>
          </w:p>
          <w:p w:rsidR="00C268AB" w:rsidRDefault="00DC419B" w:rsidP="00EE48FD">
            <w:pPr>
              <w:tabs>
                <w:tab w:val="left" w:pos="9288"/>
              </w:tabs>
              <w:snapToGrid w:val="0"/>
              <w:jc w:val="center"/>
            </w:pPr>
            <w:r>
              <w:t>«18» июня 2019</w:t>
            </w:r>
            <w:r w:rsidR="00C268AB">
              <w:t xml:space="preserve"> г.</w:t>
            </w:r>
          </w:p>
          <w:p w:rsidR="00C268AB" w:rsidRDefault="00C268AB" w:rsidP="00EE48FD">
            <w:pPr>
              <w:tabs>
                <w:tab w:val="left" w:pos="9288"/>
              </w:tabs>
              <w:snapToGrid w:val="0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AB" w:rsidRDefault="00C268AB" w:rsidP="00EE48FD">
            <w:pPr>
              <w:tabs>
                <w:tab w:val="left" w:pos="9288"/>
              </w:tabs>
              <w:autoSpaceDE w:val="0"/>
              <w:snapToGrid w:val="0"/>
              <w:jc w:val="center"/>
            </w:pPr>
            <w:r>
              <w:rPr>
                <w:b/>
              </w:rPr>
              <w:t>«Утверждено»</w:t>
            </w:r>
          </w:p>
          <w:p w:rsidR="00C268AB" w:rsidRDefault="00C268AB" w:rsidP="00EE48FD">
            <w:pPr>
              <w:tabs>
                <w:tab w:val="left" w:pos="9288"/>
              </w:tabs>
              <w:autoSpaceDE w:val="0"/>
              <w:snapToGrid w:val="0"/>
              <w:jc w:val="center"/>
            </w:pPr>
            <w:r>
              <w:t>Приказ по МБОУ «</w:t>
            </w:r>
            <w:proofErr w:type="spellStart"/>
            <w:r>
              <w:t>Ясеновская</w:t>
            </w:r>
            <w:proofErr w:type="spellEnd"/>
          </w:p>
          <w:p w:rsidR="00C268AB" w:rsidRDefault="00C268AB" w:rsidP="00EE48FD">
            <w:pPr>
              <w:tabs>
                <w:tab w:val="left" w:pos="9288"/>
              </w:tabs>
              <w:autoSpaceDE w:val="0"/>
              <w:snapToGrid w:val="0"/>
              <w:jc w:val="center"/>
            </w:pPr>
            <w:r>
              <w:t>средняя общеобразовательная</w:t>
            </w:r>
          </w:p>
          <w:p w:rsidR="00C268AB" w:rsidRDefault="00DC419B" w:rsidP="00EE48FD">
            <w:pPr>
              <w:tabs>
                <w:tab w:val="left" w:pos="9288"/>
              </w:tabs>
              <w:autoSpaceDE w:val="0"/>
              <w:snapToGrid w:val="0"/>
              <w:jc w:val="center"/>
            </w:pPr>
            <w:r>
              <w:t>школа» от «30» августа 2019</w:t>
            </w:r>
            <w:r w:rsidR="00C268AB">
              <w:t>г.</w:t>
            </w:r>
          </w:p>
          <w:p w:rsidR="00C268AB" w:rsidRDefault="00FB7DB7" w:rsidP="00EE48FD">
            <w:pPr>
              <w:tabs>
                <w:tab w:val="left" w:pos="9288"/>
              </w:tabs>
              <w:autoSpaceDE w:val="0"/>
              <w:snapToGrid w:val="0"/>
              <w:jc w:val="center"/>
            </w:pPr>
            <w:r>
              <w:t>№ 3</w:t>
            </w:r>
            <w:r w:rsidR="00DC419B">
              <w:t>24</w:t>
            </w:r>
          </w:p>
        </w:tc>
      </w:tr>
    </w:tbl>
    <w:p w:rsidR="00C268AB" w:rsidRDefault="00C268AB" w:rsidP="00C268AB">
      <w:pPr>
        <w:spacing w:after="120"/>
        <w:jc w:val="center"/>
      </w:pPr>
    </w:p>
    <w:p w:rsidR="00C268AB" w:rsidRDefault="00C268AB" w:rsidP="00C268AB">
      <w:pPr>
        <w:spacing w:after="120"/>
        <w:jc w:val="center"/>
        <w:rPr>
          <w:b/>
          <w:bCs/>
          <w:sz w:val="28"/>
          <w:szCs w:val="28"/>
        </w:rPr>
      </w:pPr>
    </w:p>
    <w:p w:rsidR="00C268AB" w:rsidRDefault="00C268AB" w:rsidP="00C268AB">
      <w:pPr>
        <w:spacing w:after="120"/>
        <w:jc w:val="center"/>
        <w:rPr>
          <w:b/>
          <w:bCs/>
          <w:sz w:val="28"/>
          <w:szCs w:val="28"/>
        </w:rPr>
      </w:pPr>
    </w:p>
    <w:p w:rsidR="00167DF7" w:rsidRDefault="00167DF7" w:rsidP="00C268AB">
      <w:pPr>
        <w:spacing w:after="120"/>
        <w:jc w:val="center"/>
        <w:rPr>
          <w:b/>
          <w:bCs/>
          <w:sz w:val="28"/>
          <w:szCs w:val="28"/>
        </w:rPr>
      </w:pPr>
    </w:p>
    <w:p w:rsidR="00167DF7" w:rsidRDefault="00167DF7" w:rsidP="00C268AB">
      <w:pPr>
        <w:spacing w:after="120"/>
        <w:jc w:val="center"/>
        <w:rPr>
          <w:b/>
          <w:bCs/>
          <w:sz w:val="28"/>
          <w:szCs w:val="28"/>
        </w:rPr>
      </w:pPr>
    </w:p>
    <w:p w:rsidR="00015AEC" w:rsidRDefault="009847C9" w:rsidP="009847C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Рабочая</w:t>
      </w:r>
      <w:r w:rsidR="00E51F76" w:rsidRPr="000E723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программа</w:t>
      </w:r>
    </w:p>
    <w:p w:rsidR="00015AEC" w:rsidRPr="00C572E6" w:rsidRDefault="00015AEC" w:rsidP="000E723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внеурочной деятельности</w:t>
      </w:r>
    </w:p>
    <w:p w:rsidR="00015AEC" w:rsidRDefault="00015AEC" w:rsidP="00015AE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«Разговор о правильном питании»</w:t>
      </w:r>
    </w:p>
    <w:p w:rsidR="00015AEC" w:rsidRDefault="00AF17A5" w:rsidP="00015AE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 года обучения</w:t>
      </w:r>
    </w:p>
    <w:p w:rsidR="001A0354" w:rsidRPr="001A0354" w:rsidRDefault="001A0354" w:rsidP="001A0354">
      <w:pPr>
        <w:jc w:val="center"/>
        <w:rPr>
          <w:rFonts w:cs="Times New Roman"/>
          <w:b/>
          <w:sz w:val="32"/>
          <w:szCs w:val="32"/>
        </w:rPr>
      </w:pPr>
      <w:r w:rsidRPr="001A0354">
        <w:rPr>
          <w:rFonts w:cs="Times New Roman"/>
          <w:b/>
          <w:sz w:val="32"/>
          <w:szCs w:val="32"/>
        </w:rPr>
        <w:t>для обучающихся 6-9 летнего возраста</w:t>
      </w:r>
    </w:p>
    <w:p w:rsidR="003E52A5" w:rsidRDefault="003E52A5" w:rsidP="00015AEC">
      <w:pPr>
        <w:jc w:val="center"/>
        <w:rPr>
          <w:rFonts w:cs="Times New Roman"/>
        </w:rPr>
      </w:pPr>
    </w:p>
    <w:p w:rsidR="003E52A5" w:rsidRDefault="003E52A5" w:rsidP="00015AEC">
      <w:pPr>
        <w:jc w:val="center"/>
        <w:rPr>
          <w:rFonts w:cs="Times New Roman"/>
        </w:rPr>
      </w:pPr>
    </w:p>
    <w:p w:rsidR="003E52A5" w:rsidRDefault="003E52A5" w:rsidP="00015AEC">
      <w:pPr>
        <w:jc w:val="center"/>
        <w:rPr>
          <w:rFonts w:cs="Times New Roman"/>
        </w:rPr>
      </w:pPr>
    </w:p>
    <w:p w:rsidR="003E52A5" w:rsidRDefault="003E52A5" w:rsidP="00015AEC">
      <w:pPr>
        <w:jc w:val="center"/>
        <w:rPr>
          <w:rFonts w:cs="Times New Roman"/>
        </w:rPr>
      </w:pPr>
    </w:p>
    <w:p w:rsidR="00015AEC" w:rsidRDefault="00015AEC" w:rsidP="00015AEC">
      <w:pPr>
        <w:jc w:val="both"/>
        <w:rPr>
          <w:rFonts w:cs="Times New Roman"/>
          <w:b/>
          <w:sz w:val="36"/>
          <w:szCs w:val="36"/>
        </w:rPr>
      </w:pPr>
    </w:p>
    <w:p w:rsidR="00015AEC" w:rsidRDefault="00015AEC" w:rsidP="00015AEC">
      <w:pPr>
        <w:jc w:val="center"/>
        <w:rPr>
          <w:rFonts w:cs="Times New Roman"/>
          <w:b/>
          <w:sz w:val="36"/>
          <w:szCs w:val="36"/>
        </w:rPr>
      </w:pPr>
    </w:p>
    <w:p w:rsidR="00167DF7" w:rsidRDefault="00167DF7" w:rsidP="00015AEC">
      <w:pPr>
        <w:jc w:val="center"/>
        <w:rPr>
          <w:rFonts w:cs="Times New Roman"/>
          <w:b/>
          <w:sz w:val="36"/>
          <w:szCs w:val="36"/>
        </w:rPr>
      </w:pPr>
    </w:p>
    <w:p w:rsidR="00167DF7" w:rsidRDefault="00167DF7" w:rsidP="00015AEC">
      <w:pPr>
        <w:jc w:val="center"/>
        <w:rPr>
          <w:rFonts w:cs="Times New Roman"/>
          <w:b/>
          <w:sz w:val="36"/>
          <w:szCs w:val="36"/>
        </w:rPr>
      </w:pPr>
    </w:p>
    <w:p w:rsidR="00015AEC" w:rsidRDefault="00015AEC" w:rsidP="00015AEC">
      <w:pPr>
        <w:rPr>
          <w:rFonts w:cs="Times New Roman"/>
          <w:b/>
          <w:sz w:val="36"/>
          <w:szCs w:val="36"/>
        </w:rPr>
      </w:pPr>
    </w:p>
    <w:p w:rsidR="00015AEC" w:rsidRPr="00167DF7" w:rsidRDefault="00015AEC" w:rsidP="00015AEC">
      <w:pPr>
        <w:ind w:left="4253"/>
        <w:jc w:val="both"/>
        <w:rPr>
          <w:rFonts w:cs="Times New Roman"/>
          <w:b/>
          <w:sz w:val="28"/>
          <w:szCs w:val="28"/>
        </w:rPr>
      </w:pPr>
    </w:p>
    <w:p w:rsidR="00015AEC" w:rsidRPr="00167DF7" w:rsidRDefault="00015AEC" w:rsidP="00015AEC">
      <w:pPr>
        <w:jc w:val="center"/>
        <w:rPr>
          <w:rFonts w:cs="Times New Roman"/>
          <w:b/>
          <w:sz w:val="28"/>
          <w:szCs w:val="28"/>
        </w:rPr>
      </w:pPr>
    </w:p>
    <w:p w:rsidR="00015AEC" w:rsidRPr="00167DF7" w:rsidRDefault="00015AEC" w:rsidP="00015AEC">
      <w:pPr>
        <w:jc w:val="center"/>
        <w:rPr>
          <w:rFonts w:cs="Times New Roman"/>
          <w:b/>
          <w:sz w:val="28"/>
          <w:szCs w:val="28"/>
        </w:rPr>
      </w:pPr>
    </w:p>
    <w:p w:rsidR="00015AEC" w:rsidRPr="00167DF7" w:rsidRDefault="00015AEC" w:rsidP="000604BD">
      <w:pPr>
        <w:rPr>
          <w:rFonts w:cs="Times New Roman"/>
          <w:b/>
          <w:sz w:val="28"/>
          <w:szCs w:val="28"/>
        </w:rPr>
      </w:pPr>
    </w:p>
    <w:p w:rsidR="00015AEC" w:rsidRPr="00167DF7" w:rsidRDefault="00015AEC" w:rsidP="00015AEC">
      <w:pPr>
        <w:rPr>
          <w:rFonts w:cs="Times New Roman"/>
          <w:b/>
          <w:sz w:val="28"/>
          <w:szCs w:val="28"/>
        </w:rPr>
      </w:pPr>
    </w:p>
    <w:p w:rsidR="00015AEC" w:rsidRDefault="00015AEC" w:rsidP="00015AEC">
      <w:pPr>
        <w:jc w:val="center"/>
        <w:rPr>
          <w:rFonts w:cs="Times New Roman"/>
          <w:sz w:val="28"/>
          <w:szCs w:val="28"/>
          <w:lang w:val="en-US"/>
        </w:rPr>
      </w:pPr>
    </w:p>
    <w:p w:rsidR="00333622" w:rsidRDefault="00333622" w:rsidP="00015AEC">
      <w:pPr>
        <w:jc w:val="center"/>
        <w:rPr>
          <w:rFonts w:cs="Times New Roman"/>
          <w:sz w:val="28"/>
          <w:szCs w:val="28"/>
          <w:lang w:val="en-US"/>
        </w:rPr>
      </w:pPr>
    </w:p>
    <w:p w:rsidR="00333622" w:rsidRDefault="00333622" w:rsidP="00015AEC">
      <w:pPr>
        <w:jc w:val="center"/>
        <w:rPr>
          <w:rFonts w:cs="Times New Roman"/>
          <w:sz w:val="28"/>
          <w:szCs w:val="28"/>
          <w:lang w:val="en-US"/>
        </w:rPr>
      </w:pPr>
    </w:p>
    <w:p w:rsidR="00333622" w:rsidRDefault="00333622" w:rsidP="00015AEC">
      <w:pPr>
        <w:jc w:val="center"/>
        <w:rPr>
          <w:rFonts w:cs="Times New Roman"/>
          <w:sz w:val="28"/>
          <w:szCs w:val="28"/>
          <w:lang w:val="en-US"/>
        </w:rPr>
      </w:pPr>
    </w:p>
    <w:p w:rsidR="00333622" w:rsidRDefault="00333622" w:rsidP="00015AEC">
      <w:pPr>
        <w:jc w:val="center"/>
        <w:rPr>
          <w:rFonts w:cs="Times New Roman"/>
          <w:sz w:val="28"/>
          <w:szCs w:val="28"/>
          <w:lang w:val="en-US"/>
        </w:rPr>
      </w:pPr>
    </w:p>
    <w:p w:rsidR="00333622" w:rsidRPr="00333622" w:rsidRDefault="00333622" w:rsidP="00015AEC">
      <w:pPr>
        <w:jc w:val="center"/>
        <w:rPr>
          <w:rFonts w:cs="Times New Roman"/>
          <w:sz w:val="28"/>
          <w:szCs w:val="28"/>
          <w:lang w:val="en-US"/>
        </w:rPr>
      </w:pPr>
    </w:p>
    <w:p w:rsidR="002D255B" w:rsidRPr="000E7236" w:rsidRDefault="000E7236" w:rsidP="003E52A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Pr="000E7236">
        <w:rPr>
          <w:rFonts w:cs="Times New Roman"/>
          <w:sz w:val="28"/>
          <w:szCs w:val="28"/>
        </w:rPr>
        <w:t>9</w:t>
      </w:r>
    </w:p>
    <w:p w:rsidR="00333622" w:rsidRPr="00333622" w:rsidRDefault="00333622" w:rsidP="00333622">
      <w:pPr>
        <w:rPr>
          <w:rFonts w:cs="Times New Roman"/>
          <w:sz w:val="28"/>
          <w:szCs w:val="28"/>
          <w:lang w:val="en-US"/>
        </w:rPr>
      </w:pPr>
    </w:p>
    <w:p w:rsidR="00E667E5" w:rsidRPr="00E667E5" w:rsidRDefault="00C268AB" w:rsidP="00230F31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Пояснительная</w:t>
      </w:r>
      <w:r w:rsidR="000E7236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записка</w:t>
      </w:r>
    </w:p>
    <w:p w:rsidR="000E7236" w:rsidRDefault="009847C9" w:rsidP="009847C9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>Рабочая  программа</w:t>
      </w:r>
      <w:proofErr w:type="gramEnd"/>
      <w:r>
        <w:rPr>
          <w:bCs/>
          <w:spacing w:val="-4"/>
          <w:sz w:val="28"/>
          <w:szCs w:val="28"/>
        </w:rPr>
        <w:t xml:space="preserve"> </w:t>
      </w:r>
      <w:r w:rsidR="00E667E5" w:rsidRPr="00E667E5">
        <w:rPr>
          <w:bCs/>
          <w:spacing w:val="-4"/>
          <w:sz w:val="28"/>
          <w:szCs w:val="28"/>
        </w:rPr>
        <w:t>вне</w:t>
      </w:r>
      <w:r w:rsidR="00E667E5">
        <w:rPr>
          <w:bCs/>
          <w:spacing w:val="-4"/>
          <w:sz w:val="28"/>
          <w:szCs w:val="28"/>
        </w:rPr>
        <w:t>у</w:t>
      </w:r>
      <w:r w:rsidR="00167DF7">
        <w:rPr>
          <w:bCs/>
          <w:spacing w:val="-4"/>
          <w:sz w:val="28"/>
          <w:szCs w:val="28"/>
        </w:rPr>
        <w:t>рочно</w:t>
      </w:r>
      <w:r w:rsidR="003E52A5">
        <w:rPr>
          <w:bCs/>
          <w:spacing w:val="-4"/>
          <w:sz w:val="28"/>
          <w:szCs w:val="28"/>
        </w:rPr>
        <w:t>й деятельности для обучающихся 1-2  классов</w:t>
      </w:r>
      <w:r w:rsidR="00167DF7">
        <w:rPr>
          <w:bCs/>
          <w:spacing w:val="-4"/>
          <w:sz w:val="28"/>
          <w:szCs w:val="28"/>
        </w:rPr>
        <w:t xml:space="preserve"> «Разговор о правильном питании</w:t>
      </w:r>
      <w:r w:rsidR="00E667E5" w:rsidRPr="00E667E5">
        <w:rPr>
          <w:bCs/>
          <w:spacing w:val="-4"/>
          <w:sz w:val="28"/>
          <w:szCs w:val="28"/>
        </w:rPr>
        <w:t xml:space="preserve">» составлена </w:t>
      </w:r>
      <w:r w:rsidRPr="00712A35">
        <w:rPr>
          <w:b/>
          <w:i/>
          <w:sz w:val="28"/>
          <w:szCs w:val="28"/>
        </w:rPr>
        <w:t>в соответствии</w:t>
      </w:r>
      <w:r w:rsidRPr="00712A35">
        <w:rPr>
          <w:sz w:val="28"/>
          <w:szCs w:val="28"/>
        </w:rPr>
        <w:t xml:space="preserve"> с требованиями федерального государственного образовательного стандарта</w:t>
      </w:r>
      <w:r>
        <w:rPr>
          <w:sz w:val="28"/>
          <w:szCs w:val="28"/>
        </w:rPr>
        <w:t xml:space="preserve"> начального общего образования,</w:t>
      </w:r>
      <w:r w:rsidR="00E51F76" w:rsidRPr="00E51F76">
        <w:rPr>
          <w:sz w:val="28"/>
          <w:szCs w:val="28"/>
        </w:rPr>
        <w:t xml:space="preserve"> </w:t>
      </w:r>
      <w:r w:rsidRPr="00A82291">
        <w:rPr>
          <w:b/>
          <w:i/>
          <w:sz w:val="28"/>
          <w:szCs w:val="28"/>
        </w:rPr>
        <w:t>на основе</w:t>
      </w:r>
      <w:r w:rsidR="00E51F76" w:rsidRPr="00E51F76">
        <w:rPr>
          <w:b/>
          <w:i/>
          <w:sz w:val="28"/>
          <w:szCs w:val="28"/>
        </w:rPr>
        <w:t xml:space="preserve"> </w:t>
      </w:r>
      <w:r w:rsidRPr="00A82291">
        <w:rPr>
          <w:bCs/>
          <w:spacing w:val="-4"/>
          <w:sz w:val="28"/>
          <w:szCs w:val="28"/>
        </w:rPr>
        <w:t>п</w:t>
      </w:r>
      <w:r w:rsidRPr="00A82291">
        <w:rPr>
          <w:sz w:val="28"/>
          <w:szCs w:val="28"/>
        </w:rPr>
        <w:t xml:space="preserve">рограммы «Разговор о правильном питании» </w:t>
      </w:r>
      <w:proofErr w:type="spellStart"/>
      <w:r w:rsidRPr="00A82291">
        <w:rPr>
          <w:sz w:val="28"/>
          <w:szCs w:val="28"/>
        </w:rPr>
        <w:t>М.М.Безруких</w:t>
      </w:r>
      <w:proofErr w:type="spellEnd"/>
      <w:r w:rsidRPr="00A82291">
        <w:rPr>
          <w:sz w:val="28"/>
          <w:szCs w:val="28"/>
        </w:rPr>
        <w:t xml:space="preserve">, </w:t>
      </w:r>
      <w:proofErr w:type="spellStart"/>
      <w:r w:rsidRPr="00A82291">
        <w:rPr>
          <w:sz w:val="28"/>
          <w:szCs w:val="28"/>
        </w:rPr>
        <w:t>Т.А.Филиппова</w:t>
      </w:r>
      <w:proofErr w:type="spellEnd"/>
      <w:r w:rsidRPr="00A82291">
        <w:rPr>
          <w:sz w:val="28"/>
          <w:szCs w:val="28"/>
        </w:rPr>
        <w:t xml:space="preserve">, </w:t>
      </w:r>
      <w:proofErr w:type="spellStart"/>
      <w:r w:rsidRPr="00A82291">
        <w:rPr>
          <w:sz w:val="28"/>
          <w:szCs w:val="28"/>
        </w:rPr>
        <w:t>А.Г.Макеева</w:t>
      </w:r>
      <w:proofErr w:type="spellEnd"/>
      <w:r w:rsidRPr="00A82291">
        <w:rPr>
          <w:sz w:val="28"/>
          <w:szCs w:val="28"/>
        </w:rPr>
        <w:t xml:space="preserve"> М:.ОЛМА Медиа Групп 2013</w:t>
      </w:r>
    </w:p>
    <w:p w:rsidR="000E7236" w:rsidRDefault="009847C9" w:rsidP="000E7236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Программа имеет </w:t>
      </w:r>
      <w:proofErr w:type="spellStart"/>
      <w:r w:rsidR="00320AF3" w:rsidRPr="00F92385">
        <w:rPr>
          <w:rFonts w:eastAsiaTheme="minorHAnsi"/>
          <w:b/>
          <w:i/>
          <w:sz w:val="28"/>
          <w:szCs w:val="28"/>
          <w:lang w:eastAsia="en-US"/>
        </w:rPr>
        <w:t>общеинтеллектуальную</w:t>
      </w:r>
      <w:proofErr w:type="spellEnd"/>
      <w:r w:rsidR="000E723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20AF3" w:rsidRPr="00F92385">
        <w:rPr>
          <w:rFonts w:eastAsiaTheme="minorHAnsi"/>
          <w:b/>
          <w:i/>
          <w:sz w:val="28"/>
          <w:szCs w:val="28"/>
          <w:lang w:eastAsia="en-US"/>
        </w:rPr>
        <w:t>направленность</w:t>
      </w:r>
      <w:r w:rsidR="00320AF3">
        <w:rPr>
          <w:rFonts w:eastAsiaTheme="minorHAnsi"/>
          <w:sz w:val="28"/>
          <w:szCs w:val="28"/>
          <w:lang w:eastAsia="en-US"/>
        </w:rPr>
        <w:t>.</w:t>
      </w:r>
      <w:r w:rsidR="000E7236" w:rsidRPr="000E7236">
        <w:rPr>
          <w:sz w:val="28"/>
          <w:szCs w:val="28"/>
        </w:rPr>
        <w:t xml:space="preserve"> </w:t>
      </w:r>
    </w:p>
    <w:p w:rsidR="000E7236" w:rsidRPr="00325E43" w:rsidRDefault="000E7236" w:rsidP="000E7236">
      <w:pPr>
        <w:ind w:firstLine="567"/>
        <w:jc w:val="both"/>
        <w:rPr>
          <w:rFonts w:cs="Times New Roman"/>
          <w:sz w:val="28"/>
          <w:szCs w:val="28"/>
        </w:rPr>
      </w:pPr>
      <w:r w:rsidRPr="00325E43">
        <w:rPr>
          <w:sz w:val="28"/>
          <w:szCs w:val="28"/>
        </w:rPr>
        <w:t>Данная программа внеурочной деятельности «</w:t>
      </w:r>
      <w:r>
        <w:rPr>
          <w:sz w:val="28"/>
          <w:szCs w:val="28"/>
        </w:rPr>
        <w:t>Разговор о правильном питании</w:t>
      </w:r>
      <w:r w:rsidRPr="00325E43">
        <w:rPr>
          <w:sz w:val="28"/>
          <w:szCs w:val="28"/>
        </w:rPr>
        <w:t>» реализуется в группе младших школьников 1</w:t>
      </w:r>
      <w:r>
        <w:rPr>
          <w:sz w:val="28"/>
          <w:szCs w:val="28"/>
        </w:rPr>
        <w:t xml:space="preserve">-гои 2-го </w:t>
      </w:r>
      <w:r w:rsidRPr="00325E4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25E43">
        <w:rPr>
          <w:sz w:val="28"/>
          <w:szCs w:val="28"/>
        </w:rPr>
        <w:t xml:space="preserve"> и рассчитана на детей 1</w:t>
      </w:r>
      <w:r>
        <w:rPr>
          <w:sz w:val="28"/>
          <w:szCs w:val="28"/>
        </w:rPr>
        <w:t xml:space="preserve"> (6-7(</w:t>
      </w:r>
      <w:proofErr w:type="gramStart"/>
      <w:r>
        <w:rPr>
          <w:sz w:val="28"/>
          <w:szCs w:val="28"/>
        </w:rPr>
        <w:t>8)-</w:t>
      </w:r>
      <w:proofErr w:type="gramEnd"/>
      <w:r>
        <w:rPr>
          <w:sz w:val="28"/>
          <w:szCs w:val="28"/>
        </w:rPr>
        <w:t xml:space="preserve"> летнего возраста) и 2 </w:t>
      </w:r>
      <w:r w:rsidRPr="00325E4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(7-8(9)- летнего возраста)</w:t>
      </w:r>
      <w:r w:rsidRPr="00325E43">
        <w:rPr>
          <w:sz w:val="28"/>
          <w:szCs w:val="28"/>
        </w:rPr>
        <w:t>, включая детей с ОВЗ.</w:t>
      </w:r>
    </w:p>
    <w:p w:rsidR="006751B9" w:rsidRPr="00676AAE" w:rsidRDefault="000E7236" w:rsidP="00676AAE">
      <w:pPr>
        <w:ind w:firstLine="567"/>
        <w:jc w:val="both"/>
        <w:rPr>
          <w:rFonts w:cs="Times New Roman"/>
          <w:sz w:val="28"/>
          <w:szCs w:val="28"/>
        </w:rPr>
      </w:pPr>
      <w:r w:rsidRPr="00325E43">
        <w:rPr>
          <w:sz w:val="28"/>
          <w:szCs w:val="28"/>
        </w:rPr>
        <w:t>Занятия провод</w:t>
      </w:r>
      <w:r>
        <w:rPr>
          <w:sz w:val="28"/>
          <w:szCs w:val="28"/>
        </w:rPr>
        <w:t xml:space="preserve">ятся 1 раз в неделю. </w:t>
      </w:r>
      <w:proofErr w:type="gramStart"/>
      <w:r>
        <w:rPr>
          <w:sz w:val="28"/>
          <w:szCs w:val="28"/>
        </w:rPr>
        <w:t xml:space="preserve">Программа </w:t>
      </w:r>
      <w:r w:rsidRPr="00325E43">
        <w:rPr>
          <w:sz w:val="28"/>
          <w:szCs w:val="28"/>
        </w:rPr>
        <w:t xml:space="preserve"> рассчитана</w:t>
      </w:r>
      <w:proofErr w:type="gramEnd"/>
      <w:r w:rsidRPr="00325E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 классе на 33 учебные недели, а во 2 классе на 34 учебные недели.</w:t>
      </w:r>
    </w:p>
    <w:p w:rsidR="006751B9" w:rsidRPr="00A31FBD" w:rsidRDefault="000E7236" w:rsidP="00A31FBD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Ц</w:t>
      </w:r>
      <w:r w:rsidR="006751B9" w:rsidRPr="006751B9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ель </w:t>
      </w:r>
      <w:r w:rsidR="006751B9" w:rsidRPr="006751B9">
        <w:rPr>
          <w:rFonts w:eastAsiaTheme="minorHAnsi" w:cs="Times New Roman"/>
          <w:bCs/>
          <w:color w:val="000000"/>
          <w:kern w:val="0"/>
          <w:sz w:val="28"/>
          <w:szCs w:val="28"/>
          <w:lang w:eastAsia="en-US" w:bidi="ar-SA"/>
        </w:rPr>
        <w:t>программы</w:t>
      </w:r>
      <w:r w:rsidR="00A31FBD">
        <w:rPr>
          <w:rFonts w:ascii="NewtonC" w:eastAsiaTheme="minorHAnsi" w:hAnsi="NewtonC" w:cs="NewtonC"/>
          <w:kern w:val="0"/>
          <w:sz w:val="20"/>
          <w:szCs w:val="20"/>
          <w:lang w:eastAsia="en-US" w:bidi="ar-SA"/>
        </w:rPr>
        <w:t xml:space="preserve">— </w:t>
      </w:r>
      <w:r w:rsidR="00A31FBD" w:rsidRPr="00A31FBD">
        <w:rPr>
          <w:rFonts w:eastAsiaTheme="minorHAnsi" w:cs="Times New Roman"/>
          <w:kern w:val="0"/>
          <w:sz w:val="28"/>
          <w:szCs w:val="28"/>
          <w:lang w:eastAsia="en-US" w:bidi="ar-SA"/>
        </w:rPr>
        <w:t>формирование культуры здорового образа жизни с выделением главного компонента — культуры питания.</w:t>
      </w:r>
    </w:p>
    <w:p w:rsidR="006751B9" w:rsidRPr="006751B9" w:rsidRDefault="006751B9" w:rsidP="00455F01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6751B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Реализация программы предполагает решение следующих образовательных и воспитательных</w:t>
      </w:r>
      <w:r w:rsidRPr="006751B9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 xml:space="preserve"> задач: </w:t>
      </w:r>
    </w:p>
    <w:p w:rsidR="006751B9" w:rsidRPr="006751B9" w:rsidRDefault="006751B9" w:rsidP="006751B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6751B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-формирование и развитие представления у детей о здоровье как одной из важнейших человеческих ценностей, формирование готовности заботиться и укреплять собственное здоровье. </w:t>
      </w:r>
    </w:p>
    <w:p w:rsidR="006751B9" w:rsidRDefault="006751B9" w:rsidP="006751B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6751B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 формирование у школьников знаний о правилах рационального питания, направленных на сохранение и укрепление здоровья, а также готовности соблюдать эти правила;</w:t>
      </w:r>
    </w:p>
    <w:p w:rsidR="00FE7226" w:rsidRPr="00FE7226" w:rsidRDefault="00FE7226" w:rsidP="00FE722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E722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пробуждение у детей интереса к народным традициям, связанным с питанием и здоровьем, расширение знаний об истории и традициях своего народа и </w:t>
      </w:r>
      <w:proofErr w:type="gramStart"/>
      <w:r w:rsidRPr="00FE722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культуре</w:t>
      </w:r>
      <w:proofErr w:type="gramEnd"/>
      <w:r w:rsidRPr="00FE722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 традициям других народов; </w:t>
      </w:r>
    </w:p>
    <w:p w:rsidR="00FE7226" w:rsidRPr="00FE7226" w:rsidRDefault="00FE7226" w:rsidP="00FE722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E722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развитие творческих способностей и кругозора у детей, их интересов и познавательной деятельности; </w:t>
      </w:r>
    </w:p>
    <w:p w:rsidR="00FE7226" w:rsidRPr="00FE7226" w:rsidRDefault="00FE7226" w:rsidP="00FE722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E722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развитие коммуникативных навыков у школьников, умения эффективно взаимодействовать со сверстниками и взрослыми в процессе решения проблемы; </w:t>
      </w:r>
    </w:p>
    <w:p w:rsidR="00FE7226" w:rsidRPr="0040711C" w:rsidRDefault="00FE7226" w:rsidP="00FE722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E722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 просвещение родителей в вопросах организации рационального питания детей</w:t>
      </w:r>
    </w:p>
    <w:p w:rsidR="00B035FD" w:rsidRPr="00B035FD" w:rsidRDefault="00B035FD" w:rsidP="006B1DFC">
      <w:pPr>
        <w:ind w:firstLine="567"/>
        <w:jc w:val="both"/>
        <w:rPr>
          <w:rFonts w:cs="Times New Roman"/>
          <w:sz w:val="28"/>
          <w:szCs w:val="28"/>
        </w:rPr>
      </w:pPr>
    </w:p>
    <w:p w:rsidR="002573CF" w:rsidRDefault="002573CF" w:rsidP="00E6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E67C83" w:rsidRPr="000E7236" w:rsidRDefault="000E7236" w:rsidP="00E67C83">
      <w:pPr>
        <w:jc w:val="center"/>
        <w:rPr>
          <w:b/>
          <w:sz w:val="28"/>
          <w:szCs w:val="28"/>
        </w:rPr>
      </w:pPr>
      <w:r w:rsidRPr="000E7236">
        <w:rPr>
          <w:b/>
          <w:sz w:val="28"/>
          <w:szCs w:val="28"/>
        </w:rPr>
        <w:t xml:space="preserve"> внеурочной деятельности</w:t>
      </w:r>
    </w:p>
    <w:p w:rsidR="00381D2C" w:rsidRDefault="00381D2C" w:rsidP="00381D2C">
      <w:pPr>
        <w:pStyle w:val="Defaul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369F0">
        <w:rPr>
          <w:sz w:val="28"/>
          <w:szCs w:val="28"/>
        </w:rPr>
        <w:t>К концу 1 класса</w:t>
      </w:r>
      <w:r w:rsidRPr="00381D2C">
        <w:rPr>
          <w:sz w:val="28"/>
          <w:szCs w:val="28"/>
        </w:rPr>
        <w:t xml:space="preserve"> </w:t>
      </w:r>
      <w:r w:rsidRPr="00381D2C">
        <w:rPr>
          <w:rFonts w:eastAsiaTheme="minorHAnsi"/>
          <w:sz w:val="28"/>
          <w:szCs w:val="28"/>
          <w:lang w:eastAsia="en-US"/>
        </w:rPr>
        <w:t>полученные знания позволят детям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81D2C" w:rsidRDefault="00381D2C" w:rsidP="00381D2C">
      <w:pPr>
        <w:pStyle w:val="Defaul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381D2C">
        <w:rPr>
          <w:rFonts w:eastAsiaTheme="minorHAnsi"/>
          <w:sz w:val="28"/>
          <w:szCs w:val="28"/>
          <w:lang w:eastAsia="en-US"/>
        </w:rPr>
        <w:t xml:space="preserve"> ориентироваться в ассортименте наиболее типичных продуктов питания, </w:t>
      </w:r>
    </w:p>
    <w:p w:rsidR="00381D2C" w:rsidRPr="00381D2C" w:rsidRDefault="00381D2C" w:rsidP="00381D2C">
      <w:pPr>
        <w:pStyle w:val="Defaul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81D2C">
        <w:rPr>
          <w:rFonts w:eastAsiaTheme="minorHAnsi"/>
          <w:sz w:val="28"/>
          <w:szCs w:val="28"/>
          <w:lang w:eastAsia="en-US"/>
        </w:rPr>
        <w:t xml:space="preserve">сознательно выбирать наиболее полезные; </w:t>
      </w:r>
    </w:p>
    <w:p w:rsidR="00381D2C" w:rsidRPr="00381D2C" w:rsidRDefault="00381D2C" w:rsidP="00381D2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381D2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 оценивать свой рацион и режим питания с точки зрения соответствия требованиям здорового образа жизни; </w:t>
      </w:r>
    </w:p>
    <w:p w:rsidR="00556BA1" w:rsidRDefault="00381D2C" w:rsidP="00381D2C">
      <w:pPr>
        <w:ind w:firstLine="567"/>
        <w:jc w:val="center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381D2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-  получат знания и навыки, связанные с этикетом в области питания</w:t>
      </w:r>
      <w:r w:rsidRPr="00381D2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. </w:t>
      </w:r>
    </w:p>
    <w:p w:rsidR="006369F0" w:rsidRDefault="006369F0" w:rsidP="00381D2C">
      <w:pPr>
        <w:ind w:firstLine="567"/>
        <w:jc w:val="center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6369F0" w:rsidRDefault="006369F0" w:rsidP="00381D2C">
      <w:pPr>
        <w:ind w:firstLine="567"/>
        <w:jc w:val="center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556BA1" w:rsidRDefault="00556BA1" w:rsidP="00556BA1">
      <w:pPr>
        <w:ind w:firstLine="567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6369F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К концу </w:t>
      </w:r>
      <w:proofErr w:type="gramStart"/>
      <w:r w:rsidRPr="006369F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  класса</w:t>
      </w:r>
      <w:proofErr w:type="gramEnd"/>
      <w:r w:rsidRPr="00556BA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 полученные знания позволят детям:</w:t>
      </w:r>
    </w:p>
    <w:p w:rsidR="00D6464B" w:rsidRPr="00D6464B" w:rsidRDefault="00D6464B" w:rsidP="00E11036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знать структуру</w:t>
      </w:r>
      <w:r w:rsidRPr="00D6464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ежедневного рациона питания;</w:t>
      </w:r>
    </w:p>
    <w:p w:rsidR="00D6464B" w:rsidRPr="00D6464B" w:rsidRDefault="00D6464B" w:rsidP="00E11036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 соблюдать и выполнять правила</w:t>
      </w:r>
      <w:r w:rsidRPr="00D6464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гигиены питания;</w:t>
      </w:r>
    </w:p>
    <w:p w:rsidR="00D6464B" w:rsidRDefault="00D6464B" w:rsidP="00E11036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уметь</w:t>
      </w:r>
      <w:r w:rsidRPr="00D6464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самостоятельно ориентироваться в ассортименте наиболее типичных продуктов питания.</w:t>
      </w:r>
    </w:p>
    <w:p w:rsidR="006369F0" w:rsidRDefault="006369F0" w:rsidP="00E11036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369F0" w:rsidRPr="006369F0" w:rsidRDefault="006369F0" w:rsidP="006369F0">
      <w:pPr>
        <w:jc w:val="center"/>
        <w:rPr>
          <w:b/>
          <w:sz w:val="28"/>
          <w:szCs w:val="28"/>
        </w:rPr>
      </w:pPr>
      <w:r w:rsidRPr="006369F0">
        <w:rPr>
          <w:b/>
          <w:sz w:val="28"/>
          <w:szCs w:val="28"/>
        </w:rPr>
        <w:t xml:space="preserve">Личностные, </w:t>
      </w:r>
      <w:proofErr w:type="spellStart"/>
      <w:r w:rsidRPr="006369F0">
        <w:rPr>
          <w:b/>
          <w:sz w:val="28"/>
          <w:szCs w:val="28"/>
        </w:rPr>
        <w:t>метапредметные</w:t>
      </w:r>
      <w:proofErr w:type="spellEnd"/>
      <w:r w:rsidRPr="006369F0">
        <w:rPr>
          <w:b/>
          <w:sz w:val="28"/>
          <w:szCs w:val="28"/>
        </w:rPr>
        <w:t xml:space="preserve"> и предметные результаты</w:t>
      </w:r>
      <w:r w:rsidR="002573CF">
        <w:rPr>
          <w:b/>
          <w:sz w:val="28"/>
          <w:szCs w:val="28"/>
        </w:rPr>
        <w:t xml:space="preserve"> освоения программы</w:t>
      </w:r>
      <w:r>
        <w:rPr>
          <w:b/>
          <w:sz w:val="28"/>
          <w:szCs w:val="28"/>
        </w:rPr>
        <w:t xml:space="preserve"> внеурочной деятельности</w:t>
      </w:r>
      <w:r w:rsidRPr="006369F0">
        <w:rPr>
          <w:b/>
          <w:sz w:val="28"/>
          <w:szCs w:val="28"/>
        </w:rPr>
        <w:t>.</w:t>
      </w:r>
      <w:r w:rsidRPr="006369F0">
        <w:rPr>
          <w:sz w:val="28"/>
          <w:szCs w:val="28"/>
        </w:rPr>
        <w:t xml:space="preserve"> </w:t>
      </w:r>
    </w:p>
    <w:p w:rsidR="006369F0" w:rsidRPr="006369F0" w:rsidRDefault="006369F0" w:rsidP="006369F0">
      <w:pPr>
        <w:shd w:val="clear" w:color="auto" w:fill="FFFFFF"/>
        <w:jc w:val="center"/>
        <w:rPr>
          <w:sz w:val="28"/>
          <w:szCs w:val="28"/>
        </w:rPr>
      </w:pP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 w:rsidRPr="006369F0">
        <w:rPr>
          <w:szCs w:val="28"/>
          <w:u w:val="none"/>
        </w:rPr>
        <w:t>Личностными результатами</w:t>
      </w:r>
      <w:r w:rsidRPr="006369F0">
        <w:rPr>
          <w:b w:val="0"/>
          <w:szCs w:val="28"/>
          <w:u w:val="none"/>
        </w:rPr>
        <w:t xml:space="preserve"> изучения курса является формирование умений: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Определять и высказывать под руководством педагога самые простые этические нормы;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В предложенный педагогом ситуациях делать самостоятельный выбор.</w:t>
      </w:r>
    </w:p>
    <w:p w:rsidR="006369F0" w:rsidRPr="006369F0" w:rsidRDefault="006369F0" w:rsidP="006369F0">
      <w:pPr>
        <w:pStyle w:val="af"/>
        <w:rPr>
          <w:b w:val="0"/>
          <w:szCs w:val="28"/>
          <w:u w:val="none"/>
        </w:rPr>
      </w:pPr>
      <w:proofErr w:type="spellStart"/>
      <w:r w:rsidRPr="006369F0">
        <w:rPr>
          <w:szCs w:val="28"/>
          <w:u w:val="none"/>
        </w:rPr>
        <w:t>Метапредметными</w:t>
      </w:r>
      <w:proofErr w:type="spellEnd"/>
      <w:r w:rsidRPr="006369F0">
        <w:rPr>
          <w:szCs w:val="28"/>
          <w:u w:val="none"/>
        </w:rPr>
        <w:t xml:space="preserve"> результатами</w:t>
      </w:r>
      <w:r w:rsidRPr="006369F0"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 w:rsidRPr="006369F0">
        <w:rPr>
          <w:szCs w:val="28"/>
          <w:u w:val="none"/>
        </w:rPr>
        <w:t>Регулятивные УУД</w:t>
      </w:r>
      <w:r w:rsidRPr="006369F0">
        <w:rPr>
          <w:b w:val="0"/>
          <w:szCs w:val="28"/>
          <w:u w:val="none"/>
        </w:rPr>
        <w:t>: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Определять и формулировать цель деятельности с помощью учителя;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Проговаривать последовательность действий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Учиться высказывать своё предположение на основе работы с иллюстрацией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Учиться работать по предложенному учителем плану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Учиться отличать верно выполненное задание от неверного</w:t>
      </w:r>
    </w:p>
    <w:p w:rsidR="006369F0" w:rsidRPr="006369F0" w:rsidRDefault="006369F0" w:rsidP="006369F0">
      <w:pPr>
        <w:pStyle w:val="af"/>
        <w:numPr>
          <w:ilvl w:val="0"/>
          <w:numId w:val="18"/>
        </w:numPr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6369F0" w:rsidRPr="006369F0" w:rsidRDefault="006369F0" w:rsidP="006369F0">
      <w:pPr>
        <w:pStyle w:val="af"/>
        <w:jc w:val="left"/>
        <w:rPr>
          <w:szCs w:val="28"/>
          <w:u w:val="none"/>
        </w:rPr>
      </w:pPr>
      <w:r w:rsidRPr="006369F0">
        <w:rPr>
          <w:szCs w:val="28"/>
          <w:u w:val="none"/>
        </w:rPr>
        <w:t>Познавательные УУД:</w:t>
      </w:r>
    </w:p>
    <w:p w:rsidR="006369F0" w:rsidRPr="006369F0" w:rsidRDefault="006369F0" w:rsidP="006369F0">
      <w:pPr>
        <w:pStyle w:val="af"/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6369F0" w:rsidRPr="006369F0" w:rsidRDefault="006369F0" w:rsidP="006369F0">
      <w:pPr>
        <w:pStyle w:val="af"/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6369F0" w:rsidRPr="006369F0" w:rsidRDefault="006369F0" w:rsidP="006369F0">
      <w:pPr>
        <w:pStyle w:val="af"/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6369F0" w:rsidRPr="006369F0" w:rsidRDefault="006369F0" w:rsidP="006369F0">
      <w:pPr>
        <w:pStyle w:val="af"/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6369F0" w:rsidRPr="006369F0" w:rsidRDefault="006369F0" w:rsidP="006369F0">
      <w:pPr>
        <w:pStyle w:val="af"/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b w:val="0"/>
          <w:szCs w:val="28"/>
          <w:u w:val="none"/>
        </w:rPr>
      </w:pPr>
      <w:r w:rsidRPr="006369F0">
        <w:rPr>
          <w:b w:val="0"/>
          <w:szCs w:val="28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6369F0" w:rsidRPr="006369F0" w:rsidRDefault="006369F0" w:rsidP="006369F0">
      <w:pPr>
        <w:pStyle w:val="af"/>
        <w:jc w:val="left"/>
        <w:rPr>
          <w:szCs w:val="28"/>
          <w:u w:val="none"/>
        </w:rPr>
      </w:pPr>
      <w:r w:rsidRPr="006369F0">
        <w:rPr>
          <w:szCs w:val="28"/>
          <w:u w:val="none"/>
        </w:rPr>
        <w:t>Коммуникативные УУД:</w:t>
      </w:r>
    </w:p>
    <w:p w:rsid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1.</w:t>
      </w:r>
      <w:r w:rsidRPr="006369F0">
        <w:rPr>
          <w:b w:val="0"/>
          <w:szCs w:val="28"/>
          <w:u w:val="none"/>
        </w:rPr>
        <w:t xml:space="preserve">Донести свою позицию до остальных участников </w:t>
      </w:r>
      <w:proofErr w:type="gramStart"/>
      <w:r w:rsidRPr="006369F0">
        <w:rPr>
          <w:b w:val="0"/>
          <w:szCs w:val="28"/>
          <w:u w:val="none"/>
        </w:rPr>
        <w:t>практической  деятельности</w:t>
      </w:r>
      <w:proofErr w:type="gramEnd"/>
      <w:r w:rsidRPr="006369F0">
        <w:rPr>
          <w:b w:val="0"/>
          <w:szCs w:val="28"/>
          <w:u w:val="none"/>
        </w:rPr>
        <w:t>: оформлять свою мысль в устной речи</w:t>
      </w:r>
    </w:p>
    <w:p w:rsid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2. </w:t>
      </w:r>
      <w:r w:rsidRPr="006369F0">
        <w:rPr>
          <w:b w:val="0"/>
          <w:szCs w:val="28"/>
          <w:u w:val="none"/>
        </w:rPr>
        <w:t>Слушать и понимать речь других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lastRenderedPageBreak/>
        <w:t>3.</w:t>
      </w:r>
      <w:r w:rsidRPr="006369F0">
        <w:rPr>
          <w:b w:val="0"/>
          <w:szCs w:val="28"/>
          <w:u w:val="none"/>
        </w:rPr>
        <w:t>Читать и пересказывать текст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4.</w:t>
      </w:r>
      <w:r w:rsidRPr="006369F0">
        <w:rPr>
          <w:b w:val="0"/>
          <w:szCs w:val="28"/>
          <w:u w:val="none"/>
        </w:rPr>
        <w:t>Совместно договариваться о правилах общения и следовать им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5.</w:t>
      </w:r>
      <w:r w:rsidRPr="006369F0">
        <w:rPr>
          <w:b w:val="0"/>
          <w:szCs w:val="28"/>
          <w:u w:val="none"/>
        </w:rPr>
        <w:t>Учится выполнять различные роли в группе (лидера, исполнителя, критика)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 w:rsidRPr="006369F0">
        <w:rPr>
          <w:szCs w:val="28"/>
          <w:u w:val="none"/>
        </w:rPr>
        <w:t>Предметными результатами</w:t>
      </w:r>
      <w:r w:rsidRPr="006369F0"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1.</w:t>
      </w:r>
      <w:r w:rsidRPr="006369F0">
        <w:rPr>
          <w:b w:val="0"/>
          <w:szCs w:val="28"/>
          <w:u w:val="none"/>
        </w:rPr>
        <w:t xml:space="preserve"> Описывать признаки предметов и узнавать по их признакам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</w:t>
      </w:r>
      <w:r w:rsidRPr="006369F0">
        <w:rPr>
          <w:b w:val="0"/>
          <w:szCs w:val="28"/>
          <w:u w:val="none"/>
        </w:rPr>
        <w:t>Выделять существенные признаки предметов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3.</w:t>
      </w:r>
      <w:r w:rsidRPr="006369F0">
        <w:rPr>
          <w:b w:val="0"/>
          <w:szCs w:val="28"/>
          <w:u w:val="none"/>
        </w:rPr>
        <w:t>Сравнивать между собой предметы, явления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4.</w:t>
      </w:r>
      <w:r w:rsidRPr="006369F0">
        <w:rPr>
          <w:b w:val="0"/>
          <w:szCs w:val="28"/>
          <w:u w:val="none"/>
        </w:rPr>
        <w:t>Обобщать, делать несложные выводы</w:t>
      </w:r>
    </w:p>
    <w:p w:rsidR="006369F0" w:rsidRPr="006369F0" w:rsidRDefault="006369F0" w:rsidP="006369F0">
      <w:pPr>
        <w:pStyle w:val="af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5.</w:t>
      </w:r>
      <w:r w:rsidRPr="006369F0">
        <w:rPr>
          <w:b w:val="0"/>
          <w:szCs w:val="28"/>
          <w:u w:val="none"/>
        </w:rPr>
        <w:t>Определять последовательность действий</w:t>
      </w:r>
    </w:p>
    <w:p w:rsidR="000E7236" w:rsidRDefault="000E7236" w:rsidP="00E11036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E7236" w:rsidRPr="00D6464B" w:rsidRDefault="000E7236" w:rsidP="00E11036">
      <w:pPr>
        <w:widowControl/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E7236" w:rsidRPr="00333622" w:rsidRDefault="002573CF" w:rsidP="000E7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="00333622">
        <w:rPr>
          <w:b/>
          <w:sz w:val="28"/>
          <w:szCs w:val="28"/>
        </w:rPr>
        <w:t xml:space="preserve"> внеурочной деятельности</w:t>
      </w:r>
    </w:p>
    <w:p w:rsidR="000E7236" w:rsidRPr="00EE48FD" w:rsidRDefault="006369F0" w:rsidP="00636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0E7236" w:rsidRPr="00E938DB" w:rsidRDefault="000E7236" w:rsidP="000E7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82DAD">
        <w:rPr>
          <w:rFonts w:cs="Times New Roman"/>
          <w:b/>
          <w:bCs/>
          <w:sz w:val="28"/>
          <w:szCs w:val="28"/>
        </w:rPr>
        <w:t>Если хочешь быть здоров</w:t>
      </w:r>
      <w:r w:rsidR="00C572E6" w:rsidRPr="00C572E6">
        <w:rPr>
          <w:rFonts w:cs="Times New Roman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 w:rsidRPr="00E938DB">
        <w:rPr>
          <w:b/>
          <w:sz w:val="28"/>
          <w:szCs w:val="28"/>
        </w:rPr>
        <w:t xml:space="preserve"> ч)</w:t>
      </w:r>
    </w:p>
    <w:p w:rsidR="000E7236" w:rsidRPr="003840BE" w:rsidRDefault="000E7236" w:rsidP="000E7236">
      <w:pPr>
        <w:jc w:val="both"/>
        <w:rPr>
          <w:rFonts w:cs="Times New Roman"/>
          <w:sz w:val="28"/>
          <w:szCs w:val="28"/>
        </w:rPr>
      </w:pPr>
      <w:r w:rsidRPr="00937CF7">
        <w:rPr>
          <w:i/>
          <w:sz w:val="28"/>
          <w:szCs w:val="28"/>
        </w:rPr>
        <w:t xml:space="preserve">1.1. </w:t>
      </w:r>
      <w:r w:rsidRPr="003840BE">
        <w:rPr>
          <w:rFonts w:cs="Times New Roman"/>
          <w:sz w:val="28"/>
          <w:szCs w:val="28"/>
        </w:rPr>
        <w:t>Вводное занятие. Знакомство с курсом «Разговор о правильном питании»</w:t>
      </w:r>
      <w:r>
        <w:rPr>
          <w:rFonts w:cs="Times New Roman"/>
          <w:sz w:val="28"/>
          <w:szCs w:val="28"/>
        </w:rPr>
        <w:t>.</w:t>
      </w:r>
    </w:p>
    <w:p w:rsidR="000E7236" w:rsidRDefault="000E7236" w:rsidP="000E7236">
      <w:pPr>
        <w:jc w:val="both"/>
        <w:rPr>
          <w:sz w:val="28"/>
          <w:szCs w:val="28"/>
        </w:rPr>
      </w:pPr>
      <w:r w:rsidRPr="00691798">
        <w:rPr>
          <w:i/>
          <w:sz w:val="28"/>
          <w:szCs w:val="28"/>
        </w:rPr>
        <w:t>Теория:</w:t>
      </w:r>
      <w:r w:rsidR="001C23D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Знакомство с тетрадью, героями программы.</w:t>
      </w:r>
    </w:p>
    <w:p w:rsidR="000E7236" w:rsidRDefault="000E7236" w:rsidP="000E7236">
      <w:pPr>
        <w:jc w:val="both"/>
        <w:rPr>
          <w:sz w:val="28"/>
          <w:szCs w:val="28"/>
        </w:rPr>
      </w:pPr>
      <w:proofErr w:type="gramStart"/>
      <w:r w:rsidRPr="00691798">
        <w:rPr>
          <w:i/>
          <w:sz w:val="28"/>
          <w:szCs w:val="28"/>
        </w:rPr>
        <w:t>Практика</w:t>
      </w:r>
      <w:r w:rsidRPr="0069179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Ролевая</w:t>
      </w:r>
      <w:proofErr w:type="gramEnd"/>
      <w:r>
        <w:rPr>
          <w:sz w:val="28"/>
          <w:szCs w:val="28"/>
        </w:rPr>
        <w:t xml:space="preserve"> и</w:t>
      </w:r>
      <w:r w:rsidRPr="00691798">
        <w:rPr>
          <w:sz w:val="28"/>
          <w:szCs w:val="28"/>
        </w:rPr>
        <w:t>гра</w:t>
      </w:r>
      <w:r>
        <w:rPr>
          <w:sz w:val="28"/>
          <w:szCs w:val="28"/>
        </w:rPr>
        <w:t xml:space="preserve"> «Мы идём в магазин».</w:t>
      </w:r>
    </w:p>
    <w:p w:rsidR="00676AAE" w:rsidRDefault="001C23DA" w:rsidP="000E7236">
      <w:pPr>
        <w:jc w:val="both"/>
        <w:rPr>
          <w:rFonts w:cs="Times New Roman"/>
          <w:iCs/>
          <w:sz w:val="28"/>
          <w:szCs w:val="28"/>
        </w:rPr>
      </w:pPr>
      <w:r w:rsidRPr="007B7B64"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7B7B64">
        <w:rPr>
          <w:rFonts w:cs="Times New Roman"/>
          <w:iCs/>
          <w:sz w:val="28"/>
          <w:szCs w:val="28"/>
        </w:rPr>
        <w:t>учебное занятие – презентация</w:t>
      </w:r>
    </w:p>
    <w:p w:rsidR="001C23DA" w:rsidRDefault="001C23DA" w:rsidP="000E7236">
      <w:pPr>
        <w:jc w:val="both"/>
        <w:rPr>
          <w:sz w:val="28"/>
          <w:szCs w:val="28"/>
        </w:rPr>
      </w:pPr>
    </w:p>
    <w:p w:rsidR="000E7236" w:rsidRDefault="000E7236" w:rsidP="000E7236">
      <w:pPr>
        <w:jc w:val="both"/>
      </w:pPr>
      <w:r w:rsidRPr="00937CF7">
        <w:rPr>
          <w:i/>
          <w:sz w:val="28"/>
          <w:szCs w:val="28"/>
        </w:rPr>
        <w:t xml:space="preserve">1.2. </w:t>
      </w:r>
      <w:r w:rsidRPr="003840BE">
        <w:rPr>
          <w:sz w:val="28"/>
          <w:szCs w:val="28"/>
        </w:rPr>
        <w:t>Питание в семье</w:t>
      </w:r>
      <w:r>
        <w:rPr>
          <w:sz w:val="28"/>
          <w:szCs w:val="28"/>
        </w:rPr>
        <w:t>.</w:t>
      </w:r>
    </w:p>
    <w:p w:rsidR="000E7236" w:rsidRPr="004A7128" w:rsidRDefault="000E7236" w:rsidP="000E7236">
      <w:pPr>
        <w:jc w:val="both"/>
        <w:rPr>
          <w:sz w:val="28"/>
          <w:szCs w:val="28"/>
        </w:rPr>
      </w:pPr>
      <w:proofErr w:type="gramStart"/>
      <w:r w:rsidRPr="00691798">
        <w:rPr>
          <w:i/>
          <w:sz w:val="28"/>
          <w:szCs w:val="28"/>
        </w:rPr>
        <w:t>Теория</w:t>
      </w:r>
      <w:r w:rsidR="001C23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>Рассказ</w:t>
      </w:r>
      <w:proofErr w:type="gramEnd"/>
      <w:r>
        <w:rPr>
          <w:sz w:val="28"/>
          <w:szCs w:val="28"/>
        </w:rPr>
        <w:t xml:space="preserve"> учителя.</w:t>
      </w:r>
    </w:p>
    <w:p w:rsidR="000E7236" w:rsidRDefault="000E7236" w:rsidP="000E7236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Практика</w:t>
      </w:r>
      <w:r w:rsidR="001C23DA">
        <w:rPr>
          <w:i/>
          <w:sz w:val="28"/>
          <w:szCs w:val="28"/>
        </w:rPr>
        <w:t xml:space="preserve"> </w:t>
      </w:r>
      <w:r w:rsidRPr="00956B99">
        <w:rPr>
          <w:i/>
          <w:sz w:val="28"/>
          <w:szCs w:val="28"/>
        </w:rPr>
        <w:t>:</w:t>
      </w:r>
      <w:r w:rsidRPr="00691798">
        <w:rPr>
          <w:sz w:val="28"/>
          <w:szCs w:val="28"/>
        </w:rPr>
        <w:t>Игра</w:t>
      </w:r>
      <w:proofErr w:type="gramEnd"/>
      <w:r w:rsidRPr="0069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«Разноцветные </w:t>
      </w:r>
      <w:proofErr w:type="spellStart"/>
      <w:r>
        <w:rPr>
          <w:sz w:val="28"/>
          <w:szCs w:val="28"/>
        </w:rPr>
        <w:t>столы»,</w:t>
      </w:r>
      <w:r w:rsidRPr="00652234">
        <w:rPr>
          <w:sz w:val="28"/>
          <w:szCs w:val="28"/>
        </w:rPr>
        <w:t>составление</w:t>
      </w:r>
      <w:proofErr w:type="spellEnd"/>
      <w:r w:rsidRPr="00652234">
        <w:rPr>
          <w:sz w:val="28"/>
          <w:szCs w:val="28"/>
        </w:rPr>
        <w:t xml:space="preserve"> рассказа на тему «Как заботятся о здоровье в семье». 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 w:rsidRPr="007B7B64">
        <w:rPr>
          <w:rFonts w:cs="Times New Roman"/>
          <w:i/>
          <w:iCs/>
          <w:sz w:val="28"/>
          <w:szCs w:val="28"/>
        </w:rPr>
        <w:t>Форма проведения занятия</w:t>
      </w:r>
      <w:r>
        <w:rPr>
          <w:rFonts w:cs="Times New Roman"/>
          <w:iCs/>
          <w:sz w:val="28"/>
          <w:szCs w:val="28"/>
        </w:rPr>
        <w:t xml:space="preserve">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Pr="005320F8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занятие.</w:t>
      </w:r>
    </w:p>
    <w:p w:rsidR="001C23DA" w:rsidRPr="00652234" w:rsidRDefault="001C23DA" w:rsidP="000E7236">
      <w:pPr>
        <w:jc w:val="both"/>
        <w:rPr>
          <w:sz w:val="28"/>
          <w:szCs w:val="28"/>
        </w:rPr>
      </w:pPr>
    </w:p>
    <w:p w:rsidR="000E7236" w:rsidRPr="003840BE" w:rsidRDefault="000E7236" w:rsidP="000E7236">
      <w:pPr>
        <w:pStyle w:val="Default"/>
        <w:jc w:val="both"/>
      </w:pPr>
      <w:r w:rsidRPr="00937CF7">
        <w:rPr>
          <w:i/>
          <w:sz w:val="28"/>
          <w:szCs w:val="28"/>
        </w:rPr>
        <w:t xml:space="preserve">1.3. </w:t>
      </w:r>
      <w:r w:rsidRPr="003840BE">
        <w:rPr>
          <w:sz w:val="28"/>
          <w:szCs w:val="28"/>
        </w:rPr>
        <w:t>Экскурсия в столовую</w:t>
      </w:r>
      <w:r>
        <w:rPr>
          <w:sz w:val="28"/>
          <w:szCs w:val="28"/>
        </w:rPr>
        <w:t>.</w:t>
      </w:r>
    </w:p>
    <w:p w:rsidR="000E7236" w:rsidRDefault="000E7236" w:rsidP="000E7236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Теория</w:t>
      </w:r>
      <w:r w:rsidR="001C23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r w:rsidRPr="003840BE">
        <w:rPr>
          <w:sz w:val="28"/>
          <w:szCs w:val="28"/>
        </w:rPr>
        <w:t>ТБ</w:t>
      </w:r>
      <w:proofErr w:type="gramEnd"/>
      <w:r w:rsidRPr="003840BE">
        <w:rPr>
          <w:sz w:val="28"/>
          <w:szCs w:val="28"/>
        </w:rPr>
        <w:t xml:space="preserve"> во время экскурсии.</w:t>
      </w:r>
      <w:r>
        <w:rPr>
          <w:sz w:val="28"/>
          <w:szCs w:val="28"/>
        </w:rPr>
        <w:t xml:space="preserve"> Правила поведения в столовой.</w:t>
      </w:r>
    </w:p>
    <w:p w:rsidR="000E7236" w:rsidRDefault="000E7236" w:rsidP="000E7236">
      <w:pPr>
        <w:jc w:val="both"/>
        <w:rPr>
          <w:sz w:val="28"/>
          <w:szCs w:val="28"/>
        </w:rPr>
      </w:pPr>
      <w:r w:rsidRPr="00956B99">
        <w:rPr>
          <w:i/>
          <w:sz w:val="28"/>
          <w:szCs w:val="28"/>
        </w:rPr>
        <w:t>Практика:</w:t>
      </w:r>
      <w:r w:rsidR="001C23D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экскурсия, рисование на тему «Школьная столовая».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экскурсия.</w:t>
      </w:r>
    </w:p>
    <w:p w:rsidR="001C23DA" w:rsidRDefault="001C23DA" w:rsidP="000E7236">
      <w:pPr>
        <w:jc w:val="both"/>
        <w:rPr>
          <w:sz w:val="28"/>
          <w:szCs w:val="28"/>
        </w:rPr>
      </w:pPr>
    </w:p>
    <w:p w:rsidR="000E7236" w:rsidRPr="00E938DB" w:rsidRDefault="000E7236" w:rsidP="000E7236">
      <w:pPr>
        <w:jc w:val="both"/>
        <w:rPr>
          <w:b/>
          <w:sz w:val="28"/>
          <w:szCs w:val="28"/>
        </w:rPr>
      </w:pPr>
      <w:r w:rsidRPr="00E938DB">
        <w:rPr>
          <w:b/>
          <w:sz w:val="28"/>
          <w:szCs w:val="28"/>
        </w:rPr>
        <w:t xml:space="preserve">2. </w:t>
      </w:r>
      <w:r w:rsidRPr="00DC09D8">
        <w:rPr>
          <w:rFonts w:cs="Times New Roman"/>
          <w:b/>
          <w:bCs/>
          <w:sz w:val="28"/>
          <w:szCs w:val="28"/>
        </w:rPr>
        <w:t xml:space="preserve">Самые полезные </w:t>
      </w:r>
      <w:proofErr w:type="gramStart"/>
      <w:r w:rsidRPr="00DC09D8">
        <w:rPr>
          <w:rFonts w:cs="Times New Roman"/>
          <w:b/>
          <w:bCs/>
          <w:sz w:val="28"/>
          <w:szCs w:val="28"/>
        </w:rPr>
        <w:t>продукты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4</w:t>
      </w:r>
      <w:r w:rsidRPr="00E938DB">
        <w:rPr>
          <w:b/>
          <w:sz w:val="28"/>
          <w:szCs w:val="28"/>
        </w:rPr>
        <w:t xml:space="preserve"> ч)</w:t>
      </w:r>
    </w:p>
    <w:p w:rsidR="000E7236" w:rsidRPr="00613C8F" w:rsidRDefault="000E7236" w:rsidP="000E7236">
      <w:pPr>
        <w:jc w:val="both"/>
        <w:rPr>
          <w:i/>
          <w:sz w:val="28"/>
          <w:szCs w:val="28"/>
        </w:rPr>
      </w:pPr>
      <w:r w:rsidRPr="00613C8F">
        <w:rPr>
          <w:i/>
          <w:sz w:val="28"/>
          <w:szCs w:val="28"/>
        </w:rPr>
        <w:t xml:space="preserve">2.1. </w:t>
      </w:r>
      <w:r w:rsidRPr="0035449A">
        <w:rPr>
          <w:sz w:val="28"/>
          <w:szCs w:val="28"/>
        </w:rPr>
        <w:t>Самые полезные продукты</w:t>
      </w:r>
    </w:p>
    <w:p w:rsidR="000E7236" w:rsidRPr="009C55B0" w:rsidRDefault="000E7236" w:rsidP="000E723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9D4444">
        <w:rPr>
          <w:i/>
          <w:sz w:val="28"/>
          <w:szCs w:val="28"/>
        </w:rPr>
        <w:t>:</w:t>
      </w:r>
      <w:r w:rsidR="00F11C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беседа о полезных продуктах питания.</w:t>
      </w:r>
    </w:p>
    <w:p w:rsidR="000E7236" w:rsidRDefault="000E7236" w:rsidP="000E7236">
      <w:pPr>
        <w:jc w:val="both"/>
        <w:rPr>
          <w:sz w:val="28"/>
          <w:szCs w:val="28"/>
        </w:rPr>
      </w:pPr>
      <w:r w:rsidRPr="009D4444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работа  в</w:t>
      </w:r>
      <w:proofErr w:type="gramEnd"/>
      <w:r>
        <w:rPr>
          <w:sz w:val="28"/>
          <w:szCs w:val="28"/>
        </w:rPr>
        <w:t xml:space="preserve"> тетрадях</w:t>
      </w:r>
      <w:r w:rsidRPr="009C55B0">
        <w:rPr>
          <w:sz w:val="28"/>
          <w:szCs w:val="28"/>
        </w:rPr>
        <w:t>.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F11CFB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</w:t>
      </w:r>
    </w:p>
    <w:p w:rsidR="001C23DA" w:rsidRPr="009C55B0" w:rsidRDefault="001C23DA" w:rsidP="000E7236">
      <w:pPr>
        <w:jc w:val="both"/>
        <w:rPr>
          <w:sz w:val="28"/>
          <w:szCs w:val="28"/>
        </w:rPr>
      </w:pPr>
    </w:p>
    <w:p w:rsidR="000E7236" w:rsidRPr="009C55B0" w:rsidRDefault="000E7236" w:rsidP="000E7236">
      <w:pPr>
        <w:jc w:val="both"/>
        <w:rPr>
          <w:sz w:val="28"/>
          <w:szCs w:val="28"/>
        </w:rPr>
      </w:pPr>
      <w:r w:rsidRPr="009C55B0">
        <w:rPr>
          <w:sz w:val="28"/>
          <w:szCs w:val="28"/>
        </w:rPr>
        <w:t xml:space="preserve">2.2. </w:t>
      </w:r>
      <w:r w:rsidRPr="00D32972">
        <w:rPr>
          <w:sz w:val="28"/>
          <w:szCs w:val="28"/>
        </w:rPr>
        <w:t>Что надо есть, если хочешь стать сильнее</w:t>
      </w:r>
    </w:p>
    <w:p w:rsidR="000E7236" w:rsidRDefault="000E7236" w:rsidP="000E7236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Теория</w:t>
      </w:r>
      <w:r w:rsidRPr="009D444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презентация</w:t>
      </w:r>
      <w:proofErr w:type="gramEnd"/>
      <w:r>
        <w:rPr>
          <w:sz w:val="28"/>
          <w:szCs w:val="28"/>
        </w:rPr>
        <w:t xml:space="preserve"> по теме занятия.</w:t>
      </w:r>
    </w:p>
    <w:p w:rsidR="000E7236" w:rsidRDefault="000E7236" w:rsidP="000E7236">
      <w:pPr>
        <w:jc w:val="both"/>
        <w:rPr>
          <w:sz w:val="28"/>
          <w:szCs w:val="28"/>
        </w:rPr>
      </w:pPr>
      <w:r w:rsidRPr="009D4444">
        <w:rPr>
          <w:i/>
          <w:sz w:val="28"/>
          <w:szCs w:val="28"/>
        </w:rPr>
        <w:t>Практика:</w:t>
      </w:r>
      <w:r w:rsidRPr="009C55B0">
        <w:rPr>
          <w:sz w:val="28"/>
          <w:szCs w:val="28"/>
        </w:rPr>
        <w:t xml:space="preserve"> работа в </w:t>
      </w:r>
      <w:proofErr w:type="gramStart"/>
      <w:r w:rsidRPr="009C55B0">
        <w:rPr>
          <w:sz w:val="28"/>
          <w:szCs w:val="28"/>
        </w:rPr>
        <w:t>группах</w:t>
      </w:r>
      <w:r>
        <w:rPr>
          <w:sz w:val="28"/>
          <w:szCs w:val="28"/>
        </w:rPr>
        <w:t>,  и</w:t>
      </w:r>
      <w:r w:rsidRPr="009D4444">
        <w:rPr>
          <w:sz w:val="28"/>
          <w:szCs w:val="28"/>
        </w:rPr>
        <w:t>гр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«Мы идём в магазин», «Разноцветные столы».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урок-презентация.</w:t>
      </w:r>
    </w:p>
    <w:p w:rsidR="006369F0" w:rsidRDefault="006369F0" w:rsidP="000E7236">
      <w:pPr>
        <w:jc w:val="both"/>
        <w:rPr>
          <w:sz w:val="28"/>
          <w:szCs w:val="28"/>
        </w:rPr>
      </w:pPr>
    </w:p>
    <w:p w:rsidR="000E7236" w:rsidRDefault="000E7236" w:rsidP="000E72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2.3.</w:t>
      </w:r>
      <w:r w:rsidRPr="00DF0A9E">
        <w:rPr>
          <w:rFonts w:cs="Times New Roman"/>
          <w:sz w:val="28"/>
          <w:szCs w:val="28"/>
        </w:rPr>
        <w:t>Экскурсия в магазин</w:t>
      </w:r>
    </w:p>
    <w:p w:rsidR="000E7236" w:rsidRPr="009C55B0" w:rsidRDefault="000E7236" w:rsidP="000E723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Теория</w:t>
      </w:r>
      <w:r w:rsidRPr="009D4444">
        <w:rPr>
          <w:i/>
          <w:sz w:val="28"/>
          <w:szCs w:val="28"/>
        </w:rPr>
        <w:t>:</w:t>
      </w:r>
      <w:r w:rsidR="00F11CFB">
        <w:rPr>
          <w:i/>
          <w:sz w:val="28"/>
          <w:szCs w:val="28"/>
        </w:rPr>
        <w:t xml:space="preserve"> </w:t>
      </w:r>
      <w:r w:rsidRPr="003840BE">
        <w:rPr>
          <w:sz w:val="28"/>
          <w:szCs w:val="28"/>
        </w:rPr>
        <w:t>ТБ во время экскурсии.</w:t>
      </w:r>
      <w:r>
        <w:rPr>
          <w:sz w:val="28"/>
          <w:szCs w:val="28"/>
        </w:rPr>
        <w:t xml:space="preserve"> Правила поведения в магазине.</w:t>
      </w:r>
    </w:p>
    <w:p w:rsidR="000E7236" w:rsidRDefault="000E7236" w:rsidP="000E7236">
      <w:pPr>
        <w:jc w:val="both"/>
        <w:rPr>
          <w:sz w:val="28"/>
          <w:szCs w:val="28"/>
        </w:rPr>
      </w:pPr>
      <w:r w:rsidRPr="009D4444">
        <w:rPr>
          <w:i/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="00F11CFB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экскурсия, рисование на тему «В магазине».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урок-экскурсия</w:t>
      </w:r>
    </w:p>
    <w:p w:rsidR="001C23DA" w:rsidRDefault="001C23DA" w:rsidP="000E7236">
      <w:pPr>
        <w:jc w:val="both"/>
        <w:rPr>
          <w:sz w:val="28"/>
          <w:szCs w:val="28"/>
        </w:rPr>
      </w:pPr>
    </w:p>
    <w:p w:rsidR="000E7236" w:rsidRDefault="000E7236" w:rsidP="000E7236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927438">
        <w:rPr>
          <w:sz w:val="28"/>
          <w:szCs w:val="28"/>
        </w:rPr>
        <w:t>Учимся выбирать самые полезные продукты.</w:t>
      </w:r>
    </w:p>
    <w:p w:rsidR="000E7236" w:rsidRPr="00927438" w:rsidRDefault="000E7236" w:rsidP="000E723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9D4444">
        <w:rPr>
          <w:i/>
          <w:sz w:val="28"/>
          <w:szCs w:val="28"/>
        </w:rPr>
        <w:t>:</w:t>
      </w:r>
      <w:r w:rsidR="00F11C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Беседа по теме занятия</w:t>
      </w:r>
    </w:p>
    <w:p w:rsidR="000E7236" w:rsidRDefault="000E7236" w:rsidP="000E7236">
      <w:pPr>
        <w:jc w:val="both"/>
        <w:rPr>
          <w:sz w:val="28"/>
          <w:szCs w:val="28"/>
        </w:rPr>
      </w:pPr>
      <w:r w:rsidRPr="009D4444">
        <w:rPr>
          <w:i/>
          <w:sz w:val="28"/>
          <w:szCs w:val="28"/>
        </w:rPr>
        <w:t>Практика</w:t>
      </w:r>
      <w:r>
        <w:rPr>
          <w:sz w:val="28"/>
          <w:szCs w:val="28"/>
        </w:rPr>
        <w:t>: Игра «Поезд»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F11CFB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</w:t>
      </w:r>
    </w:p>
    <w:p w:rsidR="001C23DA" w:rsidRPr="009C55B0" w:rsidRDefault="001C23DA" w:rsidP="000E7236">
      <w:pPr>
        <w:jc w:val="both"/>
        <w:rPr>
          <w:sz w:val="28"/>
          <w:szCs w:val="28"/>
        </w:rPr>
      </w:pPr>
    </w:p>
    <w:p w:rsidR="000E7236" w:rsidRPr="00E938DB" w:rsidRDefault="000E7236" w:rsidP="000E7236">
      <w:pPr>
        <w:jc w:val="both"/>
        <w:rPr>
          <w:b/>
          <w:sz w:val="28"/>
          <w:szCs w:val="28"/>
        </w:rPr>
      </w:pPr>
      <w:r w:rsidRPr="00E938DB">
        <w:rPr>
          <w:b/>
          <w:sz w:val="28"/>
          <w:szCs w:val="28"/>
        </w:rPr>
        <w:t xml:space="preserve">3. </w:t>
      </w:r>
      <w:r w:rsidRPr="00B964D9">
        <w:rPr>
          <w:rFonts w:cs="Times New Roman"/>
          <w:b/>
          <w:bCs/>
          <w:sz w:val="28"/>
          <w:szCs w:val="28"/>
        </w:rPr>
        <w:t xml:space="preserve">Удивительные превращения </w:t>
      </w:r>
      <w:proofErr w:type="gramStart"/>
      <w:r w:rsidRPr="00B964D9">
        <w:rPr>
          <w:rFonts w:cs="Times New Roman"/>
          <w:b/>
          <w:bCs/>
          <w:sz w:val="28"/>
          <w:szCs w:val="28"/>
        </w:rPr>
        <w:t>пирожка</w:t>
      </w:r>
      <w:r w:rsidRPr="00E938DB">
        <w:rPr>
          <w:b/>
          <w:sz w:val="28"/>
          <w:szCs w:val="28"/>
        </w:rPr>
        <w:t>(</w:t>
      </w:r>
      <w:proofErr w:type="gramEnd"/>
      <w:r w:rsidRPr="00E938DB">
        <w:rPr>
          <w:b/>
          <w:sz w:val="28"/>
          <w:szCs w:val="28"/>
        </w:rPr>
        <w:t>3 ч)</w:t>
      </w:r>
    </w:p>
    <w:p w:rsidR="000E7236" w:rsidRPr="00613C8F" w:rsidRDefault="000E7236" w:rsidP="000E7236">
      <w:pPr>
        <w:jc w:val="both"/>
        <w:rPr>
          <w:i/>
          <w:sz w:val="28"/>
          <w:szCs w:val="28"/>
        </w:rPr>
      </w:pPr>
      <w:r w:rsidRPr="00613C8F">
        <w:rPr>
          <w:i/>
          <w:sz w:val="28"/>
          <w:szCs w:val="28"/>
        </w:rPr>
        <w:t xml:space="preserve">3.1. </w:t>
      </w:r>
      <w:r w:rsidRPr="009E1B18">
        <w:rPr>
          <w:sz w:val="28"/>
          <w:szCs w:val="28"/>
        </w:rPr>
        <w:t>Правила питания.</w:t>
      </w:r>
    </w:p>
    <w:p w:rsidR="000E7236" w:rsidRPr="004F4C4C" w:rsidRDefault="000E7236" w:rsidP="000E72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4F4C4C">
        <w:rPr>
          <w:i/>
          <w:sz w:val="28"/>
          <w:szCs w:val="28"/>
        </w:rPr>
        <w:t>:</w:t>
      </w:r>
      <w:r w:rsidR="00F11C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понятия о правилах и режиме питания</w:t>
      </w:r>
      <w:r w:rsidRPr="004F4C4C">
        <w:rPr>
          <w:sz w:val="28"/>
          <w:szCs w:val="28"/>
        </w:rPr>
        <w:t>.</w:t>
      </w:r>
    </w:p>
    <w:p w:rsidR="000E7236" w:rsidRDefault="000E7236" w:rsidP="000E723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4F4C4C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игры «Кто правильно покажет время завтрака, обеда, ужина</w:t>
      </w:r>
      <w:r w:rsidRPr="009C55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0E7236" w:rsidRDefault="000E7236" w:rsidP="000E7236">
      <w:pPr>
        <w:jc w:val="both"/>
        <w:rPr>
          <w:sz w:val="28"/>
          <w:szCs w:val="28"/>
        </w:rPr>
      </w:pPr>
      <w:r>
        <w:rPr>
          <w:sz w:val="28"/>
          <w:szCs w:val="28"/>
        </w:rPr>
        <w:t>«Вопросы».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F11CFB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занятие.</w:t>
      </w:r>
    </w:p>
    <w:p w:rsidR="001C23DA" w:rsidRPr="009C55B0" w:rsidRDefault="001C23DA" w:rsidP="000E7236">
      <w:pPr>
        <w:jc w:val="both"/>
        <w:rPr>
          <w:sz w:val="28"/>
          <w:szCs w:val="28"/>
        </w:rPr>
      </w:pPr>
    </w:p>
    <w:p w:rsidR="000E7236" w:rsidRPr="00613C8F" w:rsidRDefault="000E7236" w:rsidP="000E7236">
      <w:pPr>
        <w:jc w:val="both"/>
        <w:rPr>
          <w:i/>
          <w:sz w:val="28"/>
          <w:szCs w:val="28"/>
        </w:rPr>
      </w:pPr>
      <w:r w:rsidRPr="00613C8F">
        <w:rPr>
          <w:i/>
          <w:sz w:val="28"/>
          <w:szCs w:val="28"/>
        </w:rPr>
        <w:t xml:space="preserve">3.2. </w:t>
      </w:r>
      <w:r w:rsidRPr="00B26F78">
        <w:rPr>
          <w:sz w:val="28"/>
          <w:szCs w:val="28"/>
        </w:rPr>
        <w:t>Режим питания</w:t>
      </w:r>
      <w:r>
        <w:t>.</w:t>
      </w:r>
    </w:p>
    <w:p w:rsidR="000E7236" w:rsidRDefault="000E7236" w:rsidP="000E723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4F4C4C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беседа о режиме питания.</w:t>
      </w:r>
    </w:p>
    <w:p w:rsidR="000E7236" w:rsidRDefault="000E7236" w:rsidP="000E7236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Практика</w:t>
      </w:r>
      <w:r w:rsidR="00F11CFB">
        <w:rPr>
          <w:i/>
          <w:sz w:val="28"/>
          <w:szCs w:val="28"/>
        </w:rPr>
        <w:t xml:space="preserve"> </w:t>
      </w:r>
      <w:r w:rsidRPr="004F4C4C">
        <w:rPr>
          <w:i/>
          <w:sz w:val="28"/>
          <w:szCs w:val="28"/>
        </w:rPr>
        <w:t>:</w:t>
      </w:r>
      <w:r w:rsidRPr="009C55B0">
        <w:rPr>
          <w:sz w:val="28"/>
          <w:szCs w:val="28"/>
        </w:rPr>
        <w:t>ра</w:t>
      </w:r>
      <w:r>
        <w:rPr>
          <w:sz w:val="28"/>
          <w:szCs w:val="28"/>
        </w:rPr>
        <w:t>бота</w:t>
      </w:r>
      <w:proofErr w:type="gramEnd"/>
      <w:r>
        <w:rPr>
          <w:sz w:val="28"/>
          <w:szCs w:val="28"/>
        </w:rPr>
        <w:t xml:space="preserve"> в группах, упражнение «Помоги Кате», задание «Доскажи пословицу».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F11CFB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</w:t>
      </w:r>
    </w:p>
    <w:p w:rsidR="001C23DA" w:rsidRPr="009C55B0" w:rsidRDefault="001C23DA" w:rsidP="000E7236">
      <w:pPr>
        <w:jc w:val="both"/>
        <w:rPr>
          <w:sz w:val="28"/>
          <w:szCs w:val="28"/>
        </w:rPr>
      </w:pPr>
    </w:p>
    <w:p w:rsidR="000E7236" w:rsidRPr="00613C8F" w:rsidRDefault="000E7236" w:rsidP="000E7236">
      <w:pPr>
        <w:jc w:val="both"/>
        <w:rPr>
          <w:i/>
        </w:rPr>
      </w:pPr>
      <w:r w:rsidRPr="00613C8F">
        <w:rPr>
          <w:i/>
          <w:sz w:val="28"/>
          <w:szCs w:val="28"/>
        </w:rPr>
        <w:t xml:space="preserve">3.3. </w:t>
      </w:r>
      <w:r w:rsidRPr="005266E3">
        <w:rPr>
          <w:rFonts w:cs="Times New Roman"/>
          <w:bCs/>
          <w:sz w:val="28"/>
          <w:szCs w:val="28"/>
        </w:rPr>
        <w:t>Какие правила я выполняю</w:t>
      </w:r>
    </w:p>
    <w:p w:rsidR="000E7236" w:rsidRDefault="000E7236" w:rsidP="000E723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4F4C4C">
        <w:rPr>
          <w:i/>
          <w:sz w:val="28"/>
          <w:szCs w:val="28"/>
        </w:rPr>
        <w:t>:</w:t>
      </w:r>
      <w:r w:rsidRPr="009C55B0">
        <w:rPr>
          <w:sz w:val="28"/>
          <w:szCs w:val="28"/>
        </w:rPr>
        <w:t xml:space="preserve"> обс</w:t>
      </w:r>
      <w:r>
        <w:rPr>
          <w:sz w:val="28"/>
          <w:szCs w:val="28"/>
        </w:rPr>
        <w:t>уждение «Что мы знаем о правилах питания».</w:t>
      </w:r>
    </w:p>
    <w:p w:rsidR="000E7236" w:rsidRDefault="000E7236" w:rsidP="000E7236">
      <w:pPr>
        <w:jc w:val="both"/>
        <w:rPr>
          <w:sz w:val="28"/>
          <w:szCs w:val="28"/>
        </w:rPr>
      </w:pPr>
      <w:r w:rsidRPr="004F4C4C">
        <w:rPr>
          <w:i/>
          <w:sz w:val="28"/>
          <w:szCs w:val="28"/>
        </w:rPr>
        <w:t>Практика:</w:t>
      </w:r>
      <w:r w:rsidR="00F11C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в тетрадях. </w:t>
      </w:r>
      <w:r w:rsidRPr="004F4C4C">
        <w:rPr>
          <w:sz w:val="28"/>
          <w:szCs w:val="28"/>
        </w:rPr>
        <w:t>Игра</w:t>
      </w:r>
      <w:r>
        <w:rPr>
          <w:sz w:val="28"/>
          <w:szCs w:val="28"/>
        </w:rPr>
        <w:t>-обсуждение «Законы питания», игра «Угости друзей».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</w:t>
      </w:r>
      <w:proofErr w:type="gramStart"/>
      <w:r>
        <w:rPr>
          <w:rFonts w:cs="Times New Roman"/>
          <w:i/>
          <w:iCs/>
          <w:sz w:val="28"/>
          <w:szCs w:val="28"/>
        </w:rPr>
        <w:t xml:space="preserve">занятия:  </w:t>
      </w:r>
      <w:r>
        <w:rPr>
          <w:rFonts w:cs="Times New Roman"/>
          <w:iCs/>
          <w:sz w:val="28"/>
          <w:szCs w:val="28"/>
        </w:rPr>
        <w:t>учебное</w:t>
      </w:r>
      <w:proofErr w:type="gramEnd"/>
      <w:r>
        <w:rPr>
          <w:rFonts w:cs="Times New Roman"/>
          <w:iCs/>
          <w:sz w:val="28"/>
          <w:szCs w:val="28"/>
        </w:rPr>
        <w:t xml:space="preserve"> занятие-практикум.</w:t>
      </w:r>
    </w:p>
    <w:p w:rsidR="001C23DA" w:rsidRDefault="001C23DA" w:rsidP="000E7236">
      <w:pPr>
        <w:jc w:val="both"/>
        <w:rPr>
          <w:sz w:val="28"/>
          <w:szCs w:val="28"/>
        </w:rPr>
      </w:pPr>
    </w:p>
    <w:p w:rsidR="000E7236" w:rsidRPr="00E938DB" w:rsidRDefault="000E7236" w:rsidP="000E7236">
      <w:pPr>
        <w:rPr>
          <w:rFonts w:eastAsia="Times New Roman" w:cs="Times New Roman"/>
          <w:b/>
          <w:sz w:val="28"/>
          <w:szCs w:val="28"/>
          <w:lang w:eastAsia="ru-RU"/>
        </w:rPr>
      </w:pPr>
      <w:r w:rsidRPr="00E938DB"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r w:rsidRPr="004F766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Кто жить умеет по </w:t>
      </w:r>
      <w:proofErr w:type="gramStart"/>
      <w:r w:rsidRPr="004F766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часам</w:t>
      </w:r>
      <w:r w:rsidRPr="00E938DB">
        <w:rPr>
          <w:rFonts w:eastAsia="Times New Roman" w:cs="Times New Roman"/>
          <w:b/>
          <w:sz w:val="28"/>
          <w:szCs w:val="28"/>
          <w:lang w:eastAsia="ru-RU"/>
        </w:rPr>
        <w:t>(</w:t>
      </w:r>
      <w:proofErr w:type="gramEnd"/>
      <w:r w:rsidRPr="00E938DB">
        <w:rPr>
          <w:rFonts w:eastAsia="Times New Roman" w:cs="Times New Roman"/>
          <w:b/>
          <w:sz w:val="28"/>
          <w:szCs w:val="28"/>
          <w:lang w:eastAsia="ru-RU"/>
        </w:rPr>
        <w:t>4 ч)</w:t>
      </w:r>
    </w:p>
    <w:p w:rsidR="000E7236" w:rsidRPr="00613C8F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4.1. </w:t>
      </w:r>
      <w:r w:rsidRPr="007C19C3">
        <w:rPr>
          <w:rFonts w:cs="Times New Roman"/>
          <w:sz w:val="28"/>
          <w:szCs w:val="28"/>
        </w:rPr>
        <w:t>Каждому овощу свое время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F4C4C"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>
        <w:rPr>
          <w:rFonts w:eastAsia="Times New Roman" w:cs="Times New Roman"/>
          <w:sz w:val="28"/>
          <w:szCs w:val="28"/>
          <w:lang w:eastAsia="ru-RU"/>
        </w:rPr>
        <w:t>: беседа о пользе овощей.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F4C4C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Pr="00E938DB">
        <w:rPr>
          <w:rFonts w:eastAsia="Times New Roman" w:cs="Times New Roman"/>
          <w:sz w:val="28"/>
          <w:szCs w:val="28"/>
          <w:lang w:eastAsia="ru-RU"/>
        </w:rPr>
        <w:t xml:space="preserve"> рабо</w:t>
      </w:r>
      <w:r>
        <w:rPr>
          <w:rFonts w:eastAsia="Times New Roman" w:cs="Times New Roman"/>
          <w:sz w:val="28"/>
          <w:szCs w:val="28"/>
          <w:lang w:eastAsia="ru-RU"/>
        </w:rPr>
        <w:t>та в группах, рисование овощей.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F11CFB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</w:t>
      </w:r>
    </w:p>
    <w:p w:rsidR="001C23DA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613C8F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4.2. </w:t>
      </w:r>
      <w:proofErr w:type="gramStart"/>
      <w:r w:rsidRPr="007B26E9">
        <w:rPr>
          <w:rFonts w:cs="Times New Roman"/>
          <w:sz w:val="28"/>
          <w:szCs w:val="28"/>
        </w:rPr>
        <w:t>Делу  -</w:t>
      </w:r>
      <w:proofErr w:type="gramEnd"/>
      <w:r w:rsidRPr="007B26E9">
        <w:rPr>
          <w:rFonts w:cs="Times New Roman"/>
          <w:sz w:val="28"/>
          <w:szCs w:val="28"/>
        </w:rPr>
        <w:t xml:space="preserve"> время, потехе – час.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C5197">
        <w:rPr>
          <w:rFonts w:eastAsia="Times New Roman" w:cs="Times New Roman"/>
          <w:i/>
          <w:sz w:val="28"/>
          <w:szCs w:val="28"/>
          <w:lang w:eastAsia="ru-RU"/>
        </w:rPr>
        <w:t>Теория:</w:t>
      </w:r>
      <w:r>
        <w:rPr>
          <w:rFonts w:eastAsia="Times New Roman" w:cs="Times New Roman"/>
          <w:sz w:val="28"/>
          <w:szCs w:val="28"/>
          <w:lang w:eastAsia="ru-RU"/>
        </w:rPr>
        <w:t xml:space="preserve"> беседа о</w:t>
      </w:r>
      <w:r w:rsidR="00F11CF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правилах приготовления домашних заданий.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A7BC0">
        <w:rPr>
          <w:rFonts w:eastAsia="Times New Roman" w:cs="Times New Roman"/>
          <w:i/>
          <w:sz w:val="28"/>
          <w:szCs w:val="28"/>
          <w:lang w:eastAsia="ru-RU"/>
        </w:rPr>
        <w:t>П</w:t>
      </w:r>
      <w:r w:rsidRPr="004B2DF9">
        <w:rPr>
          <w:rFonts w:eastAsia="Times New Roman" w:cs="Times New Roman"/>
          <w:i/>
          <w:sz w:val="28"/>
          <w:szCs w:val="28"/>
          <w:lang w:eastAsia="ru-RU"/>
        </w:rPr>
        <w:t>рактика:</w:t>
      </w:r>
      <w:r w:rsidR="00F11CFB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чтение и обсуждение сказки И. Шварца «Сказка о потерянном времени»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F11CFB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занятие.</w:t>
      </w:r>
    </w:p>
    <w:p w:rsidR="001C23DA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613C8F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4.3. </w:t>
      </w:r>
      <w:r w:rsidRPr="00884D80">
        <w:rPr>
          <w:rFonts w:cs="Times New Roman"/>
          <w:sz w:val="28"/>
          <w:szCs w:val="28"/>
        </w:rPr>
        <w:t>Распорядок дня для любимого героя</w:t>
      </w:r>
    </w:p>
    <w:p w:rsidR="000E7236" w:rsidRPr="00E938DB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>Теория:</w:t>
      </w:r>
      <w:r>
        <w:rPr>
          <w:rFonts w:eastAsia="Times New Roman" w:cs="Times New Roman"/>
          <w:sz w:val="28"/>
          <w:szCs w:val="28"/>
          <w:lang w:eastAsia="ru-RU"/>
        </w:rPr>
        <w:t xml:space="preserve"> беседа о</w:t>
      </w:r>
      <w:r w:rsidR="00F11CF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распорядке дня. Сон – важнейший фактор здоровья.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B2DF9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F11CFB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просмотр презентации, составление режима дня.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</w:t>
      </w:r>
      <w:proofErr w:type="gramStart"/>
      <w:r>
        <w:rPr>
          <w:rFonts w:cs="Times New Roman"/>
          <w:i/>
          <w:iCs/>
          <w:sz w:val="28"/>
          <w:szCs w:val="28"/>
        </w:rPr>
        <w:t xml:space="preserve">занятия:  </w:t>
      </w:r>
      <w:r>
        <w:rPr>
          <w:rFonts w:cs="Times New Roman"/>
          <w:iCs/>
          <w:sz w:val="28"/>
          <w:szCs w:val="28"/>
        </w:rPr>
        <w:t>учебное</w:t>
      </w:r>
      <w:proofErr w:type="gramEnd"/>
      <w:r>
        <w:rPr>
          <w:rFonts w:cs="Times New Roman"/>
          <w:iCs/>
          <w:sz w:val="28"/>
          <w:szCs w:val="28"/>
        </w:rPr>
        <w:t xml:space="preserve"> занятие-практикум.</w:t>
      </w:r>
    </w:p>
    <w:p w:rsidR="001C23DA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23DA" w:rsidRPr="00E938DB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Default="000E7236" w:rsidP="000E7236">
      <w:pPr>
        <w:jc w:val="both"/>
        <w:rPr>
          <w:rFonts w:cs="Times New Roman"/>
          <w:sz w:val="28"/>
          <w:szCs w:val="28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4.4. </w:t>
      </w:r>
      <w:r w:rsidRPr="003C5BEE">
        <w:rPr>
          <w:rFonts w:cs="Times New Roman"/>
          <w:sz w:val="28"/>
          <w:szCs w:val="28"/>
        </w:rPr>
        <w:t>Часы, отведённые для любимых дел</w:t>
      </w:r>
    </w:p>
    <w:p w:rsidR="000E7236" w:rsidRPr="00793A41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C5BEE">
        <w:rPr>
          <w:rFonts w:cs="Times New Roman"/>
          <w:i/>
          <w:sz w:val="28"/>
          <w:szCs w:val="28"/>
        </w:rPr>
        <w:t>Теория:</w:t>
      </w:r>
      <w:r w:rsidR="001C23D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беседа по теме занятия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Pr="004B2DF9"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E938DB">
        <w:rPr>
          <w:rFonts w:eastAsia="Times New Roman" w:cs="Times New Roman"/>
          <w:sz w:val="28"/>
          <w:szCs w:val="28"/>
          <w:lang w:eastAsia="ru-RU"/>
        </w:rPr>
        <w:t>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«Пословицы запутались», рисование по теме занятия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>
        <w:rPr>
          <w:rFonts w:cs="Times New Roman"/>
          <w:iCs/>
          <w:sz w:val="28"/>
          <w:szCs w:val="28"/>
        </w:rPr>
        <w:t xml:space="preserve"> учебное занятие.</w:t>
      </w:r>
    </w:p>
    <w:p w:rsidR="001C23DA" w:rsidRPr="00E938DB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E938DB" w:rsidRDefault="000E7236" w:rsidP="000E7236">
      <w:pPr>
        <w:rPr>
          <w:rFonts w:eastAsia="Times New Roman" w:cs="Times New Roman"/>
          <w:b/>
          <w:sz w:val="28"/>
          <w:szCs w:val="28"/>
          <w:lang w:eastAsia="ru-RU"/>
        </w:rPr>
      </w:pPr>
      <w:r w:rsidRPr="00E938DB">
        <w:rPr>
          <w:rFonts w:eastAsia="Times New Roman" w:cs="Times New Roman"/>
          <w:b/>
          <w:sz w:val="28"/>
          <w:szCs w:val="28"/>
          <w:lang w:eastAsia="ru-RU"/>
        </w:rPr>
        <w:t xml:space="preserve">5. </w:t>
      </w:r>
      <w:r w:rsidRPr="004F766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Вместе весело гулять</w:t>
      </w:r>
      <w:r w:rsidRPr="00E938DB">
        <w:rPr>
          <w:rFonts w:eastAsia="Times New Roman" w:cs="Times New Roman"/>
          <w:b/>
          <w:sz w:val="28"/>
          <w:szCs w:val="28"/>
          <w:lang w:eastAsia="ru-RU"/>
        </w:rPr>
        <w:t xml:space="preserve"> (6 ч)</w:t>
      </w:r>
    </w:p>
    <w:p w:rsidR="000E7236" w:rsidRPr="00613C8F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5.1. </w:t>
      </w:r>
      <w:r w:rsidRPr="00460920">
        <w:rPr>
          <w:rFonts w:cs="Times New Roman"/>
          <w:sz w:val="28"/>
          <w:szCs w:val="28"/>
        </w:rPr>
        <w:t>Весёлое соревнование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 w:rsidRPr="004B2DF9"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беседа по теме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« Игры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на свежем воздухе». Народные игры.</w:t>
      </w:r>
    </w:p>
    <w:p w:rsidR="000E7236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="00F11CFB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4B2DF9"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>игры</w:t>
      </w:r>
      <w:proofErr w:type="gramEnd"/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на свежем воздухе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урок-игра.</w:t>
      </w:r>
    </w:p>
    <w:p w:rsidR="001C23DA" w:rsidRPr="00E938DB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613C8F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5.2. </w:t>
      </w:r>
      <w:r w:rsidRPr="00DF72CC">
        <w:rPr>
          <w:rFonts w:cs="Times New Roman"/>
          <w:sz w:val="28"/>
          <w:szCs w:val="28"/>
        </w:rPr>
        <w:t>Подвижные игры</w:t>
      </w:r>
      <w:r w:rsidRPr="00DF72CC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B2DF9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 w:cs="Times New Roman"/>
          <w:sz w:val="28"/>
          <w:szCs w:val="28"/>
          <w:lang w:eastAsia="ru-RU"/>
        </w:rPr>
        <w:t xml:space="preserve"> игры на свежем воздухе: «Играем в классики»</w:t>
      </w:r>
      <w:r w:rsidRPr="00E938DB">
        <w:rPr>
          <w:rFonts w:eastAsia="Times New Roman" w:cs="Times New Roman"/>
          <w:sz w:val="28"/>
          <w:szCs w:val="28"/>
          <w:lang w:eastAsia="ru-RU"/>
        </w:rPr>
        <w:t>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урок-игра.</w:t>
      </w:r>
    </w:p>
    <w:p w:rsidR="001C23DA" w:rsidRPr="00E938DB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13718A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5.3. </w:t>
      </w:r>
      <w:r w:rsidRPr="0013718A">
        <w:rPr>
          <w:rFonts w:cs="Times New Roman"/>
          <w:bCs/>
          <w:sz w:val="28"/>
          <w:szCs w:val="28"/>
        </w:rPr>
        <w:t>Предметы для игр.</w:t>
      </w:r>
    </w:p>
    <w:p w:rsidR="000E7236" w:rsidRPr="0013718A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Теория: </w:t>
      </w:r>
      <w:r>
        <w:rPr>
          <w:rFonts w:eastAsia="Times New Roman" w:cs="Times New Roman"/>
          <w:sz w:val="28"/>
          <w:szCs w:val="28"/>
          <w:lang w:eastAsia="ru-RU"/>
        </w:rPr>
        <w:t>игры с использованием оборудования.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Pr="004B2DF9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E938DB">
        <w:rPr>
          <w:rFonts w:eastAsia="Times New Roman" w:cs="Times New Roman"/>
          <w:sz w:val="28"/>
          <w:szCs w:val="28"/>
          <w:lang w:eastAsia="ru-RU"/>
        </w:rPr>
        <w:t>гра</w:t>
      </w:r>
      <w:r>
        <w:rPr>
          <w:rFonts w:eastAsia="Times New Roman" w:cs="Times New Roman"/>
          <w:sz w:val="28"/>
          <w:szCs w:val="28"/>
          <w:lang w:eastAsia="ru-RU"/>
        </w:rPr>
        <w:t xml:space="preserve"> «Вышибалы»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урок-игра.</w:t>
      </w:r>
    </w:p>
    <w:p w:rsidR="001C23DA" w:rsidRPr="00E938DB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613C8F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613C8F">
        <w:rPr>
          <w:rFonts w:eastAsia="Times New Roman" w:cs="Times New Roman"/>
          <w:i/>
          <w:sz w:val="28"/>
          <w:szCs w:val="28"/>
          <w:lang w:eastAsia="ru-RU"/>
        </w:rPr>
        <w:t xml:space="preserve">5.4. </w:t>
      </w:r>
      <w:r w:rsidRPr="00C05EC4">
        <w:rPr>
          <w:rFonts w:cs="Times New Roman"/>
          <w:sz w:val="28"/>
          <w:szCs w:val="28"/>
        </w:rPr>
        <w:t>Игры моих родителей</w:t>
      </w:r>
      <w:r w:rsidRPr="00C05EC4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0E7236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 w:rsidRPr="008A49DE"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>
        <w:rPr>
          <w:rFonts w:eastAsia="Times New Roman" w:cs="Times New Roman"/>
          <w:sz w:val="28"/>
          <w:szCs w:val="28"/>
          <w:lang w:eastAsia="ru-RU"/>
        </w:rPr>
        <w:t>: беседа на тему «В какие игры играли мои родители?»</w:t>
      </w:r>
    </w:p>
    <w:p w:rsidR="000E7236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9382A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F11CFB"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игры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«Третий лишний», «Платочек», «Гуси-лебеди»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урок-игра.</w:t>
      </w:r>
    </w:p>
    <w:p w:rsidR="001C23DA" w:rsidRPr="00E938DB" w:rsidRDefault="001C23DA" w:rsidP="000E7236">
      <w:pPr>
        <w:rPr>
          <w:rFonts w:eastAsia="Times New Roman" w:cs="Times New Roman"/>
          <w:sz w:val="28"/>
          <w:szCs w:val="28"/>
          <w:lang w:eastAsia="ru-RU"/>
        </w:rPr>
      </w:pPr>
    </w:p>
    <w:p w:rsidR="000E7236" w:rsidRPr="00E9382A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5.5. </w:t>
      </w:r>
      <w:r w:rsidRPr="002848AC">
        <w:rPr>
          <w:rFonts w:cs="Times New Roman"/>
          <w:sz w:val="28"/>
          <w:szCs w:val="28"/>
        </w:rPr>
        <w:t>Кроссворд</w:t>
      </w:r>
    </w:p>
    <w:p w:rsidR="000E7236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 w:rsidRPr="008A49DE">
        <w:rPr>
          <w:rFonts w:eastAsia="Times New Roman" w:cs="Times New Roman"/>
          <w:i/>
          <w:sz w:val="28"/>
          <w:szCs w:val="28"/>
          <w:lang w:eastAsia="ru-RU"/>
        </w:rPr>
        <w:t>Теория:</w:t>
      </w:r>
      <w:r w:rsidR="00F11CFB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беседа по заданиям в тетради</w:t>
      </w:r>
    </w:p>
    <w:p w:rsidR="001C23DA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 w:rsidRPr="008A49DE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разгадывание кроссворда, составление кроссворда по теме </w:t>
      </w:r>
    </w:p>
    <w:p w:rsidR="000E7236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«Игры».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>
        <w:rPr>
          <w:rFonts w:cs="Times New Roman"/>
          <w:iCs/>
          <w:sz w:val="28"/>
          <w:szCs w:val="28"/>
        </w:rPr>
        <w:t xml:space="preserve"> учебное занятие.</w:t>
      </w:r>
    </w:p>
    <w:p w:rsidR="001C23DA" w:rsidRDefault="001C23DA" w:rsidP="000E7236">
      <w:pPr>
        <w:rPr>
          <w:rFonts w:eastAsia="Times New Roman" w:cs="Times New Roman"/>
          <w:sz w:val="28"/>
          <w:szCs w:val="28"/>
          <w:lang w:eastAsia="ru-RU"/>
        </w:rPr>
      </w:pPr>
    </w:p>
    <w:p w:rsidR="000E7236" w:rsidRPr="00E9382A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5.6. </w:t>
      </w:r>
      <w:r w:rsidRPr="00A35358">
        <w:rPr>
          <w:rFonts w:cs="Times New Roman"/>
          <w:sz w:val="28"/>
          <w:szCs w:val="28"/>
        </w:rPr>
        <w:t>Давай поиграем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A49DE">
        <w:rPr>
          <w:rFonts w:eastAsia="Times New Roman" w:cs="Times New Roman"/>
          <w:i/>
          <w:sz w:val="28"/>
          <w:szCs w:val="28"/>
          <w:lang w:eastAsia="ru-RU"/>
        </w:rPr>
        <w:t>Теория:</w:t>
      </w:r>
      <w:r>
        <w:rPr>
          <w:rFonts w:eastAsia="Times New Roman" w:cs="Times New Roman"/>
          <w:sz w:val="28"/>
          <w:szCs w:val="28"/>
          <w:lang w:eastAsia="ru-RU"/>
        </w:rPr>
        <w:t xml:space="preserve"> беседа о пользе прогулок и игр на свежем воздухе.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A49DE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игры «Пословицы запутались», «Хвост и голова».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>
        <w:rPr>
          <w:rFonts w:cs="Times New Roman"/>
          <w:iCs/>
          <w:sz w:val="28"/>
          <w:szCs w:val="28"/>
        </w:rPr>
        <w:t xml:space="preserve"> учебное занятие.</w:t>
      </w:r>
    </w:p>
    <w:p w:rsidR="001C23DA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9C482E" w:rsidRDefault="000E7236" w:rsidP="000E7236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C482E">
        <w:rPr>
          <w:rFonts w:eastAsia="Times New Roman" w:cs="Times New Roman"/>
          <w:b/>
          <w:sz w:val="28"/>
          <w:szCs w:val="28"/>
          <w:lang w:eastAsia="ru-RU"/>
        </w:rPr>
        <w:t xml:space="preserve">6. </w:t>
      </w:r>
      <w:r w:rsidRPr="00A352B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Из чего варят кашу и как сделать кашу </w:t>
      </w:r>
      <w:proofErr w:type="gramStart"/>
      <w:r w:rsidRPr="00A352B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вкусной</w:t>
      </w:r>
      <w:r>
        <w:rPr>
          <w:rFonts w:eastAsia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9C482E">
        <w:rPr>
          <w:rFonts w:eastAsia="Times New Roman" w:cs="Times New Roman"/>
          <w:b/>
          <w:sz w:val="28"/>
          <w:szCs w:val="28"/>
          <w:lang w:eastAsia="ru-RU"/>
        </w:rPr>
        <w:t xml:space="preserve"> ч)</w:t>
      </w:r>
    </w:p>
    <w:p w:rsidR="000E7236" w:rsidRPr="00E9382A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6.1. </w:t>
      </w:r>
      <w:r w:rsidRPr="00C726D9">
        <w:rPr>
          <w:rFonts w:cs="Times New Roman"/>
          <w:sz w:val="28"/>
          <w:szCs w:val="28"/>
        </w:rPr>
        <w:t>Из чего варят кашу</w:t>
      </w:r>
      <w:r>
        <w:rPr>
          <w:rFonts w:cs="Times New Roman"/>
        </w:rPr>
        <w:t>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82FF3"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482FF3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>Утренний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приём пищи. Блюда, которые могут входить в завтрак.</w:t>
      </w:r>
    </w:p>
    <w:p w:rsidR="001C23DA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выполнение заданий в тетради, игры «Пословицы запутались», «Отгадай загадку».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>
        <w:rPr>
          <w:rFonts w:cs="Times New Roman"/>
          <w:iCs/>
          <w:sz w:val="28"/>
          <w:szCs w:val="28"/>
        </w:rPr>
        <w:t xml:space="preserve"> учебное занятие.</w:t>
      </w:r>
    </w:p>
    <w:p w:rsidR="001C23DA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69F0" w:rsidRDefault="006369F0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Default="000E7236" w:rsidP="000E7236">
      <w:pPr>
        <w:jc w:val="both"/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6.2. </w:t>
      </w:r>
      <w:r w:rsidRPr="00595A42">
        <w:rPr>
          <w:sz w:val="28"/>
          <w:szCs w:val="28"/>
        </w:rPr>
        <w:t>Различные варианты завтрака.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Теория: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Крупы.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игры«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Знатоки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», «Сложные слова», «Вспомни сказку».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>
        <w:rPr>
          <w:rFonts w:cs="Times New Roman"/>
          <w:iCs/>
          <w:sz w:val="28"/>
          <w:szCs w:val="28"/>
        </w:rPr>
        <w:t xml:space="preserve"> учебное занятие.</w:t>
      </w:r>
    </w:p>
    <w:p w:rsidR="001C23DA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23DA" w:rsidRDefault="000E7236" w:rsidP="000E7236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6.3.</w:t>
      </w:r>
      <w:r w:rsidRPr="00E66F48">
        <w:rPr>
          <w:sz w:val="28"/>
          <w:szCs w:val="28"/>
        </w:rPr>
        <w:t>Составление меню завтрака.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конкурс «Самая вкусная каша», викторина «Печка в русских сказках», игра «Поварята».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урок-игра.</w:t>
      </w:r>
    </w:p>
    <w:p w:rsidR="001C23DA" w:rsidRPr="0060776D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9C482E" w:rsidRDefault="000E7236" w:rsidP="000E7236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C482E">
        <w:rPr>
          <w:rFonts w:eastAsia="Times New Roman" w:cs="Times New Roman"/>
          <w:b/>
          <w:sz w:val="28"/>
          <w:szCs w:val="28"/>
          <w:lang w:eastAsia="ru-RU"/>
        </w:rPr>
        <w:t xml:space="preserve">7. </w:t>
      </w:r>
      <w:r w:rsidRPr="00AE68C8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Плох обед, если хлеба </w:t>
      </w:r>
      <w:proofErr w:type="gramStart"/>
      <w:r w:rsidRPr="00AE68C8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нет</w:t>
      </w:r>
      <w:r>
        <w:rPr>
          <w:rFonts w:eastAsia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4</w:t>
      </w:r>
      <w:r w:rsidRPr="009C482E">
        <w:rPr>
          <w:rFonts w:eastAsia="Times New Roman" w:cs="Times New Roman"/>
          <w:b/>
          <w:sz w:val="28"/>
          <w:szCs w:val="28"/>
          <w:lang w:eastAsia="ru-RU"/>
        </w:rPr>
        <w:t xml:space="preserve"> ч)</w:t>
      </w:r>
    </w:p>
    <w:p w:rsidR="000E7236" w:rsidRPr="00E9382A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7.1. </w:t>
      </w:r>
      <w:r w:rsidRPr="008E4D21">
        <w:rPr>
          <w:sz w:val="28"/>
          <w:szCs w:val="28"/>
        </w:rPr>
        <w:t>Роль хлеба в питании детей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Теория:</w:t>
      </w:r>
      <w:r w:rsidR="008B34A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беседа о пользе хлеба. Сказки о хлебе.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82FF3"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="008B34A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A41858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>изготовление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макета «Венок из пословиц»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8B34A0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</w:t>
      </w:r>
    </w:p>
    <w:p w:rsidR="008B34A0" w:rsidRPr="00E938DB" w:rsidRDefault="008B34A0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E9382A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7.2. </w:t>
      </w:r>
      <w:r w:rsidRPr="00BA3328">
        <w:rPr>
          <w:sz w:val="28"/>
          <w:szCs w:val="28"/>
        </w:rPr>
        <w:t>Рацион питания, обед.</w:t>
      </w:r>
    </w:p>
    <w:p w:rsidR="000E7236" w:rsidRPr="004A037C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традиционная кухня.</w:t>
      </w:r>
    </w:p>
    <w:p w:rsidR="001C23DA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Прак</w:t>
      </w:r>
      <w:r>
        <w:rPr>
          <w:rFonts w:eastAsia="Times New Roman" w:cs="Times New Roman"/>
          <w:i/>
          <w:sz w:val="28"/>
          <w:szCs w:val="28"/>
          <w:lang w:eastAsia="ru-RU"/>
        </w:rPr>
        <w:t>ти</w:t>
      </w:r>
      <w:r w:rsidRPr="00482FF3">
        <w:rPr>
          <w:rFonts w:eastAsia="Times New Roman" w:cs="Times New Roman"/>
          <w:i/>
          <w:sz w:val="28"/>
          <w:szCs w:val="28"/>
          <w:lang w:eastAsia="ru-RU"/>
        </w:rPr>
        <w:t>ка:</w:t>
      </w:r>
      <w:r w:rsidR="008B34A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разучивание песни Н.</w:t>
      </w:r>
      <w:r w:rsidR="008B34A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Гноевой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«Зернышко», и</w:t>
      </w:r>
      <w:r w:rsidRPr="00E938DB">
        <w:rPr>
          <w:rFonts w:eastAsia="Times New Roman" w:cs="Times New Roman"/>
          <w:sz w:val="28"/>
          <w:szCs w:val="28"/>
          <w:lang w:eastAsia="ru-RU"/>
        </w:rPr>
        <w:t xml:space="preserve">гра </w:t>
      </w:r>
      <w:r>
        <w:rPr>
          <w:rFonts w:eastAsia="Times New Roman" w:cs="Times New Roman"/>
          <w:sz w:val="28"/>
          <w:szCs w:val="28"/>
          <w:lang w:eastAsia="ru-RU"/>
        </w:rPr>
        <w:t>«Угадай-ка»</w:t>
      </w:r>
      <w:r w:rsidR="001C23DA">
        <w:rPr>
          <w:rFonts w:eastAsia="Times New Roman" w:cs="Times New Roman"/>
          <w:sz w:val="28"/>
          <w:szCs w:val="28"/>
          <w:lang w:eastAsia="ru-RU"/>
        </w:rPr>
        <w:t>.</w:t>
      </w:r>
    </w:p>
    <w:p w:rsidR="001C23DA" w:rsidRDefault="001C23DA" w:rsidP="000E7236">
      <w:pPr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Форма проведения занятия</w:t>
      </w:r>
      <w:proofErr w:type="gramStart"/>
      <w:r>
        <w:rPr>
          <w:rFonts w:cs="Times New Roman"/>
          <w:i/>
          <w:iCs/>
          <w:sz w:val="28"/>
          <w:szCs w:val="28"/>
        </w:rPr>
        <w:t>: :</w:t>
      </w:r>
      <w:proofErr w:type="gramEnd"/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занятие-практикум</w:t>
      </w:r>
    </w:p>
    <w:p w:rsidR="008B34A0" w:rsidRDefault="008B34A0" w:rsidP="000E7236">
      <w:pPr>
        <w:rPr>
          <w:rFonts w:eastAsia="Times New Roman" w:cs="Times New Roman"/>
          <w:sz w:val="28"/>
          <w:szCs w:val="28"/>
          <w:lang w:eastAsia="ru-RU"/>
        </w:rPr>
      </w:pPr>
    </w:p>
    <w:p w:rsidR="000E7236" w:rsidRPr="00E9382A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7.3. </w:t>
      </w:r>
      <w:r w:rsidRPr="001B01E9">
        <w:rPr>
          <w:sz w:val="28"/>
          <w:szCs w:val="28"/>
        </w:rPr>
        <w:t>Составление меню обеда</w:t>
      </w:r>
      <w:r>
        <w:t>.</w:t>
      </w:r>
    </w:p>
    <w:p w:rsidR="000E7236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Pr="00482FF3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E938DB">
        <w:rPr>
          <w:rFonts w:eastAsia="Times New Roman" w:cs="Times New Roman"/>
          <w:sz w:val="28"/>
          <w:szCs w:val="28"/>
          <w:lang w:eastAsia="ru-RU"/>
        </w:rPr>
        <w:t xml:space="preserve">гра </w:t>
      </w:r>
      <w:r>
        <w:rPr>
          <w:rFonts w:eastAsia="Times New Roman" w:cs="Times New Roman"/>
          <w:sz w:val="28"/>
          <w:szCs w:val="28"/>
          <w:lang w:eastAsia="ru-RU"/>
        </w:rPr>
        <w:t>«Секреты обеда»</w:t>
      </w:r>
    </w:p>
    <w:p w:rsidR="001C23DA" w:rsidRDefault="001C23DA" w:rsidP="000E7236">
      <w:pPr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 w:rsidRPr="0094579F">
        <w:rPr>
          <w:rFonts w:cs="Times New Roman"/>
          <w:iCs/>
          <w:sz w:val="28"/>
          <w:szCs w:val="28"/>
        </w:rPr>
        <w:t>комбинированное</w:t>
      </w:r>
      <w:r w:rsidR="008B34A0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учебное занятие</w:t>
      </w:r>
    </w:p>
    <w:p w:rsidR="001C23DA" w:rsidRDefault="001C23DA" w:rsidP="000E7236">
      <w:pPr>
        <w:rPr>
          <w:rFonts w:eastAsia="Times New Roman" w:cs="Times New Roman"/>
          <w:sz w:val="28"/>
          <w:szCs w:val="28"/>
          <w:lang w:eastAsia="ru-RU"/>
        </w:rPr>
      </w:pPr>
    </w:p>
    <w:p w:rsidR="000E7236" w:rsidRDefault="000E7236" w:rsidP="000E7236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7.4. </w:t>
      </w:r>
      <w:r w:rsidRPr="00D65AA3">
        <w:rPr>
          <w:sz w:val="28"/>
          <w:szCs w:val="28"/>
        </w:rPr>
        <w:t>Проект по теме «Плох обед, если хлеба нет».</w:t>
      </w:r>
    </w:p>
    <w:p w:rsidR="000E7236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Pr="00A41858"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групповая работа, игры Советы Хозяюшки», «Лесенка с секретом»</w:t>
      </w:r>
    </w:p>
    <w:p w:rsidR="001C23DA" w:rsidRDefault="001C23DA" w:rsidP="001C23D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урок-проект.</w:t>
      </w:r>
    </w:p>
    <w:p w:rsidR="001C23DA" w:rsidRPr="00152124" w:rsidRDefault="001C23DA" w:rsidP="000E7236">
      <w:pPr>
        <w:rPr>
          <w:rFonts w:eastAsia="Times New Roman" w:cs="Times New Roman"/>
          <w:sz w:val="28"/>
          <w:szCs w:val="28"/>
          <w:lang w:eastAsia="ru-RU"/>
        </w:rPr>
      </w:pPr>
    </w:p>
    <w:p w:rsidR="000E7236" w:rsidRPr="009C482E" w:rsidRDefault="000E7236" w:rsidP="000E7236">
      <w:pPr>
        <w:rPr>
          <w:rFonts w:eastAsia="Times New Roman" w:cs="Times New Roman"/>
          <w:b/>
          <w:sz w:val="28"/>
          <w:szCs w:val="28"/>
          <w:lang w:eastAsia="ru-RU"/>
        </w:rPr>
      </w:pPr>
      <w:r w:rsidRPr="009C482E">
        <w:rPr>
          <w:rFonts w:eastAsia="Times New Roman" w:cs="Times New Roman"/>
          <w:b/>
          <w:sz w:val="28"/>
          <w:szCs w:val="28"/>
          <w:lang w:eastAsia="ru-RU"/>
        </w:rPr>
        <w:t xml:space="preserve">8. </w:t>
      </w:r>
      <w:r w:rsidRPr="00FC0BE6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Время есть </w:t>
      </w:r>
      <w:proofErr w:type="gramStart"/>
      <w:r w:rsidRPr="00FC0BE6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булочки</w:t>
      </w:r>
      <w:r w:rsidRPr="009C482E">
        <w:rPr>
          <w:rFonts w:eastAsia="Times New Roman" w:cs="Times New Roman"/>
          <w:b/>
          <w:sz w:val="28"/>
          <w:szCs w:val="28"/>
          <w:lang w:eastAsia="ru-RU"/>
        </w:rPr>
        <w:t>(</w:t>
      </w:r>
      <w:proofErr w:type="gramEnd"/>
      <w:r w:rsidRPr="009C482E">
        <w:rPr>
          <w:rFonts w:eastAsia="Times New Roman" w:cs="Times New Roman"/>
          <w:b/>
          <w:sz w:val="28"/>
          <w:szCs w:val="28"/>
          <w:lang w:eastAsia="ru-RU"/>
        </w:rPr>
        <w:t>3 ч)</w:t>
      </w:r>
    </w:p>
    <w:p w:rsidR="000E7236" w:rsidRPr="004A037C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8.1. </w:t>
      </w:r>
      <w:r>
        <w:rPr>
          <w:rFonts w:eastAsia="Times New Roman" w:cs="Times New Roman"/>
          <w:sz w:val="28"/>
          <w:szCs w:val="28"/>
          <w:lang w:eastAsia="ru-RU"/>
        </w:rPr>
        <w:t>Полдник</w:t>
      </w:r>
    </w:p>
    <w:p w:rsidR="000E7236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482FF3"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4A037C">
        <w:rPr>
          <w:rFonts w:eastAsia="Times New Roman" w:cs="Times New Roman"/>
          <w:sz w:val="28"/>
          <w:szCs w:val="28"/>
          <w:lang w:eastAsia="ru-RU"/>
        </w:rPr>
        <w:t>меню полдника</w:t>
      </w:r>
      <w:r>
        <w:rPr>
          <w:rFonts w:eastAsia="Times New Roman" w:cs="Times New Roman"/>
          <w:sz w:val="28"/>
          <w:szCs w:val="28"/>
          <w:lang w:eastAsia="ru-RU"/>
        </w:rPr>
        <w:t>. Молоко.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9552C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1C23D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конкурс-викторина «Знатоки молока»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практическое занятие</w:t>
      </w:r>
    </w:p>
    <w:p w:rsidR="001C23DA" w:rsidRPr="00E938DB" w:rsidRDefault="001C23DA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236" w:rsidRPr="00E9382A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9382A">
        <w:rPr>
          <w:rFonts w:eastAsia="Times New Roman" w:cs="Times New Roman"/>
          <w:i/>
          <w:sz w:val="28"/>
          <w:szCs w:val="28"/>
          <w:lang w:eastAsia="ru-RU"/>
        </w:rPr>
        <w:t xml:space="preserve">8.2. </w:t>
      </w:r>
      <w:r>
        <w:rPr>
          <w:sz w:val="28"/>
          <w:szCs w:val="28"/>
        </w:rPr>
        <w:t>Экскурсия на ферму</w:t>
      </w:r>
      <w:r w:rsidRPr="008674FA">
        <w:rPr>
          <w:sz w:val="28"/>
          <w:szCs w:val="28"/>
        </w:rPr>
        <w:t>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9552C"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3840BE">
        <w:rPr>
          <w:sz w:val="28"/>
          <w:szCs w:val="28"/>
        </w:rPr>
        <w:t>ТБ во время экскурсии.</w:t>
      </w:r>
      <w:r>
        <w:rPr>
          <w:sz w:val="28"/>
          <w:szCs w:val="28"/>
        </w:rPr>
        <w:t xml:space="preserve"> Правила поведения на ферме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E7236" w:rsidRDefault="000E7236" w:rsidP="000E723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Pr="00B9552C"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8B34A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встреча с ветврачом, доярками, телятницами.</w:t>
      </w:r>
    </w:p>
    <w:p w:rsidR="001C23DA" w:rsidRDefault="001C23DA" w:rsidP="000E72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экскурсия</w:t>
      </w:r>
    </w:p>
    <w:p w:rsidR="001C23DA" w:rsidRPr="00E9382A" w:rsidRDefault="001C23DA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E7236" w:rsidRPr="00632BC0" w:rsidRDefault="000E7236" w:rsidP="000E7236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8.3. </w:t>
      </w:r>
      <w:r w:rsidRPr="00F635FE">
        <w:rPr>
          <w:rFonts w:cs="Times New Roman"/>
          <w:bCs/>
          <w:sz w:val="28"/>
          <w:szCs w:val="28"/>
        </w:rPr>
        <w:t>Составление меню для полдника</w:t>
      </w:r>
    </w:p>
    <w:p w:rsidR="00333622" w:rsidRDefault="000E7236" w:rsidP="00333622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9552C">
        <w:rPr>
          <w:rFonts w:eastAsia="Times New Roman" w:cs="Times New Roman"/>
          <w:i/>
          <w:sz w:val="28"/>
          <w:szCs w:val="28"/>
          <w:lang w:eastAsia="ru-RU"/>
        </w:rPr>
        <w:lastRenderedPageBreak/>
        <w:t>Практика</w:t>
      </w:r>
      <w:r w:rsidR="008B34A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B9552C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>практическая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работа в группах, и</w:t>
      </w:r>
      <w:r w:rsidRPr="00E938DB">
        <w:rPr>
          <w:rFonts w:eastAsia="Times New Roman" w:cs="Times New Roman"/>
          <w:sz w:val="28"/>
          <w:szCs w:val="28"/>
          <w:lang w:eastAsia="ru-RU"/>
        </w:rPr>
        <w:t xml:space="preserve">гра </w:t>
      </w:r>
      <w:r>
        <w:rPr>
          <w:rFonts w:eastAsia="Times New Roman" w:cs="Times New Roman"/>
          <w:sz w:val="28"/>
          <w:szCs w:val="28"/>
          <w:lang w:eastAsia="ru-RU"/>
        </w:rPr>
        <w:t>«Подбери рифму», игра «Кладовая народной мудрости»</w:t>
      </w:r>
    </w:p>
    <w:p w:rsidR="00966769" w:rsidRPr="00333622" w:rsidRDefault="00966769" w:rsidP="0033362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учебное занятие- практикум.</w:t>
      </w:r>
    </w:p>
    <w:p w:rsidR="001C23DA" w:rsidRPr="009C482E" w:rsidRDefault="001C23DA" w:rsidP="000E7236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E7236" w:rsidRPr="002E3171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 xml:space="preserve">9. </w:t>
      </w:r>
      <w:r w:rsidRPr="00FC0BE6">
        <w:rPr>
          <w:rFonts w:cs="Times New Roman"/>
          <w:b/>
          <w:sz w:val="28"/>
          <w:szCs w:val="28"/>
        </w:rPr>
        <w:t xml:space="preserve">Праздник </w:t>
      </w:r>
      <w:r>
        <w:rPr>
          <w:rFonts w:cs="Times New Roman"/>
          <w:b/>
          <w:sz w:val="28"/>
          <w:szCs w:val="28"/>
        </w:rPr>
        <w:t>здоровья</w:t>
      </w:r>
      <w:r w:rsidRPr="0081532B">
        <w:rPr>
          <w:rFonts w:cs="Times New Roman"/>
          <w:b/>
        </w:rPr>
        <w:t xml:space="preserve"> 3</w:t>
      </w:r>
      <w:r>
        <w:rPr>
          <w:rFonts w:cs="Times New Roman"/>
          <w:b/>
        </w:rPr>
        <w:t xml:space="preserve"> часа</w:t>
      </w:r>
    </w:p>
    <w:p w:rsidR="000E7236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2E3171">
        <w:rPr>
          <w:rFonts w:eastAsia="Times New Roman" w:cs="Times New Roman"/>
          <w:i/>
          <w:sz w:val="28"/>
          <w:szCs w:val="28"/>
          <w:lang w:eastAsia="ru-RU"/>
        </w:rPr>
        <w:t xml:space="preserve">9.1. </w:t>
      </w:r>
      <w:r w:rsidRPr="004E23FF">
        <w:rPr>
          <w:rFonts w:cs="Times New Roman"/>
          <w:sz w:val="28"/>
          <w:szCs w:val="28"/>
        </w:rPr>
        <w:t>Правила здоровья</w:t>
      </w:r>
    </w:p>
    <w:p w:rsidR="000E7236" w:rsidRPr="008D2090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Теория:</w:t>
      </w:r>
      <w:r w:rsidR="0096676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беседа о здоровье</w:t>
      </w:r>
    </w:p>
    <w:p w:rsidR="00966769" w:rsidRDefault="000E7236" w:rsidP="000E7236">
      <w:pPr>
        <w:jc w:val="both"/>
        <w:rPr>
          <w:sz w:val="28"/>
          <w:szCs w:val="28"/>
        </w:rPr>
      </w:pPr>
      <w:proofErr w:type="gramStart"/>
      <w:r w:rsidRPr="00B9552C">
        <w:rPr>
          <w:rFonts w:eastAsia="Times New Roman" w:cs="Times New Roman"/>
          <w:i/>
          <w:sz w:val="28"/>
          <w:szCs w:val="28"/>
          <w:lang w:eastAsia="ru-RU"/>
        </w:rPr>
        <w:t>Практика</w:t>
      </w:r>
      <w:r w:rsidR="0096676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B9552C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>составление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памятки «Правила здоровья». </w:t>
      </w:r>
      <w:r w:rsidRPr="004F4C4C">
        <w:rPr>
          <w:sz w:val="28"/>
          <w:szCs w:val="28"/>
        </w:rPr>
        <w:t>Игра</w:t>
      </w:r>
      <w:r>
        <w:rPr>
          <w:sz w:val="28"/>
          <w:szCs w:val="28"/>
        </w:rPr>
        <w:t xml:space="preserve">-обсуждение </w:t>
      </w:r>
    </w:p>
    <w:p w:rsidR="000E7236" w:rsidRDefault="000E7236" w:rsidP="000E723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«Законы питания», игра «Угости друзей».</w:t>
      </w:r>
    </w:p>
    <w:p w:rsidR="00966769" w:rsidRDefault="00966769" w:rsidP="00966769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</w:t>
      </w:r>
      <w:proofErr w:type="gramStart"/>
      <w:r>
        <w:rPr>
          <w:rFonts w:cs="Times New Roman"/>
          <w:i/>
          <w:iCs/>
          <w:sz w:val="28"/>
          <w:szCs w:val="28"/>
        </w:rPr>
        <w:t xml:space="preserve">занятия:  </w:t>
      </w:r>
      <w:r>
        <w:rPr>
          <w:rFonts w:cs="Times New Roman"/>
          <w:iCs/>
          <w:sz w:val="28"/>
          <w:szCs w:val="28"/>
        </w:rPr>
        <w:t>учебное</w:t>
      </w:r>
      <w:proofErr w:type="gramEnd"/>
      <w:r>
        <w:rPr>
          <w:rFonts w:cs="Times New Roman"/>
          <w:iCs/>
          <w:sz w:val="28"/>
          <w:szCs w:val="28"/>
        </w:rPr>
        <w:t xml:space="preserve"> занятие-практикум.</w:t>
      </w:r>
    </w:p>
    <w:p w:rsidR="00966769" w:rsidRPr="0097100B" w:rsidRDefault="00966769" w:rsidP="000E7236">
      <w:pPr>
        <w:jc w:val="both"/>
        <w:rPr>
          <w:sz w:val="28"/>
          <w:szCs w:val="28"/>
        </w:rPr>
      </w:pPr>
    </w:p>
    <w:p w:rsidR="000E7236" w:rsidRDefault="000E7236" w:rsidP="000E7236">
      <w:pPr>
        <w:rPr>
          <w:rFonts w:eastAsia="Times New Roman" w:cs="Times New Roman"/>
          <w:i/>
          <w:sz w:val="28"/>
          <w:szCs w:val="28"/>
          <w:lang w:eastAsia="ru-RU"/>
        </w:rPr>
      </w:pPr>
      <w:r w:rsidRPr="002E3171">
        <w:rPr>
          <w:rFonts w:eastAsia="Times New Roman" w:cs="Times New Roman"/>
          <w:i/>
          <w:sz w:val="28"/>
          <w:szCs w:val="28"/>
          <w:lang w:eastAsia="ru-RU"/>
        </w:rPr>
        <w:t xml:space="preserve">9.2. </w:t>
      </w:r>
      <w:r w:rsidRPr="00F93D87">
        <w:rPr>
          <w:rFonts w:cs="Times New Roman"/>
          <w:sz w:val="28"/>
          <w:szCs w:val="28"/>
        </w:rPr>
        <w:t>Дневник любимых продуктов</w:t>
      </w:r>
    </w:p>
    <w:p w:rsidR="000E7236" w:rsidRPr="00E938DB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Теория</w:t>
      </w:r>
      <w:r w:rsidRPr="00B9552C"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96676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Заполнение дневника здоровья.</w:t>
      </w:r>
    </w:p>
    <w:p w:rsidR="000E7236" w:rsidRDefault="000E7236" w:rsidP="000E7236">
      <w:pPr>
        <w:tabs>
          <w:tab w:val="left" w:pos="3360"/>
        </w:tabs>
        <w:rPr>
          <w:rFonts w:eastAsia="Times New Roman" w:cs="Times New Roman"/>
          <w:sz w:val="28"/>
          <w:szCs w:val="28"/>
          <w:lang w:eastAsia="ru-RU"/>
        </w:rPr>
      </w:pPr>
      <w:r w:rsidRPr="00B9552C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 w:rsidR="0096676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«Подарки для друга» - изготовление весёлых луковиц.</w:t>
      </w:r>
    </w:p>
    <w:p w:rsidR="00966769" w:rsidRDefault="00966769" w:rsidP="00966769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</w:t>
      </w:r>
      <w:proofErr w:type="gramStart"/>
      <w:r>
        <w:rPr>
          <w:rFonts w:cs="Times New Roman"/>
          <w:i/>
          <w:iCs/>
          <w:sz w:val="28"/>
          <w:szCs w:val="28"/>
        </w:rPr>
        <w:t xml:space="preserve">занятия:  </w:t>
      </w:r>
      <w:r>
        <w:rPr>
          <w:rFonts w:cs="Times New Roman"/>
          <w:iCs/>
          <w:sz w:val="28"/>
          <w:szCs w:val="28"/>
        </w:rPr>
        <w:t>учебное</w:t>
      </w:r>
      <w:proofErr w:type="gramEnd"/>
      <w:r>
        <w:rPr>
          <w:rFonts w:cs="Times New Roman"/>
          <w:iCs/>
          <w:sz w:val="28"/>
          <w:szCs w:val="28"/>
        </w:rPr>
        <w:t xml:space="preserve"> занятие-практикум.</w:t>
      </w:r>
    </w:p>
    <w:p w:rsidR="00966769" w:rsidRDefault="00966769" w:rsidP="000E7236">
      <w:pPr>
        <w:tabs>
          <w:tab w:val="left" w:pos="3360"/>
        </w:tabs>
        <w:rPr>
          <w:rFonts w:eastAsia="Times New Roman" w:cs="Times New Roman"/>
          <w:sz w:val="28"/>
          <w:szCs w:val="28"/>
          <w:lang w:eastAsia="ru-RU"/>
        </w:rPr>
      </w:pPr>
    </w:p>
    <w:p w:rsidR="000E7236" w:rsidRPr="002E3171" w:rsidRDefault="000E7236" w:rsidP="000E7236">
      <w:pPr>
        <w:tabs>
          <w:tab w:val="left" w:pos="3360"/>
        </w:tabs>
        <w:rPr>
          <w:rFonts w:eastAsia="Times New Roman" w:cs="Times New Roman"/>
          <w:i/>
          <w:sz w:val="28"/>
          <w:szCs w:val="28"/>
          <w:lang w:eastAsia="ru-RU"/>
        </w:rPr>
      </w:pPr>
      <w:r w:rsidRPr="002E3171">
        <w:rPr>
          <w:rFonts w:eastAsia="Times New Roman" w:cs="Times New Roman"/>
          <w:i/>
          <w:sz w:val="28"/>
          <w:szCs w:val="28"/>
          <w:lang w:eastAsia="ru-RU"/>
        </w:rPr>
        <w:t xml:space="preserve">9.3. </w:t>
      </w:r>
      <w:r w:rsidRPr="00654B88">
        <w:rPr>
          <w:rFonts w:cs="Times New Roman"/>
          <w:sz w:val="28"/>
          <w:szCs w:val="28"/>
        </w:rPr>
        <w:t>Кулинарный праздник</w:t>
      </w:r>
      <w:r w:rsidRPr="002E3171">
        <w:rPr>
          <w:rFonts w:eastAsia="Times New Roman" w:cs="Times New Roman"/>
          <w:i/>
          <w:sz w:val="28"/>
          <w:szCs w:val="28"/>
          <w:lang w:eastAsia="ru-RU"/>
        </w:rPr>
        <w:tab/>
      </w:r>
    </w:p>
    <w:p w:rsidR="000E7236" w:rsidRDefault="000E7236" w:rsidP="000E7236">
      <w:pPr>
        <w:rPr>
          <w:rFonts w:eastAsia="Times New Roman" w:cs="Times New Roman"/>
          <w:sz w:val="28"/>
          <w:szCs w:val="28"/>
          <w:lang w:eastAsia="ru-RU"/>
        </w:rPr>
      </w:pPr>
      <w:r w:rsidRPr="00B9552C">
        <w:rPr>
          <w:rFonts w:eastAsia="Times New Roman" w:cs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 w:cs="Times New Roman"/>
          <w:sz w:val="28"/>
          <w:szCs w:val="28"/>
          <w:lang w:eastAsia="ru-RU"/>
        </w:rPr>
        <w:t xml:space="preserve"> кулинарные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конкурсы:«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Конкур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салатов, каш, бутербродов», конкурс «Собираем урожай», игра «Правильно-неправильно».</w:t>
      </w:r>
    </w:p>
    <w:p w:rsidR="00966769" w:rsidRDefault="00966769" w:rsidP="00966769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 проведения занятия: </w:t>
      </w:r>
      <w:r>
        <w:rPr>
          <w:rFonts w:cs="Times New Roman"/>
          <w:iCs/>
          <w:sz w:val="28"/>
          <w:szCs w:val="28"/>
        </w:rPr>
        <w:t>праздник.</w:t>
      </w:r>
    </w:p>
    <w:p w:rsidR="001C23DA" w:rsidRDefault="001C23DA" w:rsidP="000E7236">
      <w:pPr>
        <w:rPr>
          <w:rFonts w:eastAsia="Times New Roman" w:cs="Times New Roman"/>
          <w:sz w:val="28"/>
          <w:szCs w:val="28"/>
          <w:lang w:eastAsia="ru-RU"/>
        </w:rPr>
      </w:pPr>
    </w:p>
    <w:p w:rsidR="000E7236" w:rsidRPr="00C14268" w:rsidRDefault="000E7236" w:rsidP="000E7236">
      <w:pPr>
        <w:rPr>
          <w:rFonts w:eastAsia="Times New Roman" w:cs="Times New Roman"/>
          <w:b/>
          <w:sz w:val="28"/>
          <w:szCs w:val="28"/>
          <w:lang w:eastAsia="ru-RU"/>
        </w:rPr>
      </w:pPr>
      <w:r w:rsidRPr="00C14268">
        <w:rPr>
          <w:rFonts w:eastAsia="Times New Roman" w:cs="Times New Roman"/>
          <w:b/>
          <w:sz w:val="28"/>
          <w:szCs w:val="28"/>
          <w:lang w:eastAsia="ru-RU"/>
        </w:rPr>
        <w:t>2 класс</w:t>
      </w:r>
    </w:p>
    <w:p w:rsidR="000E7236" w:rsidRPr="00C14268" w:rsidRDefault="000E7236" w:rsidP="000E7236">
      <w:pPr>
        <w:widowControl/>
        <w:numPr>
          <w:ilvl w:val="0"/>
          <w:numId w:val="14"/>
        </w:numPr>
        <w:contextualSpacing/>
        <w:rPr>
          <w:rFonts w:eastAsia="Times New Roman" w:cs="Times New Roman"/>
          <w:b/>
          <w:bCs/>
          <w:kern w:val="0"/>
          <w:lang w:eastAsia="ru-RU" w:bidi="ar-SA"/>
        </w:rPr>
      </w:pPr>
      <w:r w:rsidRPr="00C1426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Если хочешь быть здоров</w:t>
      </w: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Теория.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Вводное занятие. Повторение правил питания</w:t>
      </w:r>
    </w:p>
    <w:p w:rsidR="000E7236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показ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презентация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, составление памятки</w:t>
      </w:r>
    </w:p>
    <w:p w:rsidR="00966769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 – презентация.</w:t>
      </w:r>
    </w:p>
    <w:p w:rsidR="00966769" w:rsidRPr="00C14268" w:rsidRDefault="00966769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1.2.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Питаемся правильно.</w:t>
      </w:r>
    </w:p>
    <w:p w:rsidR="000E7236" w:rsidRPr="00C14268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 учителя, беседа</w:t>
      </w:r>
    </w:p>
    <w:p w:rsidR="000E7236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составление рассказа на тему «Как заботятся о здоровье в семье». </w:t>
      </w:r>
    </w:p>
    <w:p w:rsidR="00966769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</w:t>
      </w:r>
    </w:p>
    <w:p w:rsidR="00966769" w:rsidRPr="00C14268" w:rsidRDefault="00966769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C14268">
        <w:rPr>
          <w:rFonts w:eastAsia="Calibri" w:cs="Times New Roman"/>
          <w:i/>
          <w:color w:val="000000"/>
          <w:kern w:val="0"/>
          <w:sz w:val="28"/>
          <w:szCs w:val="28"/>
          <w:lang w:eastAsia="ru-RU" w:bidi="ar-SA"/>
        </w:rPr>
        <w:t xml:space="preserve">1.3. </w:t>
      </w:r>
      <w:r w:rsidRPr="00C14268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Экскурсия в столовую.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правила безопасности во время экскурсии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Практика:</w:t>
      </w:r>
      <w:r w:rsidR="0096676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экскурсия</w:t>
      </w:r>
    </w:p>
    <w:p w:rsidR="00966769" w:rsidRPr="00C14268" w:rsidRDefault="00966769" w:rsidP="00966769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экскурсия.</w:t>
      </w:r>
    </w:p>
    <w:p w:rsidR="00966769" w:rsidRPr="00C14268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2. </w:t>
      </w:r>
      <w:r w:rsidRPr="00C14268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Пора ужинать</w:t>
      </w: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2.1.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Продукты для ужина</w:t>
      </w:r>
    </w:p>
    <w:p w:rsidR="000E7236" w:rsidRPr="00C14268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477158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>Теория:</w:t>
      </w:r>
      <w:r w:rsidR="008B34A0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учителя, беседа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477158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>Практика:</w:t>
      </w:r>
      <w:r w:rsidR="008B34A0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групповая работа, игра «</w:t>
      </w:r>
      <w:proofErr w:type="spellStart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Объяснялки</w:t>
      </w:r>
      <w:proofErr w:type="spell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».</w:t>
      </w:r>
    </w:p>
    <w:p w:rsidR="00966769" w:rsidRPr="00C14268" w:rsidRDefault="00966769" w:rsidP="00966769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 w:rsidR="008B34A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занятие.</w:t>
      </w:r>
    </w:p>
    <w:p w:rsidR="00966769" w:rsidRPr="00477158" w:rsidRDefault="00966769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2.2. Ужин, как обязательный компонент питания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lastRenderedPageBreak/>
        <w:t>Теория: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ассказ учителя по теме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«Как приготовить бутерброды»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зад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ания для работы в группах, </w:t>
      </w:r>
      <w:proofErr w:type="spellStart"/>
      <w:proofErr w:type="gramStart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игры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«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Да</w:t>
      </w:r>
      <w:proofErr w:type="spell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-</w:t>
      </w:r>
      <w:r w:rsidR="008B34A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нет»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, «Пригласи гостей»</w:t>
      </w:r>
    </w:p>
    <w:p w:rsidR="00966769" w:rsidRPr="00C14268" w:rsidRDefault="00966769" w:rsidP="00966769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урок-презентация.</w:t>
      </w:r>
    </w:p>
    <w:p w:rsidR="00966769" w:rsidRPr="00C14268" w:rsidRDefault="00966769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2.3.Составление меню для ужина.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Теория.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Рассказ учителя о значении ужина,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бесе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да с продавцом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610E42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составление меню и</w:t>
      </w:r>
      <w:r w:rsidR="0096676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презентация блюд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для ужина</w:t>
      </w:r>
    </w:p>
    <w:p w:rsidR="00966769" w:rsidRPr="00C14268" w:rsidRDefault="00966769" w:rsidP="00966769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урок-практикум</w:t>
      </w:r>
    </w:p>
    <w:p w:rsidR="00966769" w:rsidRPr="00C14268" w:rsidRDefault="00966769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2.4.Учимся </w:t>
      </w:r>
      <w:proofErr w:type="gramStart"/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выбирать  продукты</w:t>
      </w:r>
      <w:proofErr w:type="gramEnd"/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для ужина.</w:t>
      </w:r>
    </w:p>
    <w:p w:rsidR="000E7236" w:rsidRPr="00C14268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выступление обучающихся,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учителя.,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беседа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 w:rsidR="0096676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просмотр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видеоролик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а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,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выполнение </w:t>
      </w:r>
      <w:proofErr w:type="gramStart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заданий  в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группах, игры</w:t>
      </w:r>
    </w:p>
    <w:p w:rsidR="00966769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</w:t>
      </w:r>
    </w:p>
    <w:p w:rsidR="00966769" w:rsidRPr="00C14268" w:rsidRDefault="00966769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3. </w:t>
      </w:r>
      <w:r w:rsidRPr="00C14268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Весёлые старты</w:t>
      </w:r>
      <w:r w:rsidRPr="00C14268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3часа</w:t>
      </w: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3.1.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Как приготовиться к весёлым стартам.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 учителя о подготовке к выполнению спортивных упражнений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EF13BF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спортивные соревнования</w:t>
      </w:r>
    </w:p>
    <w:p w:rsidR="00966769" w:rsidRDefault="00966769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</w:t>
      </w:r>
    </w:p>
    <w:p w:rsidR="00966769" w:rsidRPr="00C14268" w:rsidRDefault="00966769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3.2.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Спорт дарит здоровье.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Теория:</w:t>
      </w:r>
      <w:r w:rsidR="0096676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Как спорт вливает на здоровье человека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EB5E75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разучивание комплекса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упражнений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</w:t>
      </w:r>
    </w:p>
    <w:p w:rsidR="00966769" w:rsidRDefault="00966769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</w:t>
      </w:r>
    </w:p>
    <w:p w:rsidR="00966769" w:rsidRPr="00C14268" w:rsidRDefault="00966769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3.3. </w:t>
      </w:r>
      <w:r w:rsidRPr="00C1426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Спортивный праздник</w:t>
      </w:r>
    </w:p>
    <w:p w:rsidR="000E7236" w:rsidRPr="002C008D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2C008D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правила ТБ на спортивном празднике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2C008D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практическая работа – подвижные игры</w:t>
      </w:r>
    </w:p>
    <w:p w:rsidR="00966769" w:rsidRPr="00C14268" w:rsidRDefault="00966769" w:rsidP="00966769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</w:t>
      </w:r>
      <w:proofErr w:type="gramStart"/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занятия: 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занятие-практикум.</w:t>
      </w:r>
    </w:p>
    <w:p w:rsidR="00966769" w:rsidRPr="0043616B" w:rsidRDefault="00966769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shd w:val="clear" w:color="auto" w:fill="FFFFFF"/>
        <w:snapToGrid w:val="0"/>
        <w:rPr>
          <w:rFonts w:eastAsia="Times New Roman" w:cs="Times New Roman"/>
          <w:b/>
          <w:kern w:val="0"/>
          <w:lang w:eastAsia="ar-SA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4. </w:t>
      </w:r>
      <w:r w:rsidRPr="00C14268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На вкус и цвет товарищей нет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4.1.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Вкусовые качества продуктов.</w:t>
      </w:r>
    </w:p>
    <w:p w:rsidR="000E7236" w:rsidRPr="0043616B" w:rsidRDefault="000E7236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43616B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43616B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Овощи и фрукты. Их вкусовые качества.</w:t>
      </w:r>
      <w:r w:rsidR="0096676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43616B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Составление таблицы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«</w:t>
      </w:r>
      <w:r w:rsidRPr="0043616B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Вкусовые качества продуктов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»</w:t>
      </w:r>
      <w:r w:rsidRPr="0043616B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.</w:t>
      </w:r>
    </w:p>
    <w:p w:rsidR="000E7236" w:rsidRDefault="000E7236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43616B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игры</w:t>
      </w:r>
    </w:p>
    <w:p w:rsidR="00966769" w:rsidRDefault="00966769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 w:rsidR="008B34A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</w:t>
      </w:r>
    </w:p>
    <w:p w:rsidR="00966769" w:rsidRDefault="00966769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4.2.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Практическая работа по определению вкуса продуктов.</w:t>
      </w:r>
    </w:p>
    <w:p w:rsidR="000E7236" w:rsidRPr="009C730E" w:rsidRDefault="000E7236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9C730E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9C730E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чтение сказки о продуктах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9C730E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9C730E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игры</w:t>
      </w:r>
    </w:p>
    <w:p w:rsidR="00966769" w:rsidRPr="00C14268" w:rsidRDefault="00966769" w:rsidP="00966769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практикум.</w:t>
      </w:r>
    </w:p>
    <w:p w:rsidR="00333622" w:rsidRDefault="00333622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4.3.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Пословицы и поговорки о продуктах с разным вкусом</w:t>
      </w:r>
    </w:p>
    <w:p w:rsidR="000E7236" w:rsidRPr="00C14268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lastRenderedPageBreak/>
        <w:t xml:space="preserve">Теория: </w:t>
      </w:r>
      <w:r w:rsidRPr="009C730E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беседа по презентации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практическая работа по составлению пословиц по данному началу или концу</w:t>
      </w:r>
    </w:p>
    <w:p w:rsidR="00966769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</w:t>
      </w:r>
      <w:proofErr w:type="gramStart"/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занятия: 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занятие-практикум</w:t>
      </w:r>
    </w:p>
    <w:p w:rsidR="00966769" w:rsidRPr="00C14268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4.4.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Кухня разных народов</w:t>
      </w:r>
    </w:p>
    <w:p w:rsidR="000E7236" w:rsidRPr="00536530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 учителя об особенностях кухни разных народов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выставка рисунков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по теме</w:t>
      </w:r>
    </w:p>
    <w:p w:rsidR="00966769" w:rsidRPr="00C14268" w:rsidRDefault="00966769" w:rsidP="00966769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занятие.</w:t>
      </w:r>
    </w:p>
    <w:p w:rsidR="00966769" w:rsidRPr="00C14268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5. </w:t>
      </w:r>
      <w:r w:rsidRPr="00C14268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Как утолить жажду</w:t>
      </w: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5.1.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Значение жидкости в организме</w:t>
      </w:r>
    </w:p>
    <w:p w:rsidR="000E7236" w:rsidRPr="00536530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Рассказ учителя. Работа со схемами. </w:t>
      </w:r>
    </w:p>
    <w:p w:rsidR="000E7236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Практика: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составление коллективного плаката</w:t>
      </w:r>
    </w:p>
    <w:p w:rsidR="00966769" w:rsidRDefault="00966769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урок-дискуссия</w:t>
      </w:r>
    </w:p>
    <w:p w:rsidR="00966769" w:rsidRPr="00536530" w:rsidRDefault="00966769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E7236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5.2.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Ценность разнообразных напитков.</w:t>
      </w:r>
    </w:p>
    <w:p w:rsidR="000E7236" w:rsidRDefault="000E7236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8B2E35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Теория: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8B2E35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 учителя о ценности разнообразных напитков.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8B2E35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: </w:t>
      </w:r>
      <w:r w:rsidRPr="008B2E35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составление буклета</w:t>
      </w:r>
    </w:p>
    <w:p w:rsidR="00966769" w:rsidRDefault="00966769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 w:rsidR="008B34A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</w:t>
      </w:r>
    </w:p>
    <w:p w:rsidR="00966769" w:rsidRPr="00C14268" w:rsidRDefault="00966769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5.3. </w:t>
      </w:r>
      <w:r w:rsidRPr="00C14268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Газированные напитки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рассказ, беседа, конкурс, викторина, </w:t>
      </w:r>
    </w:p>
    <w:p w:rsidR="000E7236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Практика: </w:t>
      </w:r>
      <w:r w:rsidRPr="002606E5">
        <w:rPr>
          <w:rFonts w:eastAsia="Times New Roman" w:cs="Times New Roman"/>
          <w:kern w:val="0"/>
          <w:sz w:val="28"/>
          <w:szCs w:val="28"/>
          <w:lang w:eastAsia="ru-RU" w:bidi="ar-SA"/>
        </w:rPr>
        <w:t>игры</w:t>
      </w:r>
    </w:p>
    <w:p w:rsidR="00966769" w:rsidRPr="00C14268" w:rsidRDefault="00966769" w:rsidP="00966769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урок-игра.</w:t>
      </w:r>
    </w:p>
    <w:p w:rsidR="00966769" w:rsidRDefault="00966769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5.4.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Лечебные свойства соков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Беседа по материалам </w:t>
      </w:r>
      <w:proofErr w:type="spellStart"/>
      <w:proofErr w:type="gramStart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презентации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proofErr w:type="gramEnd"/>
      <w:r w:rsidRPr="007A2CEC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Лечебные</w:t>
      </w:r>
      <w:proofErr w:type="spellEnd"/>
      <w:r w:rsidRPr="007A2CEC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свойства соков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»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7A2CEC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групповая работа «Как приготовить бутерброды»</w:t>
      </w:r>
    </w:p>
    <w:p w:rsidR="00966769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урок-презентация</w:t>
      </w:r>
    </w:p>
    <w:p w:rsidR="00966769" w:rsidRPr="00C14268" w:rsidRDefault="00966769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5.5. </w:t>
      </w:r>
      <w:proofErr w:type="gramStart"/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Музей </w:t>
      </w:r>
      <w:r w:rsidR="00C572E6" w:rsidRPr="006369F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Воды</w:t>
      </w:r>
      <w:proofErr w:type="gramEnd"/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учителя по материалам презентации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беседа, 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 w:rsidRPr="007A2CEC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7A2CEC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групповая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работа по разгадыванию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кроссворд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а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</w:t>
      </w:r>
    </w:p>
    <w:p w:rsidR="00966769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Форма проведения занятия: з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аочное путешествие</w:t>
      </w:r>
    </w:p>
    <w:p w:rsidR="00966769" w:rsidRPr="00C14268" w:rsidRDefault="00966769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5.6.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Напитки разных народов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3D332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Теория: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3D332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Напитки разных народов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 Рассказ учителя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3D332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3D332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работа со справочной литературой</w:t>
      </w:r>
    </w:p>
    <w:p w:rsidR="008B34A0" w:rsidRPr="00C14268" w:rsidRDefault="008B34A0" w:rsidP="008B34A0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урок-игра.</w:t>
      </w:r>
    </w:p>
    <w:p w:rsidR="008B34A0" w:rsidRPr="00C14268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b/>
          <w:kern w:val="0"/>
          <w:lang w:eastAsia="ar-SA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6. </w:t>
      </w:r>
      <w:r w:rsidRPr="00C14268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Что помогает быть сильным и ловким</w:t>
      </w: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6.1.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Если хочешь быть сильнее</w:t>
      </w:r>
      <w:r w:rsidRPr="00C14268">
        <w:rPr>
          <w:rFonts w:eastAsia="Times New Roman" w:cs="Times New Roman"/>
          <w:kern w:val="0"/>
          <w:lang w:eastAsia="ar-SA" w:bidi="ar-SA"/>
        </w:rPr>
        <w:t>.</w:t>
      </w: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F9280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F9280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Игры народов мира</w:t>
      </w:r>
    </w:p>
    <w:p w:rsidR="000E7236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lastRenderedPageBreak/>
        <w:t>Практика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>игра «Вышибалы»</w:t>
      </w:r>
    </w:p>
    <w:p w:rsidR="008B34A0" w:rsidRDefault="008B34A0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урок-игра</w:t>
      </w:r>
    </w:p>
    <w:p w:rsidR="008B34A0" w:rsidRPr="00C14268" w:rsidRDefault="008B34A0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6.2.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Высококалорийные продукты.</w:t>
      </w:r>
    </w:p>
    <w:p w:rsidR="000E7236" w:rsidRPr="00F92809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F9280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F9280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Работа с таблицей</w:t>
      </w:r>
      <w:r w:rsidRPr="00F9280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</w:t>
      </w:r>
      <w:r w:rsidRPr="00F9280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Высококалорийные продукты».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F9280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инсценировка эпизода сказки</w:t>
      </w:r>
    </w:p>
    <w:p w:rsidR="008B34A0" w:rsidRPr="00C14268" w:rsidRDefault="008B34A0" w:rsidP="008B34A0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занятие.</w:t>
      </w:r>
    </w:p>
    <w:p w:rsidR="008B34A0" w:rsidRPr="00C14268" w:rsidRDefault="008B34A0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>6.3.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Меню сп</w:t>
      </w:r>
      <w:r w:rsidR="008B34A0">
        <w:rPr>
          <w:rFonts w:eastAsia="Times New Roman" w:cs="Times New Roman"/>
          <w:kern w:val="0"/>
          <w:sz w:val="28"/>
          <w:szCs w:val="28"/>
          <w:lang w:eastAsia="ar-SA" w:bidi="ar-SA"/>
        </w:rPr>
        <w:t>ор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тсмена.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F9280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Теория: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Как составить меню спортсмена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викторина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, игра.</w:t>
      </w:r>
    </w:p>
    <w:p w:rsidR="008B34A0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урок-игра</w:t>
      </w:r>
    </w:p>
    <w:p w:rsidR="008B34A0" w:rsidRPr="00C14268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7. </w:t>
      </w:r>
      <w:r w:rsidRPr="00C14268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Овощи, ягоды и фрукты – витаминные продукты</w:t>
      </w: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7.1.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О пользе витаминных продуктов.</w:t>
      </w:r>
    </w:p>
    <w:p w:rsidR="000E7236" w:rsidRPr="00F92809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 w:rsidRPr="00F9280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F9280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Сказка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о</w:t>
      </w:r>
      <w:r w:rsidR="008B34A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F9280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пользе витаминных продуктов.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Беседа по содержанию.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пословицы, сказки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 w:rsidRPr="00F92809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 </w:t>
      </w:r>
      <w:r w:rsidRPr="00F9280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творческая</w:t>
      </w:r>
      <w:proofErr w:type="gramEnd"/>
      <w:r w:rsidRPr="00F92809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работа «Сочини сказку»</w:t>
      </w:r>
    </w:p>
    <w:p w:rsidR="008B34A0" w:rsidRPr="00C14268" w:rsidRDefault="008B34A0" w:rsidP="008B34A0">
      <w:pPr>
        <w:widowControl/>
        <w:jc w:val="both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занятие.</w:t>
      </w:r>
    </w:p>
    <w:p w:rsidR="008B34A0" w:rsidRPr="00C14268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7.2. </w:t>
      </w:r>
      <w:proofErr w:type="gramStart"/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Значение  витаминов</w:t>
      </w:r>
      <w:proofErr w:type="gramEnd"/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 минеральных веществ в питании человека.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F84F46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презентация по теме «Роль витаминов в жизни человека».</w:t>
      </w:r>
    </w:p>
    <w:p w:rsidR="008B34A0" w:rsidRDefault="008B34A0" w:rsidP="008B34A0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 w:rsidRPr="00F84F46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игра, разучивание песни</w:t>
      </w:r>
    </w:p>
    <w:p w:rsidR="008B34A0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занятие-практикум</w:t>
      </w:r>
      <w:r w:rsidRPr="00F84F46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</w:p>
    <w:p w:rsidR="008B34A0" w:rsidRPr="00F84F46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7.3.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Каждому </w:t>
      </w:r>
      <w:proofErr w:type="gramStart"/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овощу  свое</w:t>
      </w:r>
      <w:proofErr w:type="gramEnd"/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время.</w:t>
      </w:r>
    </w:p>
    <w:p w:rsidR="000E7236" w:rsidRPr="00480794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480794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Рассказ учителя «В мире овощей»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 w:rsidRPr="00480794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 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творческие задания.</w:t>
      </w:r>
    </w:p>
    <w:p w:rsidR="008B34A0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комбинированное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 занятие</w:t>
      </w:r>
    </w:p>
    <w:p w:rsidR="008B34A0" w:rsidRPr="00C14268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7.4.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Водорастворимые витамины.</w:t>
      </w:r>
    </w:p>
    <w:p w:rsidR="000E7236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312AFF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312AFF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Поис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к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иллюстративного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материал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а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для  проекта</w:t>
      </w:r>
      <w:proofErr w:type="gramEnd"/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312AFF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защита проекта</w:t>
      </w:r>
    </w:p>
    <w:p w:rsidR="008B34A0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урок-проект</w:t>
      </w:r>
    </w:p>
    <w:p w:rsidR="008B34A0" w:rsidRPr="00312AFF" w:rsidRDefault="008B34A0" w:rsidP="000E7236">
      <w:pPr>
        <w:widowControl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7.5.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Жирорастворимые витамины.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112ED5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вопросы для </w:t>
      </w:r>
      <w:proofErr w:type="spellStart"/>
      <w:proofErr w:type="gramStart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викторины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proofErr w:type="gramEnd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В</w:t>
      </w:r>
      <w:r w:rsidRPr="00112ED5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итамины</w:t>
      </w:r>
      <w:proofErr w:type="spell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»</w:t>
      </w:r>
      <w:r w:rsidRPr="00112ED5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 w:rsidRPr="00112ED5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112ED5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творческая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работа</w:t>
      </w:r>
    </w:p>
    <w:p w:rsidR="008B34A0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практическое занятие</w:t>
      </w:r>
    </w:p>
    <w:p w:rsidR="008B34A0" w:rsidRPr="00C14268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7.6.Экскурсия в поликлинику.</w:t>
      </w:r>
    </w:p>
    <w:p w:rsidR="000E7236" w:rsidRDefault="000E7236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2D5C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Теория: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 w:rsidRPr="00462D5C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Правила поведения и ТБ во время экскурсии.</w:t>
      </w:r>
      <w:r w:rsidR="008B34A0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Рассказ учителя, </w:t>
      </w: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встреча с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врачом</w:t>
      </w:r>
    </w:p>
    <w:p w:rsidR="000E7236" w:rsidRDefault="000E7236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3419A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Практика</w:t>
      </w: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: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экскурсия</w:t>
      </w:r>
    </w:p>
    <w:p w:rsidR="008B34A0" w:rsidRDefault="008B34A0" w:rsidP="000E7236">
      <w:pPr>
        <w:widowControl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lastRenderedPageBreak/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экскурсия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.</w:t>
      </w:r>
    </w:p>
    <w:p w:rsidR="008B34A0" w:rsidRPr="003419AA" w:rsidRDefault="008B34A0" w:rsidP="000E723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8. </w:t>
      </w:r>
      <w:r w:rsidRPr="00C14268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Праздник здоровья.</w:t>
      </w:r>
    </w:p>
    <w:p w:rsidR="000E7236" w:rsidRPr="00C14268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8.1.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Правила здоровья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F660DA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ассказ </w:t>
      </w: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>о здоровье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F660DA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составление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памятки.</w:t>
      </w:r>
    </w:p>
    <w:p w:rsidR="008B34A0" w:rsidRPr="00C14268" w:rsidRDefault="008B34A0" w:rsidP="008B34A0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</w:t>
      </w:r>
      <w:proofErr w:type="gramStart"/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занятия: 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занятие-практикум.</w:t>
      </w:r>
    </w:p>
    <w:p w:rsidR="008B34A0" w:rsidRPr="00C14268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8.2.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Дневник любимых продуктов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F660DA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F660DA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Как правильно вести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«</w:t>
      </w:r>
      <w:r w:rsidRPr="00F660DA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Дневник любимых продуктов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»,</w:t>
      </w:r>
      <w:r w:rsidRPr="00F660DA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дневник здоровья.</w:t>
      </w:r>
    </w:p>
    <w:p w:rsidR="000E7236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660DA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Практика</w:t>
      </w:r>
      <w:r w:rsidR="008B34A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: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конкурс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-выставка</w:t>
      </w: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>. «Подарки для друга»</w:t>
      </w:r>
    </w:p>
    <w:p w:rsidR="008B34A0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</w:t>
      </w:r>
      <w:proofErr w:type="gramStart"/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занятия: 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занятие-практикум</w:t>
      </w:r>
    </w:p>
    <w:p w:rsidR="008B34A0" w:rsidRPr="00F660DA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05090" w:rsidRDefault="000E7236" w:rsidP="000E7236">
      <w:pPr>
        <w:widowControl/>
        <w:tabs>
          <w:tab w:val="left" w:pos="3360"/>
        </w:tabs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8.3.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Кулинарный праздник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ab/>
      </w:r>
    </w:p>
    <w:p w:rsidR="000E7236" w:rsidRDefault="000E7236" w:rsidP="000E7236">
      <w:pPr>
        <w:widowControl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5090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</w:t>
      </w: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>«Конкур салатов, каш, бутербродов», конкурс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Собираем урожай»</w:t>
      </w: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>», игра «Правильно-неправильно».</w:t>
      </w:r>
    </w:p>
    <w:p w:rsidR="008B34A0" w:rsidRPr="00C14268" w:rsidRDefault="008B34A0" w:rsidP="008B34A0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праздник.</w:t>
      </w:r>
    </w:p>
    <w:p w:rsidR="008B34A0" w:rsidRPr="00C05090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0E7236" w:rsidRPr="00C14268" w:rsidRDefault="000E7236" w:rsidP="000E7236">
      <w:pPr>
        <w:widowControl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9. Праздник урожая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9.1. </w:t>
      </w:r>
      <w:r w:rsidRPr="00010013">
        <w:rPr>
          <w:rFonts w:eastAsia="Times New Roman" w:cs="Times New Roman"/>
          <w:kern w:val="0"/>
          <w:sz w:val="28"/>
          <w:szCs w:val="28"/>
          <w:lang w:eastAsia="ar-SA" w:bidi="ar-SA"/>
        </w:rPr>
        <w:t>Собираем урожай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61A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Теория: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рассказ </w:t>
      </w:r>
      <w:r w:rsidRPr="00C14268">
        <w:rPr>
          <w:rFonts w:eastAsia="Times New Roman" w:cs="Times New Roman"/>
          <w:kern w:val="0"/>
          <w:sz w:val="28"/>
          <w:szCs w:val="28"/>
          <w:lang w:eastAsia="ru-RU" w:bidi="ar-SA"/>
        </w:rPr>
        <w:t>о здоровье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пользе продуктов</w:t>
      </w:r>
    </w:p>
    <w:p w:rsidR="000E7236" w:rsidRDefault="000E7236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proofErr w:type="gramStart"/>
      <w:r w:rsidRPr="00C61A68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Практика: 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творческая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работа, игры</w:t>
      </w:r>
    </w:p>
    <w:p w:rsidR="008B34A0" w:rsidRDefault="008B34A0" w:rsidP="000E7236">
      <w:pPr>
        <w:widowControl/>
        <w:rPr>
          <w:rFonts w:eastAsia="Times New Roman" w:cs="Times New Roman"/>
          <w:iCs/>
          <w:kern w:val="0"/>
          <w:sz w:val="28"/>
          <w:szCs w:val="28"/>
          <w:lang w:eastAsia="ar-SA" w:bidi="ar-SA"/>
        </w:rPr>
      </w:pPr>
      <w:r w:rsidRPr="004C40E7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</w:t>
      </w:r>
      <w:proofErr w:type="gramStart"/>
      <w:r w:rsidRPr="004C40E7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>занятия</w:t>
      </w: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: 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учебное</w:t>
      </w:r>
      <w:proofErr w:type="gramEnd"/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 xml:space="preserve"> занятие-практикум</w:t>
      </w:r>
    </w:p>
    <w:p w:rsidR="008B34A0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0E7236" w:rsidRPr="00C14268" w:rsidRDefault="000E7236" w:rsidP="000E7236">
      <w:pPr>
        <w:widowControl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14268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9.2.  </w:t>
      </w:r>
      <w:r w:rsidRPr="00C14268">
        <w:rPr>
          <w:rFonts w:eastAsia="Times New Roman" w:cs="Times New Roman"/>
          <w:kern w:val="0"/>
          <w:sz w:val="28"/>
          <w:szCs w:val="28"/>
          <w:lang w:eastAsia="ar-SA" w:bidi="ar-SA"/>
        </w:rPr>
        <w:t>Конкурс «Самое полезное блюдо».</w:t>
      </w:r>
    </w:p>
    <w:p w:rsidR="000E7236" w:rsidRPr="00C14268" w:rsidRDefault="000E7236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proofErr w:type="gramStart"/>
      <w:r w:rsidRPr="00C61A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Практика:  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праздник</w:t>
      </w:r>
      <w:proofErr w:type="gramEnd"/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, конкурсная программа</w:t>
      </w:r>
    </w:p>
    <w:p w:rsidR="000E7236" w:rsidRPr="00C61A68" w:rsidRDefault="008B34A0" w:rsidP="000E7236">
      <w:pPr>
        <w:widowControl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  <w:r w:rsidRPr="00C14268"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  <w:t xml:space="preserve">Форма проведения занятия: </w:t>
      </w:r>
      <w:r w:rsidRPr="00C14268"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праздник</w:t>
      </w:r>
    </w:p>
    <w:p w:rsidR="00556BA1" w:rsidRPr="00D6464B" w:rsidRDefault="00556BA1" w:rsidP="00333622">
      <w:pPr>
        <w:widowControl/>
        <w:jc w:val="both"/>
        <w:rPr>
          <w:rFonts w:eastAsia="Times New Roman" w:cs="Times New Roman"/>
          <w:color w:val="191919"/>
          <w:kern w:val="0"/>
          <w:sz w:val="28"/>
          <w:szCs w:val="28"/>
          <w:lang w:eastAsia="ar-SA" w:bidi="ar-SA"/>
        </w:rPr>
      </w:pPr>
    </w:p>
    <w:p w:rsidR="00ED50C5" w:rsidRDefault="000E7236" w:rsidP="00381D2C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Тематическое </w:t>
      </w:r>
      <w:r w:rsidR="00ED50C5">
        <w:rPr>
          <w:rFonts w:cs="Times New Roman"/>
          <w:b/>
          <w:bCs/>
          <w:sz w:val="28"/>
          <w:szCs w:val="28"/>
        </w:rPr>
        <w:t>план</w:t>
      </w:r>
      <w:r>
        <w:rPr>
          <w:rFonts w:cs="Times New Roman"/>
          <w:b/>
          <w:bCs/>
          <w:sz w:val="28"/>
          <w:szCs w:val="28"/>
        </w:rPr>
        <w:t xml:space="preserve">ирование </w:t>
      </w:r>
      <w:r w:rsidR="002573CF">
        <w:rPr>
          <w:rFonts w:cs="Times New Roman"/>
          <w:b/>
          <w:bCs/>
          <w:sz w:val="28"/>
          <w:szCs w:val="28"/>
        </w:rPr>
        <w:t xml:space="preserve"> программы </w:t>
      </w:r>
      <w:r>
        <w:rPr>
          <w:rFonts w:cs="Times New Roman"/>
          <w:b/>
          <w:bCs/>
          <w:sz w:val="28"/>
          <w:szCs w:val="28"/>
        </w:rPr>
        <w:t>внеурочной деятельности</w:t>
      </w:r>
    </w:p>
    <w:p w:rsidR="0018024D" w:rsidRPr="00EF4020" w:rsidRDefault="00C572E6" w:rsidP="009151CE">
      <w:pPr>
        <w:shd w:val="clear" w:color="auto" w:fill="FFFFFF"/>
        <w:autoSpaceDE w:val="0"/>
        <w:ind w:right="15"/>
        <w:jc w:val="center"/>
        <w:rPr>
          <w:rFonts w:cs="Times New Roman"/>
          <w:b/>
          <w:bCs/>
        </w:rPr>
      </w:pPr>
      <w:r w:rsidRPr="00EF4020">
        <w:rPr>
          <w:rFonts w:cs="Times New Roman"/>
          <w:b/>
          <w:bCs/>
        </w:rPr>
        <w:t>1 класс</w:t>
      </w:r>
    </w:p>
    <w:tbl>
      <w:tblPr>
        <w:tblStyle w:val="ab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23"/>
        <w:gridCol w:w="3871"/>
        <w:gridCol w:w="1134"/>
        <w:gridCol w:w="426"/>
        <w:gridCol w:w="992"/>
        <w:gridCol w:w="93"/>
        <w:gridCol w:w="2033"/>
      </w:tblGrid>
      <w:tr w:rsidR="00EF4020" w:rsidRPr="00EF4020" w:rsidTr="00EF4020">
        <w:tc>
          <w:tcPr>
            <w:tcW w:w="949" w:type="dxa"/>
            <w:gridSpan w:val="2"/>
            <w:vMerge w:val="restart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  <w:lang w:val="en-US"/>
              </w:rPr>
              <w:t>n/n</w:t>
            </w:r>
          </w:p>
        </w:tc>
        <w:tc>
          <w:tcPr>
            <w:tcW w:w="3871" w:type="dxa"/>
            <w:vMerge w:val="restart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Разделы программы и темы учебного занятия</w:t>
            </w:r>
          </w:p>
        </w:tc>
        <w:tc>
          <w:tcPr>
            <w:tcW w:w="1134" w:type="dxa"/>
            <w:vMerge w:val="restart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544" w:type="dxa"/>
            <w:gridSpan w:val="4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EF4020" w:rsidRPr="00EF4020" w:rsidTr="00EF4020">
        <w:tc>
          <w:tcPr>
            <w:tcW w:w="949" w:type="dxa"/>
            <w:gridSpan w:val="2"/>
            <w:vMerge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033" w:type="dxa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ED50C5" w:rsidRPr="00EF4020" w:rsidRDefault="00512B64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Если хочешь быть здоров</w:t>
            </w:r>
          </w:p>
        </w:tc>
        <w:tc>
          <w:tcPr>
            <w:tcW w:w="1134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3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ED50C5" w:rsidRPr="00EF4020" w:rsidRDefault="00512B64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1134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3"/>
          </w:tcPr>
          <w:p w:rsidR="00ED50C5" w:rsidRPr="00EF4020" w:rsidRDefault="00ED50C5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 w:rsidR="00ED50C5" w:rsidRPr="00EF4020" w:rsidRDefault="001218F8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134" w:type="dxa"/>
          </w:tcPr>
          <w:p w:rsidR="00ED50C5" w:rsidRPr="00EF4020" w:rsidRDefault="00ED50C5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3"/>
          </w:tcPr>
          <w:p w:rsidR="00ED50C5" w:rsidRPr="00EF4020" w:rsidRDefault="0018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ED50C5" w:rsidRPr="00EF4020" w:rsidRDefault="00ED50C5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71" w:type="dxa"/>
          </w:tcPr>
          <w:p w:rsidR="00ED50C5" w:rsidRPr="00EF4020" w:rsidRDefault="001218F8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  <w:t>Кто жить умеет по часам</w:t>
            </w:r>
          </w:p>
        </w:tc>
        <w:tc>
          <w:tcPr>
            <w:tcW w:w="1134" w:type="dxa"/>
          </w:tcPr>
          <w:p w:rsidR="00ED50C5" w:rsidRPr="00EF4020" w:rsidRDefault="00ED50C5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3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ED50C5" w:rsidRPr="00EF4020" w:rsidRDefault="0018024D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:rsidR="00ED50C5" w:rsidRPr="00EF4020" w:rsidRDefault="001218F8" w:rsidP="0018024D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  <w:t>Вместе весело гулять</w:t>
            </w:r>
          </w:p>
        </w:tc>
        <w:tc>
          <w:tcPr>
            <w:tcW w:w="1134" w:type="dxa"/>
          </w:tcPr>
          <w:p w:rsidR="00ED50C5" w:rsidRPr="00EF4020" w:rsidRDefault="00ED50C5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3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ED50C5" w:rsidRPr="00EF4020" w:rsidRDefault="0018024D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71" w:type="dxa"/>
          </w:tcPr>
          <w:p w:rsidR="00ED50C5" w:rsidRPr="00EF4020" w:rsidRDefault="001218F8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  <w:t>Из чего варят кашу и как сделать кашу вкусной</w:t>
            </w:r>
          </w:p>
        </w:tc>
        <w:tc>
          <w:tcPr>
            <w:tcW w:w="1134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3"/>
          </w:tcPr>
          <w:p w:rsidR="00ED50C5" w:rsidRPr="00EF4020" w:rsidRDefault="00ED50C5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ED50C5" w:rsidRPr="00EF4020" w:rsidRDefault="0018024D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71" w:type="dxa"/>
          </w:tcPr>
          <w:p w:rsidR="00ED50C5" w:rsidRPr="00EF4020" w:rsidRDefault="001218F8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  <w:t>Плох обед, если хлеба нет</w:t>
            </w:r>
          </w:p>
        </w:tc>
        <w:tc>
          <w:tcPr>
            <w:tcW w:w="1134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3"/>
          </w:tcPr>
          <w:p w:rsidR="00ED50C5" w:rsidRPr="00EF4020" w:rsidRDefault="0018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ED50C5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18024D" w:rsidRPr="00EF4020" w:rsidRDefault="0018024D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71" w:type="dxa"/>
          </w:tcPr>
          <w:p w:rsidR="0018024D" w:rsidRPr="00EF4020" w:rsidRDefault="001218F8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  <w:t>Время есть булочки</w:t>
            </w:r>
            <w:r w:rsidRPr="00EF4020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134" w:type="dxa"/>
          </w:tcPr>
          <w:p w:rsidR="0018024D" w:rsidRPr="00EF4020" w:rsidRDefault="0018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3"/>
          </w:tcPr>
          <w:p w:rsidR="0018024D" w:rsidRPr="00EF4020" w:rsidRDefault="0018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18024D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18024D" w:rsidRPr="00EF4020" w:rsidRDefault="0018024D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71" w:type="dxa"/>
          </w:tcPr>
          <w:p w:rsidR="0018024D" w:rsidRPr="00EF4020" w:rsidRDefault="004A024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134" w:type="dxa"/>
          </w:tcPr>
          <w:p w:rsidR="0018024D" w:rsidRPr="00EF4020" w:rsidRDefault="0018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3"/>
          </w:tcPr>
          <w:p w:rsidR="0018024D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18024D" w:rsidRPr="00EF4020" w:rsidRDefault="004A024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949" w:type="dxa"/>
            <w:gridSpan w:val="2"/>
          </w:tcPr>
          <w:p w:rsidR="0018024D" w:rsidRPr="00EF4020" w:rsidRDefault="0018024D" w:rsidP="009151CE">
            <w:pPr>
              <w:autoSpaceDE w:val="0"/>
              <w:ind w:right="15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18024D" w:rsidRPr="00EF4020" w:rsidRDefault="00EF4020" w:rsidP="0018024D">
            <w:pPr>
              <w:autoSpaceDE w:val="0"/>
              <w:ind w:right="1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="0018024D" w:rsidRPr="00EF4020">
              <w:rPr>
                <w:rFonts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18024D" w:rsidRPr="00EF4020" w:rsidRDefault="0018024D" w:rsidP="0018024D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="004A024D" w:rsidRPr="00EF402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3"/>
          </w:tcPr>
          <w:p w:rsidR="0018024D" w:rsidRPr="00EF4020" w:rsidRDefault="004A024D" w:rsidP="0018024D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18024D" w:rsidRPr="00EF4020" w:rsidRDefault="004A024D" w:rsidP="0018024D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9B663F" w:rsidRPr="00EF4020" w:rsidTr="00EF4020"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C572E6" w:rsidRPr="00EF4020" w:rsidRDefault="00C572E6" w:rsidP="00C572E6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572E6" w:rsidRPr="00EF4020" w:rsidRDefault="00C572E6" w:rsidP="00EF4020">
            <w:pPr>
              <w:autoSpaceDE w:val="0"/>
              <w:ind w:right="1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2 класс</w:t>
            </w:r>
          </w:p>
          <w:tbl>
            <w:tblPr>
              <w:tblStyle w:val="ab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111"/>
              <w:gridCol w:w="1478"/>
              <w:gridCol w:w="1074"/>
              <w:gridCol w:w="2126"/>
            </w:tblGrid>
            <w:tr w:rsidR="00C572E6" w:rsidRPr="00EF4020" w:rsidTr="00EF4020">
              <w:tc>
                <w:tcPr>
                  <w:tcW w:w="596" w:type="dxa"/>
                  <w:vMerge w:val="restart"/>
                </w:tcPr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F4020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F4020">
                    <w:rPr>
                      <w:rFonts w:cs="Times New Roman"/>
                      <w:b/>
                      <w:bCs/>
                      <w:sz w:val="24"/>
                      <w:szCs w:val="24"/>
                      <w:lang w:val="en-US"/>
                    </w:rPr>
                    <w:t>n/n</w:t>
                  </w:r>
                </w:p>
              </w:tc>
              <w:tc>
                <w:tcPr>
                  <w:tcW w:w="4111" w:type="dxa"/>
                  <w:vMerge w:val="restart"/>
                </w:tcPr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F4020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Разделы программы и темы учебного занятия</w:t>
                  </w:r>
                </w:p>
              </w:tc>
              <w:tc>
                <w:tcPr>
                  <w:tcW w:w="1478" w:type="dxa"/>
                  <w:vMerge w:val="restart"/>
                </w:tcPr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F4020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3200" w:type="dxa"/>
                  <w:gridSpan w:val="2"/>
                </w:tcPr>
                <w:p w:rsidR="00C572E6" w:rsidRPr="00EF4020" w:rsidRDefault="00EF4020" w:rsidP="00EF4020">
                  <w:pPr>
                    <w:autoSpaceDE w:val="0"/>
                    <w:ind w:right="15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C572E6" w:rsidRPr="00EF4020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C572E6" w:rsidRPr="00EF4020" w:rsidTr="00EF4020">
              <w:tc>
                <w:tcPr>
                  <w:tcW w:w="596" w:type="dxa"/>
                  <w:vMerge/>
                </w:tcPr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  <w:vMerge/>
                </w:tcPr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C572E6" w:rsidRPr="00EF4020" w:rsidRDefault="00C572E6" w:rsidP="00437C38">
                  <w:pPr>
                    <w:autoSpaceDE w:val="0"/>
                    <w:ind w:right="1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F4020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2126" w:type="dxa"/>
                </w:tcPr>
                <w:p w:rsidR="00C572E6" w:rsidRPr="00EF4020" w:rsidRDefault="00C572E6" w:rsidP="00EF4020">
                  <w:pPr>
                    <w:autoSpaceDE w:val="0"/>
                    <w:ind w:right="15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F4020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Практика</w:t>
                  </w:r>
                </w:p>
              </w:tc>
            </w:tr>
          </w:tbl>
          <w:p w:rsidR="009B663F" w:rsidRPr="00EF4020" w:rsidRDefault="009B663F" w:rsidP="00C572E6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EF4020" w:rsidRPr="00EF4020" w:rsidTr="00EF4020">
        <w:tc>
          <w:tcPr>
            <w:tcW w:w="426" w:type="dxa"/>
            <w:tcBorders>
              <w:top w:val="nil"/>
            </w:tcBorders>
          </w:tcPr>
          <w:p w:rsidR="009B663F" w:rsidRPr="00EF4020" w:rsidRDefault="00DB10AD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9B663F" w:rsidRPr="00EF4020" w:rsidRDefault="009B663F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Если хочешь быть здоров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9B663F" w:rsidRPr="00EF4020" w:rsidRDefault="009B663F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9B663F" w:rsidRPr="00EF4020" w:rsidRDefault="009B663F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9B663F" w:rsidRPr="00EF4020" w:rsidRDefault="009B663F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C813D7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9B663F" w:rsidRPr="00EF4020" w:rsidRDefault="00C813D7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1560" w:type="dxa"/>
            <w:gridSpan w:val="2"/>
          </w:tcPr>
          <w:p w:rsidR="009B663F" w:rsidRPr="00EF4020" w:rsidRDefault="00C813D7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663F" w:rsidRPr="00EF4020" w:rsidRDefault="00C813D7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9B663F" w:rsidRPr="00EF4020" w:rsidRDefault="00C813D7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C813D7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DB10AD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DB10AD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 xml:space="preserve">Как утолить жажду </w:t>
            </w:r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DB10AD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>Что помогает быть сильным и ловким</w:t>
            </w:r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DB10AD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>Овощи и фрукты – витаминные продукты</w:t>
            </w:r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4,5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DB10AD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r w:rsidRPr="00EF4020">
              <w:rPr>
                <w:rFonts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1,5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DB10AD" w:rsidP="009B663F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sz w:val="24"/>
                <w:szCs w:val="24"/>
              </w:rPr>
            </w:pPr>
            <w:proofErr w:type="gramStart"/>
            <w:r w:rsidRPr="00EF4020">
              <w:rPr>
                <w:rFonts w:cs="Times New Roman"/>
                <w:sz w:val="24"/>
                <w:szCs w:val="24"/>
              </w:rPr>
              <w:t>Праздник  урожая</w:t>
            </w:r>
            <w:proofErr w:type="gramEnd"/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Cs/>
                <w:sz w:val="24"/>
                <w:szCs w:val="24"/>
              </w:rPr>
            </w:pPr>
            <w:r w:rsidRPr="00EF402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EF4020" w:rsidRPr="00EF4020" w:rsidTr="00EF4020">
        <w:tc>
          <w:tcPr>
            <w:tcW w:w="426" w:type="dxa"/>
          </w:tcPr>
          <w:p w:rsidR="009B663F" w:rsidRPr="00EF4020" w:rsidRDefault="009B663F" w:rsidP="009B663F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B663F" w:rsidRPr="00EF4020" w:rsidRDefault="00F11CFB" w:rsidP="0018024D">
            <w:pPr>
              <w:autoSpaceDE w:val="0"/>
              <w:ind w:right="15"/>
              <w:rPr>
                <w:rFonts w:cs="Times New Roman"/>
                <w:b/>
                <w:sz w:val="24"/>
                <w:szCs w:val="24"/>
              </w:rPr>
            </w:pPr>
            <w:r w:rsidRPr="00EF4020">
              <w:rPr>
                <w:rFonts w:cs="Times New Roman"/>
                <w:b/>
                <w:sz w:val="24"/>
                <w:szCs w:val="24"/>
              </w:rPr>
              <w:t>В</w:t>
            </w:r>
            <w:r w:rsidR="00DB10AD" w:rsidRPr="00EF4020">
              <w:rPr>
                <w:rFonts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60" w:type="dxa"/>
            <w:gridSpan w:val="2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B663F" w:rsidRPr="00EF4020" w:rsidRDefault="00DB10AD" w:rsidP="0018024D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9B663F" w:rsidRPr="00EF4020" w:rsidRDefault="002029C9" w:rsidP="0018024D">
            <w:pPr>
              <w:autoSpaceDE w:val="0"/>
              <w:ind w:right="15"/>
              <w:rPr>
                <w:rFonts w:cs="Times New Roman"/>
                <w:b/>
                <w:bCs/>
                <w:sz w:val="24"/>
                <w:szCs w:val="24"/>
              </w:rPr>
            </w:pPr>
            <w:r w:rsidRPr="00EF4020"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F11CFB" w:rsidRPr="00EF4020" w:rsidRDefault="00F11CFB" w:rsidP="00333622">
      <w:pPr>
        <w:shd w:val="clear" w:color="auto" w:fill="FFFFFF"/>
        <w:autoSpaceDE w:val="0"/>
        <w:ind w:right="15"/>
        <w:rPr>
          <w:rFonts w:cs="Times New Roman"/>
          <w:b/>
          <w:bCs/>
        </w:rPr>
      </w:pPr>
    </w:p>
    <w:sectPr w:rsidR="00F11CFB" w:rsidRPr="00EF4020" w:rsidSect="00DB59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45" w:rsidRDefault="00673F45" w:rsidP="004E452F">
      <w:r>
        <w:separator/>
      </w:r>
    </w:p>
  </w:endnote>
  <w:endnote w:type="continuationSeparator" w:id="0">
    <w:p w:rsidR="00673F45" w:rsidRDefault="00673F45" w:rsidP="004E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9B" w:rsidRDefault="00DC419B">
    <w:pPr>
      <w:pStyle w:val="a6"/>
      <w:jc w:val="center"/>
    </w:pPr>
  </w:p>
  <w:p w:rsidR="00DC419B" w:rsidRDefault="00DC4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45" w:rsidRDefault="00673F45" w:rsidP="004E452F">
      <w:r>
        <w:separator/>
      </w:r>
    </w:p>
  </w:footnote>
  <w:footnote w:type="continuationSeparator" w:id="0">
    <w:p w:rsidR="00673F45" w:rsidRDefault="00673F45" w:rsidP="004E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bCs/>
        <w:color w:val="191919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1144BC4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DejaVu San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792B6C"/>
    <w:multiLevelType w:val="hybridMultilevel"/>
    <w:tmpl w:val="4D1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B5D8F"/>
    <w:multiLevelType w:val="hybridMultilevel"/>
    <w:tmpl w:val="8DC2B458"/>
    <w:lvl w:ilvl="0" w:tplc="55564D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325A4"/>
    <w:multiLevelType w:val="hybridMultilevel"/>
    <w:tmpl w:val="0AAA7672"/>
    <w:lvl w:ilvl="0" w:tplc="05141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2F8F"/>
    <w:multiLevelType w:val="hybridMultilevel"/>
    <w:tmpl w:val="1ABE71F4"/>
    <w:lvl w:ilvl="0" w:tplc="88B65506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5FC"/>
    <w:multiLevelType w:val="hybridMultilevel"/>
    <w:tmpl w:val="1ABE71F4"/>
    <w:lvl w:ilvl="0" w:tplc="88B65506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2134"/>
    <w:multiLevelType w:val="multilevel"/>
    <w:tmpl w:val="F98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821E3"/>
    <w:multiLevelType w:val="hybridMultilevel"/>
    <w:tmpl w:val="F2485B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2502E"/>
    <w:multiLevelType w:val="hybridMultilevel"/>
    <w:tmpl w:val="5E38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16C9B"/>
    <w:multiLevelType w:val="hybridMultilevel"/>
    <w:tmpl w:val="A140A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85747"/>
    <w:multiLevelType w:val="hybridMultilevel"/>
    <w:tmpl w:val="90EEA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F5601"/>
    <w:multiLevelType w:val="multilevel"/>
    <w:tmpl w:val="4A1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A07E2"/>
    <w:multiLevelType w:val="hybridMultilevel"/>
    <w:tmpl w:val="5EDA3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B3C84"/>
    <w:multiLevelType w:val="hybridMultilevel"/>
    <w:tmpl w:val="F4727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3"/>
  </w:num>
  <w:num w:numId="11">
    <w:abstractNumId w:val="20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8AB"/>
    <w:rsid w:val="00010013"/>
    <w:rsid w:val="000106B4"/>
    <w:rsid w:val="00015AEC"/>
    <w:rsid w:val="00021FE2"/>
    <w:rsid w:val="00040454"/>
    <w:rsid w:val="00044861"/>
    <w:rsid w:val="00050495"/>
    <w:rsid w:val="0005422A"/>
    <w:rsid w:val="000604BD"/>
    <w:rsid w:val="000617F1"/>
    <w:rsid w:val="00070743"/>
    <w:rsid w:val="00071FD7"/>
    <w:rsid w:val="00077B37"/>
    <w:rsid w:val="00082ED5"/>
    <w:rsid w:val="0008431D"/>
    <w:rsid w:val="000942CE"/>
    <w:rsid w:val="00094C75"/>
    <w:rsid w:val="000A6063"/>
    <w:rsid w:val="000C14E4"/>
    <w:rsid w:val="000C2876"/>
    <w:rsid w:val="000C3461"/>
    <w:rsid w:val="000C5197"/>
    <w:rsid w:val="000D0B21"/>
    <w:rsid w:val="000E1C1C"/>
    <w:rsid w:val="000E6CBB"/>
    <w:rsid w:val="000E6D3C"/>
    <w:rsid w:val="000E7236"/>
    <w:rsid w:val="00107A70"/>
    <w:rsid w:val="00112ED5"/>
    <w:rsid w:val="0011556E"/>
    <w:rsid w:val="001218F8"/>
    <w:rsid w:val="00130540"/>
    <w:rsid w:val="00132289"/>
    <w:rsid w:val="0013718A"/>
    <w:rsid w:val="001378DD"/>
    <w:rsid w:val="00140A13"/>
    <w:rsid w:val="00141F79"/>
    <w:rsid w:val="00152124"/>
    <w:rsid w:val="00155068"/>
    <w:rsid w:val="001604E8"/>
    <w:rsid w:val="00167DF7"/>
    <w:rsid w:val="0017727B"/>
    <w:rsid w:val="0018024D"/>
    <w:rsid w:val="00191F32"/>
    <w:rsid w:val="001A0354"/>
    <w:rsid w:val="001B01E9"/>
    <w:rsid w:val="001B41A3"/>
    <w:rsid w:val="001C23DA"/>
    <w:rsid w:val="001E09C6"/>
    <w:rsid w:val="002029C9"/>
    <w:rsid w:val="002078B6"/>
    <w:rsid w:val="00211B7C"/>
    <w:rsid w:val="002144BD"/>
    <w:rsid w:val="00230F31"/>
    <w:rsid w:val="00234D38"/>
    <w:rsid w:val="00240917"/>
    <w:rsid w:val="00251130"/>
    <w:rsid w:val="00256B7D"/>
    <w:rsid w:val="002571C9"/>
    <w:rsid w:val="002573CF"/>
    <w:rsid w:val="002606E5"/>
    <w:rsid w:val="002668C4"/>
    <w:rsid w:val="00272178"/>
    <w:rsid w:val="00283B56"/>
    <w:rsid w:val="002848AC"/>
    <w:rsid w:val="0029266F"/>
    <w:rsid w:val="00296079"/>
    <w:rsid w:val="002C008D"/>
    <w:rsid w:val="002C6900"/>
    <w:rsid w:val="002D255B"/>
    <w:rsid w:val="002D2CE1"/>
    <w:rsid w:val="002D55AE"/>
    <w:rsid w:val="002D58C5"/>
    <w:rsid w:val="002D5D71"/>
    <w:rsid w:val="002E3171"/>
    <w:rsid w:val="002E5914"/>
    <w:rsid w:val="002E7EFD"/>
    <w:rsid w:val="002F36A7"/>
    <w:rsid w:val="00301510"/>
    <w:rsid w:val="00312AFF"/>
    <w:rsid w:val="00320AF3"/>
    <w:rsid w:val="00322654"/>
    <w:rsid w:val="00323C33"/>
    <w:rsid w:val="00325E43"/>
    <w:rsid w:val="00333622"/>
    <w:rsid w:val="003345BF"/>
    <w:rsid w:val="003419AA"/>
    <w:rsid w:val="003432B1"/>
    <w:rsid w:val="003522C4"/>
    <w:rsid w:val="0035449A"/>
    <w:rsid w:val="00370423"/>
    <w:rsid w:val="00377CF0"/>
    <w:rsid w:val="00381D2C"/>
    <w:rsid w:val="003840BE"/>
    <w:rsid w:val="003862FD"/>
    <w:rsid w:val="003B131F"/>
    <w:rsid w:val="003C5BEE"/>
    <w:rsid w:val="003D11DE"/>
    <w:rsid w:val="003D1D31"/>
    <w:rsid w:val="003D3320"/>
    <w:rsid w:val="003D4B2F"/>
    <w:rsid w:val="003E52A5"/>
    <w:rsid w:val="00400462"/>
    <w:rsid w:val="00405E65"/>
    <w:rsid w:val="0040711C"/>
    <w:rsid w:val="00410D1A"/>
    <w:rsid w:val="00432B49"/>
    <w:rsid w:val="0043616B"/>
    <w:rsid w:val="0043639A"/>
    <w:rsid w:val="004427E6"/>
    <w:rsid w:val="0044508E"/>
    <w:rsid w:val="004457C9"/>
    <w:rsid w:val="00455F01"/>
    <w:rsid w:val="004574AB"/>
    <w:rsid w:val="00460920"/>
    <w:rsid w:val="00462D5C"/>
    <w:rsid w:val="00477158"/>
    <w:rsid w:val="00480794"/>
    <w:rsid w:val="004809BA"/>
    <w:rsid w:val="00482DAD"/>
    <w:rsid w:val="00482FF3"/>
    <w:rsid w:val="004838BE"/>
    <w:rsid w:val="004A024D"/>
    <w:rsid w:val="004A037C"/>
    <w:rsid w:val="004A4DC0"/>
    <w:rsid w:val="004A7128"/>
    <w:rsid w:val="004B2DF9"/>
    <w:rsid w:val="004C40E7"/>
    <w:rsid w:val="004D0BEC"/>
    <w:rsid w:val="004E23FF"/>
    <w:rsid w:val="004E452F"/>
    <w:rsid w:val="004F4C4C"/>
    <w:rsid w:val="004F7662"/>
    <w:rsid w:val="00503185"/>
    <w:rsid w:val="00507B54"/>
    <w:rsid w:val="00512B64"/>
    <w:rsid w:val="00522D10"/>
    <w:rsid w:val="0052300D"/>
    <w:rsid w:val="005266E3"/>
    <w:rsid w:val="00536530"/>
    <w:rsid w:val="00536A76"/>
    <w:rsid w:val="0054448D"/>
    <w:rsid w:val="005544C5"/>
    <w:rsid w:val="005554D9"/>
    <w:rsid w:val="00555752"/>
    <w:rsid w:val="00556BA1"/>
    <w:rsid w:val="00581B63"/>
    <w:rsid w:val="00595A42"/>
    <w:rsid w:val="005A5B39"/>
    <w:rsid w:val="005B10B0"/>
    <w:rsid w:val="005D7927"/>
    <w:rsid w:val="00604D16"/>
    <w:rsid w:val="0060776D"/>
    <w:rsid w:val="00610E42"/>
    <w:rsid w:val="00613C8F"/>
    <w:rsid w:val="0063232F"/>
    <w:rsid w:val="00632A71"/>
    <w:rsid w:val="00632BC0"/>
    <w:rsid w:val="006369F0"/>
    <w:rsid w:val="0064764D"/>
    <w:rsid w:val="00652234"/>
    <w:rsid w:val="00654B88"/>
    <w:rsid w:val="00673F45"/>
    <w:rsid w:val="006751B9"/>
    <w:rsid w:val="00676AAE"/>
    <w:rsid w:val="006803F5"/>
    <w:rsid w:val="00690C60"/>
    <w:rsid w:val="00691798"/>
    <w:rsid w:val="006936A8"/>
    <w:rsid w:val="006A20F4"/>
    <w:rsid w:val="006B1DFC"/>
    <w:rsid w:val="006C0CE3"/>
    <w:rsid w:val="006C1565"/>
    <w:rsid w:val="006D0C92"/>
    <w:rsid w:val="006D5774"/>
    <w:rsid w:val="006D6B97"/>
    <w:rsid w:val="006F507D"/>
    <w:rsid w:val="00700281"/>
    <w:rsid w:val="00711B24"/>
    <w:rsid w:val="00741FA6"/>
    <w:rsid w:val="00747218"/>
    <w:rsid w:val="00757639"/>
    <w:rsid w:val="00762DF8"/>
    <w:rsid w:val="007710A1"/>
    <w:rsid w:val="00793A41"/>
    <w:rsid w:val="00796CD9"/>
    <w:rsid w:val="007A2CEC"/>
    <w:rsid w:val="007A5435"/>
    <w:rsid w:val="007B26E9"/>
    <w:rsid w:val="007B7B64"/>
    <w:rsid w:val="007C19C3"/>
    <w:rsid w:val="0080130F"/>
    <w:rsid w:val="00812F22"/>
    <w:rsid w:val="0081532B"/>
    <w:rsid w:val="0082308B"/>
    <w:rsid w:val="00853021"/>
    <w:rsid w:val="00853E05"/>
    <w:rsid w:val="00856AF6"/>
    <w:rsid w:val="00861524"/>
    <w:rsid w:val="00861933"/>
    <w:rsid w:val="00862DFD"/>
    <w:rsid w:val="008674FA"/>
    <w:rsid w:val="00884A7A"/>
    <w:rsid w:val="00884D80"/>
    <w:rsid w:val="008A3978"/>
    <w:rsid w:val="008A49DE"/>
    <w:rsid w:val="008B16AD"/>
    <w:rsid w:val="008B2E35"/>
    <w:rsid w:val="008B34A0"/>
    <w:rsid w:val="008D2090"/>
    <w:rsid w:val="008E21A8"/>
    <w:rsid w:val="008E4D21"/>
    <w:rsid w:val="008E7724"/>
    <w:rsid w:val="008F3ECE"/>
    <w:rsid w:val="009151CE"/>
    <w:rsid w:val="00920B90"/>
    <w:rsid w:val="0092525E"/>
    <w:rsid w:val="00925AA7"/>
    <w:rsid w:val="00927438"/>
    <w:rsid w:val="00937CF7"/>
    <w:rsid w:val="0094579F"/>
    <w:rsid w:val="00956B99"/>
    <w:rsid w:val="00964BD4"/>
    <w:rsid w:val="00964C9D"/>
    <w:rsid w:val="00966769"/>
    <w:rsid w:val="00967233"/>
    <w:rsid w:val="0097100B"/>
    <w:rsid w:val="009847C9"/>
    <w:rsid w:val="009856C8"/>
    <w:rsid w:val="00995593"/>
    <w:rsid w:val="009965FC"/>
    <w:rsid w:val="009A65F2"/>
    <w:rsid w:val="009B663F"/>
    <w:rsid w:val="009B6A9C"/>
    <w:rsid w:val="009C482E"/>
    <w:rsid w:val="009C55B0"/>
    <w:rsid w:val="009C730E"/>
    <w:rsid w:val="009D3469"/>
    <w:rsid w:val="009D4444"/>
    <w:rsid w:val="009E1B18"/>
    <w:rsid w:val="009E6262"/>
    <w:rsid w:val="009F1540"/>
    <w:rsid w:val="009F4074"/>
    <w:rsid w:val="009F628F"/>
    <w:rsid w:val="00A03030"/>
    <w:rsid w:val="00A0402F"/>
    <w:rsid w:val="00A12B81"/>
    <w:rsid w:val="00A166B2"/>
    <w:rsid w:val="00A2106D"/>
    <w:rsid w:val="00A24DB7"/>
    <w:rsid w:val="00A27A12"/>
    <w:rsid w:val="00A31FBD"/>
    <w:rsid w:val="00A352B5"/>
    <w:rsid w:val="00A35358"/>
    <w:rsid w:val="00A41858"/>
    <w:rsid w:val="00A4498B"/>
    <w:rsid w:val="00A50716"/>
    <w:rsid w:val="00A55708"/>
    <w:rsid w:val="00A55C90"/>
    <w:rsid w:val="00A70D42"/>
    <w:rsid w:val="00A71467"/>
    <w:rsid w:val="00A861BF"/>
    <w:rsid w:val="00A86BE6"/>
    <w:rsid w:val="00A948AC"/>
    <w:rsid w:val="00A954EA"/>
    <w:rsid w:val="00A95ED1"/>
    <w:rsid w:val="00A97CE9"/>
    <w:rsid w:val="00AA6EF0"/>
    <w:rsid w:val="00AA7BC0"/>
    <w:rsid w:val="00AE1B34"/>
    <w:rsid w:val="00AE68C8"/>
    <w:rsid w:val="00AF17A5"/>
    <w:rsid w:val="00AF191F"/>
    <w:rsid w:val="00B035FD"/>
    <w:rsid w:val="00B15C3E"/>
    <w:rsid w:val="00B15F2C"/>
    <w:rsid w:val="00B164D2"/>
    <w:rsid w:val="00B26F78"/>
    <w:rsid w:val="00B341E6"/>
    <w:rsid w:val="00B5712C"/>
    <w:rsid w:val="00B81D7F"/>
    <w:rsid w:val="00B9552C"/>
    <w:rsid w:val="00B95F6C"/>
    <w:rsid w:val="00B964D9"/>
    <w:rsid w:val="00BA3328"/>
    <w:rsid w:val="00BA5230"/>
    <w:rsid w:val="00BA7E3D"/>
    <w:rsid w:val="00BD1B49"/>
    <w:rsid w:val="00BD23E5"/>
    <w:rsid w:val="00BE44F3"/>
    <w:rsid w:val="00C05090"/>
    <w:rsid w:val="00C05EC4"/>
    <w:rsid w:val="00C11DF7"/>
    <w:rsid w:val="00C139CA"/>
    <w:rsid w:val="00C14268"/>
    <w:rsid w:val="00C15EC7"/>
    <w:rsid w:val="00C22BD1"/>
    <w:rsid w:val="00C24E22"/>
    <w:rsid w:val="00C268AB"/>
    <w:rsid w:val="00C46735"/>
    <w:rsid w:val="00C51E7E"/>
    <w:rsid w:val="00C52B4D"/>
    <w:rsid w:val="00C54209"/>
    <w:rsid w:val="00C572E6"/>
    <w:rsid w:val="00C61A68"/>
    <w:rsid w:val="00C722DF"/>
    <w:rsid w:val="00C726D9"/>
    <w:rsid w:val="00C813D7"/>
    <w:rsid w:val="00C95074"/>
    <w:rsid w:val="00CB0359"/>
    <w:rsid w:val="00CB179C"/>
    <w:rsid w:val="00CB56B0"/>
    <w:rsid w:val="00CB7387"/>
    <w:rsid w:val="00CE2F03"/>
    <w:rsid w:val="00CF15D0"/>
    <w:rsid w:val="00CF1E8F"/>
    <w:rsid w:val="00D000A7"/>
    <w:rsid w:val="00D1532C"/>
    <w:rsid w:val="00D2196E"/>
    <w:rsid w:val="00D26CC2"/>
    <w:rsid w:val="00D32972"/>
    <w:rsid w:val="00D41602"/>
    <w:rsid w:val="00D45537"/>
    <w:rsid w:val="00D555CA"/>
    <w:rsid w:val="00D6464B"/>
    <w:rsid w:val="00D65AA3"/>
    <w:rsid w:val="00D8036F"/>
    <w:rsid w:val="00DB10AD"/>
    <w:rsid w:val="00DB2575"/>
    <w:rsid w:val="00DB59C5"/>
    <w:rsid w:val="00DC09D8"/>
    <w:rsid w:val="00DC419B"/>
    <w:rsid w:val="00DC6626"/>
    <w:rsid w:val="00DD09CB"/>
    <w:rsid w:val="00DD4AD0"/>
    <w:rsid w:val="00DE4EA4"/>
    <w:rsid w:val="00DE66AC"/>
    <w:rsid w:val="00DF0A9E"/>
    <w:rsid w:val="00DF3324"/>
    <w:rsid w:val="00DF4E5C"/>
    <w:rsid w:val="00DF5F65"/>
    <w:rsid w:val="00DF72CC"/>
    <w:rsid w:val="00E11036"/>
    <w:rsid w:val="00E15016"/>
    <w:rsid w:val="00E20140"/>
    <w:rsid w:val="00E24CD1"/>
    <w:rsid w:val="00E25D43"/>
    <w:rsid w:val="00E4739E"/>
    <w:rsid w:val="00E51F76"/>
    <w:rsid w:val="00E53E01"/>
    <w:rsid w:val="00E667E5"/>
    <w:rsid w:val="00E66F48"/>
    <w:rsid w:val="00E6719E"/>
    <w:rsid w:val="00E67C83"/>
    <w:rsid w:val="00E7456F"/>
    <w:rsid w:val="00E9382A"/>
    <w:rsid w:val="00E938DB"/>
    <w:rsid w:val="00EA17DC"/>
    <w:rsid w:val="00EA2FEF"/>
    <w:rsid w:val="00EB5E75"/>
    <w:rsid w:val="00EC2342"/>
    <w:rsid w:val="00ED1993"/>
    <w:rsid w:val="00ED50C5"/>
    <w:rsid w:val="00EE0C31"/>
    <w:rsid w:val="00EE1510"/>
    <w:rsid w:val="00EE48FD"/>
    <w:rsid w:val="00EF13BF"/>
    <w:rsid w:val="00EF4020"/>
    <w:rsid w:val="00F11CFB"/>
    <w:rsid w:val="00F23186"/>
    <w:rsid w:val="00F52316"/>
    <w:rsid w:val="00F635FE"/>
    <w:rsid w:val="00F660DA"/>
    <w:rsid w:val="00F7108F"/>
    <w:rsid w:val="00F84F46"/>
    <w:rsid w:val="00F92385"/>
    <w:rsid w:val="00F92809"/>
    <w:rsid w:val="00F93D87"/>
    <w:rsid w:val="00F94FD1"/>
    <w:rsid w:val="00F9558F"/>
    <w:rsid w:val="00FB134A"/>
    <w:rsid w:val="00FB3CFC"/>
    <w:rsid w:val="00FB7DB7"/>
    <w:rsid w:val="00FC0555"/>
    <w:rsid w:val="00FC0BE6"/>
    <w:rsid w:val="00FC1805"/>
    <w:rsid w:val="00FD0186"/>
    <w:rsid w:val="00FD6BF1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FA13-5690-47F1-A708-41B2791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6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9B6A9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rsid w:val="00C268AB"/>
    <w:rPr>
      <w:rFonts w:ascii="Symbol" w:hAnsi="Symbol" w:cs="Symbol"/>
    </w:rPr>
  </w:style>
  <w:style w:type="character" w:styleId="a3">
    <w:name w:val="Strong"/>
    <w:basedOn w:val="a0"/>
    <w:qFormat/>
    <w:rsid w:val="00C268AB"/>
    <w:rPr>
      <w:b/>
      <w:bCs/>
    </w:rPr>
  </w:style>
  <w:style w:type="character" w:customStyle="1" w:styleId="FontStyle15">
    <w:name w:val="Font Style15"/>
    <w:basedOn w:val="a0"/>
    <w:rsid w:val="00C268A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C268AB"/>
    <w:pPr>
      <w:spacing w:after="120"/>
    </w:pPr>
  </w:style>
  <w:style w:type="character" w:customStyle="1" w:styleId="a5">
    <w:name w:val="Основной текст Знак"/>
    <w:basedOn w:val="a0"/>
    <w:link w:val="a4"/>
    <w:rsid w:val="00C268AB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C26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68AB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rsid w:val="00C268AB"/>
    <w:pPr>
      <w:spacing w:before="280" w:after="280"/>
    </w:pPr>
  </w:style>
  <w:style w:type="paragraph" w:customStyle="1" w:styleId="1">
    <w:name w:val="Обычный1"/>
    <w:basedOn w:val="a"/>
    <w:rsid w:val="00C268AB"/>
    <w:pPr>
      <w:autoSpaceDE w:val="0"/>
    </w:pPr>
    <w:rPr>
      <w:rFonts w:eastAsia="Times New Roman" w:cs="Times New Roman"/>
      <w:color w:val="000000"/>
    </w:rPr>
  </w:style>
  <w:style w:type="character" w:styleId="a9">
    <w:name w:val="Hyperlink"/>
    <w:basedOn w:val="a0"/>
    <w:rsid w:val="0094579F"/>
    <w:rPr>
      <w:color w:val="0000FF"/>
      <w:u w:val="single"/>
    </w:rPr>
  </w:style>
  <w:style w:type="paragraph" w:customStyle="1" w:styleId="21">
    <w:name w:val="Основной текст 21"/>
    <w:basedOn w:val="a"/>
    <w:rsid w:val="0094579F"/>
    <w:pPr>
      <w:spacing w:after="120" w:line="480" w:lineRule="auto"/>
    </w:pPr>
    <w:rPr>
      <w:rFonts w:cs="Mangal"/>
      <w:szCs w:val="21"/>
    </w:rPr>
  </w:style>
  <w:style w:type="paragraph" w:styleId="aa">
    <w:name w:val="List Paragraph"/>
    <w:basedOn w:val="a"/>
    <w:uiPriority w:val="34"/>
    <w:qFormat/>
    <w:rsid w:val="00A2106D"/>
    <w:pPr>
      <w:ind w:left="720"/>
      <w:contextualSpacing/>
    </w:pPr>
    <w:rPr>
      <w:rFonts w:cs="Mangal"/>
      <w:szCs w:val="21"/>
    </w:rPr>
  </w:style>
  <w:style w:type="table" w:styleId="ab">
    <w:name w:val="Table Grid"/>
    <w:basedOn w:val="a1"/>
    <w:uiPriority w:val="59"/>
    <w:rsid w:val="00ED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B6A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07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07A70"/>
  </w:style>
  <w:style w:type="character" w:styleId="ac">
    <w:name w:val="Emphasis"/>
    <w:basedOn w:val="a0"/>
    <w:qFormat/>
    <w:rsid w:val="00A948AC"/>
    <w:rPr>
      <w:i/>
      <w:iCs/>
    </w:rPr>
  </w:style>
  <w:style w:type="paragraph" w:customStyle="1" w:styleId="10">
    <w:name w:val="Без интервала1"/>
    <w:rsid w:val="00A948A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0E72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0E7236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f">
    <w:name w:val="Title"/>
    <w:basedOn w:val="a"/>
    <w:next w:val="a"/>
    <w:link w:val="af0"/>
    <w:qFormat/>
    <w:rsid w:val="006369F0"/>
    <w:pPr>
      <w:widowControl/>
      <w:jc w:val="center"/>
    </w:pPr>
    <w:rPr>
      <w:rFonts w:eastAsia="Times New Roman" w:cs="Times New Roman"/>
      <w:b/>
      <w:kern w:val="0"/>
      <w:sz w:val="28"/>
      <w:szCs w:val="20"/>
      <w:u w:val="single"/>
      <w:lang w:eastAsia="ar-SA" w:bidi="ar-SA"/>
    </w:rPr>
  </w:style>
  <w:style w:type="character" w:customStyle="1" w:styleId="af0">
    <w:name w:val="Название Знак"/>
    <w:basedOn w:val="a0"/>
    <w:link w:val="af"/>
    <w:rsid w:val="006369F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907F-89D9-4821-8C94-012B7C9B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Мария</cp:lastModifiedBy>
  <cp:revision>283</cp:revision>
  <cp:lastPrinted>2017-10-08T17:57:00Z</cp:lastPrinted>
  <dcterms:created xsi:type="dcterms:W3CDTF">2292-07-02T21:27:00Z</dcterms:created>
  <dcterms:modified xsi:type="dcterms:W3CDTF">2020-04-04T12:39:00Z</dcterms:modified>
</cp:coreProperties>
</file>