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5C" w:rsidRDefault="00AD605C" w:rsidP="00230F3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AD605C" w:rsidRDefault="00AD605C" w:rsidP="00230F31">
      <w:pPr>
        <w:jc w:val="center"/>
        <w:rPr>
          <w:sz w:val="28"/>
          <w:szCs w:val="28"/>
        </w:rPr>
      </w:pPr>
      <w:r>
        <w:rPr>
          <w:sz w:val="28"/>
          <w:szCs w:val="28"/>
        </w:rPr>
        <w:t>«Ясеновская средняя общеобразовательная школа</w:t>
      </w:r>
    </w:p>
    <w:p w:rsidR="00AD605C" w:rsidRDefault="00AD605C" w:rsidP="00230F31">
      <w:pPr>
        <w:jc w:val="center"/>
      </w:pPr>
      <w:r>
        <w:rPr>
          <w:sz w:val="28"/>
          <w:szCs w:val="28"/>
        </w:rPr>
        <w:t>Ровеньского района Белгородской области»</w:t>
      </w:r>
    </w:p>
    <w:p w:rsidR="00AD605C" w:rsidRDefault="00AD605C" w:rsidP="00230F31"/>
    <w:tbl>
      <w:tblPr>
        <w:tblW w:w="9924" w:type="dxa"/>
        <w:tblInd w:w="-106" w:type="dxa"/>
        <w:tblLayout w:type="fixed"/>
        <w:tblLook w:val="0000"/>
      </w:tblPr>
      <w:tblGrid>
        <w:gridCol w:w="3033"/>
        <w:gridCol w:w="3480"/>
        <w:gridCol w:w="3411"/>
      </w:tblGrid>
      <w:tr w:rsidR="00AD605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tabs>
                <w:tab w:val="left" w:pos="9288"/>
              </w:tabs>
              <w:autoSpaceDE w:val="0"/>
              <w:snapToGrid w:val="0"/>
              <w:jc w:val="center"/>
              <w:rPr>
                <w:b/>
                <w:bCs/>
                <w:lang w:eastAsia="ar-SA" w:bidi="ar-SA"/>
              </w:rPr>
            </w:pPr>
            <w:r>
              <w:rPr>
                <w:b/>
                <w:bCs/>
                <w:lang w:eastAsia="ar-SA" w:bidi="ar-SA"/>
              </w:rPr>
              <w:t>«Согласовано»</w:t>
            </w:r>
          </w:p>
          <w:p w:rsidR="00AD605C" w:rsidRDefault="00AD605C" w:rsidP="00EE313F">
            <w:pPr>
              <w:tabs>
                <w:tab w:val="left" w:pos="9288"/>
              </w:tabs>
              <w:autoSpaceDE w:val="0"/>
              <w:jc w:val="center"/>
              <w:rPr>
                <w:lang w:eastAsia="ar-SA" w:bidi="ar-SA"/>
              </w:rPr>
            </w:pPr>
            <w:r>
              <w:rPr>
                <w:lang w:eastAsia="ar-SA" w:bidi="ar-SA"/>
              </w:rPr>
              <w:t xml:space="preserve">Руководитель МО </w:t>
            </w:r>
          </w:p>
          <w:p w:rsidR="00AD605C" w:rsidRDefault="00AD605C" w:rsidP="00EE313F">
            <w:pPr>
              <w:tabs>
                <w:tab w:val="left" w:pos="9288"/>
              </w:tabs>
              <w:autoSpaceDE w:val="0"/>
              <w:jc w:val="center"/>
              <w:rPr>
                <w:lang w:eastAsia="ar-SA" w:bidi="ar-SA"/>
              </w:rPr>
            </w:pPr>
            <w:r>
              <w:rPr>
                <w:lang w:eastAsia="ar-SA" w:bidi="ar-SA"/>
              </w:rPr>
              <w:t>учителей – предметников</w:t>
            </w:r>
          </w:p>
          <w:p w:rsidR="00AD605C" w:rsidRDefault="00AD605C" w:rsidP="00EE313F">
            <w:pPr>
              <w:tabs>
                <w:tab w:val="left" w:pos="9288"/>
              </w:tabs>
              <w:autoSpaceDE w:val="0"/>
              <w:jc w:val="center"/>
              <w:rPr>
                <w:lang w:eastAsia="ar-SA" w:bidi="ar-SA"/>
              </w:rPr>
            </w:pPr>
            <w:r>
              <w:rPr>
                <w:lang w:eastAsia="ar-SA" w:bidi="ar-SA"/>
              </w:rPr>
              <w:t>основной школы</w:t>
            </w:r>
          </w:p>
          <w:p w:rsidR="00AD605C" w:rsidRDefault="00AD605C" w:rsidP="00EE313F">
            <w:pPr>
              <w:tabs>
                <w:tab w:val="left" w:pos="9288"/>
              </w:tabs>
              <w:autoSpaceDE w:val="0"/>
              <w:jc w:val="center"/>
              <w:rPr>
                <w:lang w:eastAsia="ar-SA" w:bidi="ar-SA"/>
              </w:rPr>
            </w:pPr>
            <w:r>
              <w:rPr>
                <w:lang w:eastAsia="ar-SA" w:bidi="ar-SA"/>
              </w:rPr>
              <w:t>__________/Кравцова В.П./</w:t>
            </w:r>
          </w:p>
          <w:p w:rsidR="00AD605C" w:rsidRDefault="00AD605C" w:rsidP="00EE313F">
            <w:pPr>
              <w:tabs>
                <w:tab w:val="left" w:pos="9288"/>
              </w:tabs>
              <w:autoSpaceDE w:val="0"/>
              <w:jc w:val="center"/>
              <w:rPr>
                <w:u w:val="single"/>
                <w:lang w:eastAsia="ar-SA" w:bidi="ar-SA"/>
              </w:rPr>
            </w:pPr>
            <w:r>
              <w:rPr>
                <w:lang w:eastAsia="ar-SA" w:bidi="ar-SA"/>
              </w:rPr>
              <w:t xml:space="preserve">Протокол № </w:t>
            </w:r>
            <w:r>
              <w:rPr>
                <w:u w:val="single"/>
                <w:lang w:eastAsia="ar-SA" w:bidi="ar-SA"/>
              </w:rPr>
              <w:t xml:space="preserve"> 5</w:t>
            </w:r>
          </w:p>
          <w:p w:rsidR="00AD605C" w:rsidRDefault="00AD605C" w:rsidP="00EE313F">
            <w:pPr>
              <w:tabs>
                <w:tab w:val="left" w:pos="9288"/>
              </w:tabs>
              <w:autoSpaceDE w:val="0"/>
              <w:jc w:val="center"/>
              <w:rPr>
                <w:lang w:eastAsia="ar-SA" w:bidi="ar-SA"/>
              </w:rPr>
            </w:pPr>
            <w:r>
              <w:rPr>
                <w:lang w:eastAsia="ar-SA" w:bidi="ar-SA"/>
              </w:rPr>
              <w:t>от « 18 » июня 2019 г.</w:t>
            </w:r>
          </w:p>
          <w:p w:rsidR="00AD605C" w:rsidRDefault="00AD605C" w:rsidP="00EE313F">
            <w:pPr>
              <w:tabs>
                <w:tab w:val="left" w:pos="9288"/>
              </w:tabs>
              <w:autoSpaceDE w:val="0"/>
              <w:jc w:val="center"/>
              <w:rPr>
                <w:lang w:eastAsia="ar-SA" w:bidi="ar-S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tabs>
                <w:tab w:val="left" w:pos="9288"/>
              </w:tabs>
              <w:autoSpaceDE w:val="0"/>
              <w:snapToGrid w:val="0"/>
              <w:jc w:val="center"/>
              <w:rPr>
                <w:b/>
                <w:bCs/>
                <w:lang w:eastAsia="ar-SA" w:bidi="ar-SA"/>
              </w:rPr>
            </w:pPr>
            <w:r>
              <w:rPr>
                <w:b/>
                <w:bCs/>
                <w:lang w:eastAsia="ar-SA" w:bidi="ar-SA"/>
              </w:rPr>
              <w:t>«Согласовано»</w:t>
            </w:r>
          </w:p>
          <w:p w:rsidR="00AD605C" w:rsidRDefault="00AD605C" w:rsidP="00EE313F">
            <w:pPr>
              <w:tabs>
                <w:tab w:val="left" w:pos="9288"/>
              </w:tabs>
              <w:autoSpaceDE w:val="0"/>
              <w:jc w:val="center"/>
              <w:rPr>
                <w:lang w:eastAsia="ar-SA" w:bidi="ar-SA"/>
              </w:rPr>
            </w:pPr>
            <w:r>
              <w:rPr>
                <w:lang w:eastAsia="ar-SA" w:bidi="ar-SA"/>
              </w:rPr>
              <w:t xml:space="preserve">Заместитель директора  </w:t>
            </w:r>
          </w:p>
          <w:p w:rsidR="00AD605C" w:rsidRDefault="00AD605C" w:rsidP="00EE313F">
            <w:pPr>
              <w:tabs>
                <w:tab w:val="left" w:pos="9288"/>
              </w:tabs>
              <w:autoSpaceDE w:val="0"/>
              <w:jc w:val="center"/>
              <w:rPr>
                <w:lang w:eastAsia="ar-SA" w:bidi="ar-SA"/>
              </w:rPr>
            </w:pPr>
            <w:r>
              <w:rPr>
                <w:lang w:eastAsia="ar-SA" w:bidi="ar-SA"/>
              </w:rPr>
              <w:t xml:space="preserve"> МБОУ «Ясеновская средняя общеобразовательная школа»</w:t>
            </w:r>
          </w:p>
          <w:p w:rsidR="00AD605C" w:rsidRDefault="00AD605C" w:rsidP="00EE313F">
            <w:pPr>
              <w:tabs>
                <w:tab w:val="left" w:pos="9288"/>
              </w:tabs>
              <w:autoSpaceDE w:val="0"/>
              <w:jc w:val="center"/>
              <w:rPr>
                <w:lang w:eastAsia="ar-SA" w:bidi="ar-SA"/>
              </w:rPr>
            </w:pPr>
            <w:r>
              <w:rPr>
                <w:lang w:eastAsia="ar-SA" w:bidi="ar-SA"/>
              </w:rPr>
              <w:t xml:space="preserve">____________/ </w:t>
            </w:r>
            <w:r>
              <w:t>Луценко Н.В</w:t>
            </w:r>
            <w:r>
              <w:rPr>
                <w:lang w:eastAsia="ar-SA" w:bidi="ar-SA"/>
              </w:rPr>
              <w:t>./</w:t>
            </w:r>
          </w:p>
          <w:p w:rsidR="00AD605C" w:rsidRDefault="00AD605C" w:rsidP="00EE313F">
            <w:pPr>
              <w:tabs>
                <w:tab w:val="left" w:pos="9288"/>
              </w:tabs>
              <w:autoSpaceDE w:val="0"/>
              <w:jc w:val="center"/>
              <w:rPr>
                <w:lang w:eastAsia="ar-SA" w:bidi="ar-SA"/>
              </w:rPr>
            </w:pPr>
            <w:r>
              <w:rPr>
                <w:lang w:eastAsia="ar-SA" w:bidi="ar-SA"/>
              </w:rPr>
              <w:t>«18 » июня 2019 г.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5C" w:rsidRDefault="00AD605C" w:rsidP="00EE313F">
            <w:pPr>
              <w:tabs>
                <w:tab w:val="left" w:pos="9288"/>
              </w:tabs>
              <w:autoSpaceDE w:val="0"/>
              <w:snapToGrid w:val="0"/>
              <w:jc w:val="center"/>
              <w:rPr>
                <w:b/>
                <w:bCs/>
                <w:lang w:eastAsia="ar-SA" w:bidi="ar-SA"/>
              </w:rPr>
            </w:pPr>
            <w:r>
              <w:rPr>
                <w:b/>
                <w:bCs/>
                <w:lang w:eastAsia="ar-SA" w:bidi="ar-SA"/>
              </w:rPr>
              <w:t>«Утверждено»</w:t>
            </w:r>
          </w:p>
          <w:p w:rsidR="00AD605C" w:rsidRDefault="00AD605C" w:rsidP="00EE313F">
            <w:pPr>
              <w:jc w:val="center"/>
              <w:rPr>
                <w:lang w:eastAsia="ar-SA" w:bidi="ar-SA"/>
              </w:rPr>
            </w:pPr>
            <w:r>
              <w:rPr>
                <w:lang w:eastAsia="ar-SA" w:bidi="ar-SA"/>
              </w:rPr>
              <w:t xml:space="preserve">Приказ по МБОУ «Ясеновская средняя общеобразовательная школа» от «30»августа 2019г </w:t>
            </w:r>
          </w:p>
          <w:p w:rsidR="00AD605C" w:rsidRDefault="00AD605C" w:rsidP="00EE313F">
            <w:pPr>
              <w:tabs>
                <w:tab w:val="left" w:pos="9288"/>
              </w:tabs>
              <w:autoSpaceDE w:val="0"/>
              <w:snapToGrid w:val="0"/>
              <w:jc w:val="center"/>
              <w:rPr>
                <w:lang w:eastAsia="ar-SA" w:bidi="ar-SA"/>
              </w:rPr>
            </w:pPr>
            <w:r>
              <w:rPr>
                <w:lang w:eastAsia="ar-SA" w:bidi="ar-SA"/>
              </w:rPr>
              <w:t>№ 324</w:t>
            </w:r>
          </w:p>
        </w:tc>
      </w:tr>
    </w:tbl>
    <w:p w:rsidR="00AD605C" w:rsidRDefault="00AD605C" w:rsidP="00C268AB">
      <w:pPr>
        <w:spacing w:after="120"/>
        <w:jc w:val="center"/>
        <w:rPr>
          <w:b/>
          <w:bCs/>
          <w:sz w:val="28"/>
          <w:szCs w:val="28"/>
        </w:rPr>
      </w:pPr>
    </w:p>
    <w:p w:rsidR="00AD605C" w:rsidRDefault="00AD605C" w:rsidP="00C268AB">
      <w:pPr>
        <w:spacing w:after="120"/>
        <w:jc w:val="center"/>
        <w:rPr>
          <w:b/>
          <w:bCs/>
          <w:sz w:val="28"/>
          <w:szCs w:val="28"/>
        </w:rPr>
      </w:pPr>
    </w:p>
    <w:p w:rsidR="00AD605C" w:rsidRDefault="00AD605C" w:rsidP="00C268AB">
      <w:pPr>
        <w:spacing w:after="120"/>
        <w:jc w:val="center"/>
        <w:rPr>
          <w:b/>
          <w:bCs/>
          <w:sz w:val="28"/>
          <w:szCs w:val="28"/>
        </w:rPr>
      </w:pPr>
    </w:p>
    <w:p w:rsidR="00AD605C" w:rsidRDefault="00AD605C" w:rsidP="00EE313F">
      <w:pPr>
        <w:spacing w:after="120"/>
        <w:rPr>
          <w:b/>
          <w:bCs/>
          <w:sz w:val="28"/>
          <w:szCs w:val="28"/>
        </w:rPr>
      </w:pPr>
    </w:p>
    <w:p w:rsidR="00AD605C" w:rsidRDefault="00AD605C" w:rsidP="00C268AB">
      <w:pPr>
        <w:spacing w:after="120"/>
        <w:jc w:val="center"/>
        <w:rPr>
          <w:b/>
          <w:bCs/>
          <w:sz w:val="28"/>
          <w:szCs w:val="28"/>
        </w:rPr>
      </w:pPr>
    </w:p>
    <w:p w:rsidR="00AD605C" w:rsidRDefault="00AD605C" w:rsidP="00C268AB">
      <w:pPr>
        <w:jc w:val="center"/>
        <w:rPr>
          <w:b/>
          <w:bCs/>
          <w:sz w:val="32"/>
          <w:szCs w:val="32"/>
        </w:rPr>
      </w:pPr>
    </w:p>
    <w:p w:rsidR="00AD605C" w:rsidRDefault="00AD605C" w:rsidP="00C268AB">
      <w:pPr>
        <w:jc w:val="center"/>
        <w:rPr>
          <w:b/>
          <w:bCs/>
          <w:sz w:val="32"/>
          <w:szCs w:val="32"/>
        </w:rPr>
      </w:pPr>
    </w:p>
    <w:p w:rsidR="00AD605C" w:rsidRDefault="00AD605C" w:rsidP="00C268AB">
      <w:pPr>
        <w:jc w:val="center"/>
        <w:rPr>
          <w:b/>
          <w:bCs/>
          <w:sz w:val="32"/>
          <w:szCs w:val="32"/>
        </w:rPr>
      </w:pPr>
    </w:p>
    <w:p w:rsidR="00AD605C" w:rsidRDefault="00AD605C" w:rsidP="00C268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AD605C" w:rsidRDefault="00AD605C" w:rsidP="00C268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внеурочной деятельности</w:t>
      </w:r>
    </w:p>
    <w:p w:rsidR="00AD605C" w:rsidRDefault="00AD605C" w:rsidP="00C268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«Белгородоведение»</w:t>
      </w:r>
    </w:p>
    <w:p w:rsidR="00AD605C" w:rsidRDefault="00AD605C" w:rsidP="00C268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 лет  обучения</w:t>
      </w:r>
    </w:p>
    <w:p w:rsidR="00AD605C" w:rsidRDefault="00AD605C" w:rsidP="00C268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обучающихся 11-16 летнего возраста</w:t>
      </w:r>
    </w:p>
    <w:p w:rsidR="00AD605C" w:rsidRDefault="00AD605C" w:rsidP="00C268AB">
      <w:pPr>
        <w:jc w:val="center"/>
        <w:rPr>
          <w:sz w:val="28"/>
          <w:szCs w:val="28"/>
        </w:rPr>
      </w:pPr>
    </w:p>
    <w:p w:rsidR="00AD605C" w:rsidRDefault="00AD605C" w:rsidP="00C268AB">
      <w:pPr>
        <w:rPr>
          <w:sz w:val="28"/>
          <w:szCs w:val="28"/>
        </w:rPr>
      </w:pPr>
    </w:p>
    <w:p w:rsidR="00AD605C" w:rsidRDefault="00AD605C" w:rsidP="00C268AB">
      <w:pPr>
        <w:jc w:val="center"/>
        <w:rPr>
          <w:sz w:val="28"/>
          <w:szCs w:val="28"/>
        </w:rPr>
      </w:pPr>
    </w:p>
    <w:p w:rsidR="00AD605C" w:rsidRDefault="00AD605C" w:rsidP="00C268AB">
      <w:pPr>
        <w:spacing w:after="120"/>
        <w:jc w:val="center"/>
      </w:pPr>
    </w:p>
    <w:p w:rsidR="00AD605C" w:rsidRDefault="00AD605C" w:rsidP="00C268AB">
      <w:pPr>
        <w:spacing w:after="120"/>
        <w:jc w:val="center"/>
      </w:pPr>
    </w:p>
    <w:p w:rsidR="00AD605C" w:rsidRDefault="00AD605C" w:rsidP="00C268AB">
      <w:pPr>
        <w:spacing w:after="120"/>
        <w:jc w:val="center"/>
      </w:pPr>
    </w:p>
    <w:p w:rsidR="00AD605C" w:rsidRDefault="00AD605C" w:rsidP="00C268AB">
      <w:pPr>
        <w:spacing w:after="120"/>
        <w:jc w:val="center"/>
      </w:pPr>
    </w:p>
    <w:p w:rsidR="00AD605C" w:rsidRDefault="00AD605C" w:rsidP="00C268AB">
      <w:pPr>
        <w:spacing w:after="120"/>
        <w:jc w:val="center"/>
      </w:pPr>
    </w:p>
    <w:p w:rsidR="00AD605C" w:rsidRDefault="00AD605C" w:rsidP="00C268AB">
      <w:pPr>
        <w:spacing w:after="120"/>
        <w:jc w:val="center"/>
      </w:pPr>
    </w:p>
    <w:p w:rsidR="00AD605C" w:rsidRDefault="00AD605C" w:rsidP="00C268AB">
      <w:pPr>
        <w:spacing w:after="120"/>
        <w:jc w:val="center"/>
      </w:pPr>
    </w:p>
    <w:p w:rsidR="00AD605C" w:rsidRDefault="00AD605C" w:rsidP="00C268AB">
      <w:pPr>
        <w:spacing w:after="120"/>
        <w:jc w:val="center"/>
      </w:pPr>
    </w:p>
    <w:p w:rsidR="00AD605C" w:rsidRDefault="00AD605C" w:rsidP="00C268AB">
      <w:pPr>
        <w:spacing w:after="120"/>
        <w:jc w:val="center"/>
      </w:pPr>
    </w:p>
    <w:p w:rsidR="00AD605C" w:rsidRDefault="00AD605C" w:rsidP="008301C0">
      <w:pPr>
        <w:jc w:val="center"/>
        <w:rPr>
          <w:sz w:val="28"/>
          <w:szCs w:val="28"/>
        </w:rPr>
      </w:pPr>
    </w:p>
    <w:p w:rsidR="00AD605C" w:rsidRDefault="00AD605C" w:rsidP="008301C0">
      <w:pPr>
        <w:jc w:val="center"/>
        <w:rPr>
          <w:spacing w:val="-4"/>
          <w:sz w:val="28"/>
          <w:szCs w:val="28"/>
        </w:rPr>
      </w:pPr>
      <w:r>
        <w:rPr>
          <w:sz w:val="28"/>
          <w:szCs w:val="28"/>
        </w:rPr>
        <w:t>Свистовка</w:t>
      </w:r>
    </w:p>
    <w:p w:rsidR="00AD605C" w:rsidRDefault="00AD605C" w:rsidP="00230F31">
      <w:pPr>
        <w:jc w:val="center"/>
        <w:rPr>
          <w:b/>
          <w:bCs/>
          <w:spacing w:val="-4"/>
          <w:sz w:val="28"/>
          <w:szCs w:val="28"/>
        </w:rPr>
        <w:sectPr w:rsidR="00AD605C">
          <w:footerReference w:type="default" r:id="rId7"/>
          <w:footerReference w:type="first" r:id="rId8"/>
          <w:pgSz w:w="11906" w:h="16838"/>
          <w:pgMar w:top="1135" w:right="991" w:bottom="993" w:left="1418" w:header="720" w:footer="555" w:gutter="0"/>
          <w:cols w:space="720"/>
          <w:titlePg/>
          <w:docGrid w:linePitch="600" w:charSpace="32768"/>
        </w:sectPr>
      </w:pPr>
      <w:r>
        <w:rPr>
          <w:spacing w:val="-4"/>
          <w:sz w:val="28"/>
          <w:szCs w:val="28"/>
        </w:rPr>
        <w:t>2019</w:t>
      </w:r>
    </w:p>
    <w:p w:rsidR="00AD605C" w:rsidRPr="00E667E5" w:rsidRDefault="00AD605C" w:rsidP="00230F31">
      <w:pPr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Пояснительнаязаписка</w:t>
      </w:r>
    </w:p>
    <w:p w:rsidR="00AD605C" w:rsidRPr="00BC57E9" w:rsidRDefault="00AD605C" w:rsidP="00BC57E9">
      <w:pPr>
        <w:ind w:firstLine="567"/>
        <w:jc w:val="both"/>
        <w:rPr>
          <w:i/>
          <w:iCs/>
          <w:spacing w:val="-4"/>
          <w:sz w:val="28"/>
          <w:szCs w:val="28"/>
        </w:rPr>
      </w:pPr>
      <w:r w:rsidRPr="00CA45BE">
        <w:rPr>
          <w:spacing w:val="-4"/>
          <w:sz w:val="28"/>
          <w:szCs w:val="28"/>
        </w:rPr>
        <w:t>Программа внеурочн</w:t>
      </w:r>
      <w:r>
        <w:rPr>
          <w:spacing w:val="-4"/>
          <w:sz w:val="28"/>
          <w:szCs w:val="28"/>
        </w:rPr>
        <w:t>ой деятельности для учащихся 5-9</w:t>
      </w:r>
      <w:r w:rsidRPr="00CA45BE">
        <w:rPr>
          <w:spacing w:val="-4"/>
          <w:sz w:val="28"/>
          <w:szCs w:val="28"/>
        </w:rPr>
        <w:t>классов</w:t>
      </w:r>
      <w:r w:rsidRPr="00CA45BE">
        <w:rPr>
          <w:sz w:val="28"/>
          <w:szCs w:val="28"/>
        </w:rPr>
        <w:t xml:space="preserve">«Белгородоведение» </w:t>
      </w:r>
      <w:r w:rsidRPr="00CA45BE">
        <w:rPr>
          <w:spacing w:val="-4"/>
          <w:sz w:val="28"/>
          <w:szCs w:val="28"/>
        </w:rPr>
        <w:t xml:space="preserve">составлена </w:t>
      </w:r>
      <w:r w:rsidRPr="00CA45BE">
        <w:rPr>
          <w:i/>
          <w:iCs/>
          <w:spacing w:val="-4"/>
          <w:sz w:val="28"/>
          <w:szCs w:val="28"/>
        </w:rPr>
        <w:t>на основе</w:t>
      </w:r>
      <w:r w:rsidRPr="00CA45BE">
        <w:rPr>
          <w:spacing w:val="-4"/>
          <w:sz w:val="28"/>
          <w:szCs w:val="28"/>
        </w:rPr>
        <w:t>п</w:t>
      </w:r>
      <w:r w:rsidRPr="00CA45BE">
        <w:rPr>
          <w:sz w:val="28"/>
          <w:szCs w:val="28"/>
        </w:rPr>
        <w:t>римерной программы интегрированного курса «Белгородоведение»</w:t>
      </w:r>
      <w:r>
        <w:rPr>
          <w:i/>
          <w:iCs/>
          <w:spacing w:val="-4"/>
          <w:sz w:val="28"/>
          <w:szCs w:val="28"/>
        </w:rPr>
        <w:t>.</w:t>
      </w:r>
    </w:p>
    <w:p w:rsidR="00AD605C" w:rsidRPr="00BC57E9" w:rsidRDefault="00AD605C" w:rsidP="00BC57E9">
      <w:pPr>
        <w:rPr>
          <w:b/>
          <w:bCs/>
          <w:i/>
          <w:iCs/>
          <w:sz w:val="28"/>
          <w:szCs w:val="28"/>
          <w:lang w:eastAsia="en-US"/>
        </w:rPr>
      </w:pPr>
      <w:r w:rsidRPr="007D30FF">
        <w:rPr>
          <w:sz w:val="28"/>
          <w:szCs w:val="28"/>
          <w:lang w:eastAsia="en-US"/>
        </w:rPr>
        <w:t xml:space="preserve">Программа имеет  </w:t>
      </w:r>
      <w:r>
        <w:rPr>
          <w:b/>
          <w:bCs/>
          <w:i/>
          <w:iCs/>
          <w:sz w:val="28"/>
          <w:szCs w:val="28"/>
          <w:lang w:eastAsia="en-US"/>
        </w:rPr>
        <w:t xml:space="preserve">социальную </w:t>
      </w:r>
      <w:r w:rsidRPr="007D30FF">
        <w:rPr>
          <w:b/>
          <w:bCs/>
          <w:i/>
          <w:iCs/>
          <w:sz w:val="28"/>
          <w:szCs w:val="28"/>
          <w:lang w:eastAsia="en-US"/>
        </w:rPr>
        <w:t>направленност</w:t>
      </w:r>
      <w:r>
        <w:rPr>
          <w:b/>
          <w:bCs/>
          <w:i/>
          <w:iCs/>
          <w:sz w:val="28"/>
          <w:szCs w:val="28"/>
          <w:lang w:eastAsia="en-US"/>
        </w:rPr>
        <w:t xml:space="preserve">ь. </w:t>
      </w:r>
      <w:r>
        <w:rPr>
          <w:sz w:val="28"/>
          <w:szCs w:val="28"/>
        </w:rPr>
        <w:t xml:space="preserve">Для учащихся </w:t>
      </w:r>
      <w:r w:rsidRPr="00CC2A7D">
        <w:rPr>
          <w:sz w:val="28"/>
          <w:szCs w:val="28"/>
        </w:rPr>
        <w:t>школьного возраста родной край – это окружающее пространство, присвоенное им с детства. Те</w:t>
      </w:r>
      <w:r>
        <w:rPr>
          <w:sz w:val="28"/>
          <w:szCs w:val="28"/>
        </w:rPr>
        <w:t>рриториально-бытовая и природно-</w:t>
      </w:r>
      <w:r w:rsidRPr="00CC2A7D">
        <w:rPr>
          <w:sz w:val="28"/>
          <w:szCs w:val="28"/>
        </w:rPr>
        <w:t xml:space="preserve">географическая среда, духовные и материальные связи с родными местами являются мощными источниками воспитания патриотизма, накладывают отпечаток на национальный характер, язык, культуру, формируют чувство личной причастности и ответственности за все происходящее в родном крае. </w:t>
      </w:r>
    </w:p>
    <w:p w:rsidR="00AD605C" w:rsidRDefault="00AD605C" w:rsidP="00BC57E9">
      <w:pPr>
        <w:rPr>
          <w:b/>
          <w:bCs/>
          <w:sz w:val="28"/>
          <w:szCs w:val="28"/>
          <w:lang w:eastAsia="ru-RU"/>
        </w:rPr>
      </w:pPr>
      <w:r w:rsidRPr="00CC2A7D">
        <w:rPr>
          <w:b/>
          <w:bCs/>
          <w:sz w:val="28"/>
          <w:szCs w:val="28"/>
        </w:rPr>
        <w:t xml:space="preserve">Цель программы </w:t>
      </w:r>
      <w:r w:rsidRPr="00CC2A7D">
        <w:rPr>
          <w:sz w:val="28"/>
          <w:szCs w:val="28"/>
        </w:rPr>
        <w:t>«Белгородоведение» - воспитание гражданина России, патриота малой родины, защищающего и любящего свой край, город, село (его традиции, памятники природы, истории и культуры) с осознанным желанием и внутренней потребностью активного участия в его развитии</w:t>
      </w:r>
      <w:r>
        <w:rPr>
          <w:sz w:val="28"/>
          <w:szCs w:val="28"/>
        </w:rPr>
        <w:t>.</w:t>
      </w:r>
    </w:p>
    <w:p w:rsidR="00AD605C" w:rsidRDefault="00AD605C" w:rsidP="00BC57E9">
      <w:pPr>
        <w:ind w:right="-994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587671">
        <w:rPr>
          <w:b/>
          <w:bCs/>
          <w:sz w:val="28"/>
          <w:szCs w:val="28"/>
        </w:rPr>
        <w:t xml:space="preserve">адачи </w:t>
      </w:r>
      <w:r>
        <w:rPr>
          <w:b/>
          <w:bCs/>
          <w:sz w:val="28"/>
          <w:szCs w:val="28"/>
        </w:rPr>
        <w:t xml:space="preserve"> программы:</w:t>
      </w:r>
    </w:p>
    <w:p w:rsidR="00AD605C" w:rsidRPr="00CC1B3D" w:rsidRDefault="00AD605C" w:rsidP="00BC57E9">
      <w:pPr>
        <w:tabs>
          <w:tab w:val="left" w:pos="142"/>
        </w:tabs>
        <w:rPr>
          <w:b/>
          <w:bCs/>
          <w:sz w:val="28"/>
          <w:szCs w:val="28"/>
        </w:rPr>
      </w:pPr>
      <w:r w:rsidRPr="00AF191F">
        <w:rPr>
          <w:b/>
          <w:bCs/>
          <w:sz w:val="28"/>
          <w:szCs w:val="28"/>
        </w:rPr>
        <w:t xml:space="preserve">Образовательные: </w:t>
      </w:r>
    </w:p>
    <w:p w:rsidR="00AD605C" w:rsidRPr="00587671" w:rsidRDefault="00AD605C" w:rsidP="00BC57E9">
      <w:pPr>
        <w:ind w:right="-1" w:firstLine="709"/>
        <w:jc w:val="both"/>
        <w:rPr>
          <w:sz w:val="28"/>
          <w:szCs w:val="28"/>
        </w:rPr>
      </w:pPr>
      <w:r w:rsidRPr="00587671">
        <w:rPr>
          <w:sz w:val="28"/>
          <w:szCs w:val="28"/>
        </w:rPr>
        <w:t xml:space="preserve">- овладение обучающимися знаниями об основных этапах региональной истории, литературы, особенностей природных ресурсов родного края, уникальности народной культуры и быта; </w:t>
      </w:r>
    </w:p>
    <w:p w:rsidR="00AD605C" w:rsidRDefault="00AD605C" w:rsidP="00BC57E9">
      <w:pPr>
        <w:ind w:right="-1" w:firstLine="709"/>
        <w:jc w:val="both"/>
        <w:rPr>
          <w:sz w:val="28"/>
          <w:szCs w:val="28"/>
        </w:rPr>
      </w:pPr>
      <w:r w:rsidRPr="00587671">
        <w:rPr>
          <w:sz w:val="28"/>
          <w:szCs w:val="28"/>
        </w:rPr>
        <w:t>- формирование в поликультурном Белгородском регионе культуроориен</w:t>
      </w:r>
      <w:r>
        <w:rPr>
          <w:sz w:val="28"/>
          <w:szCs w:val="28"/>
        </w:rPr>
        <w:t>ти</w:t>
      </w:r>
      <w:r w:rsidRPr="00587671">
        <w:rPr>
          <w:sz w:val="28"/>
          <w:szCs w:val="28"/>
        </w:rPr>
        <w:t>рованной личности, знакомой с традиционной культурой родного края и России как части и целого;</w:t>
      </w:r>
    </w:p>
    <w:p w:rsidR="00AD605C" w:rsidRPr="00AF191F" w:rsidRDefault="00AD605C" w:rsidP="00BC57E9">
      <w:pPr>
        <w:tabs>
          <w:tab w:val="left" w:pos="142"/>
        </w:tabs>
        <w:jc w:val="both"/>
        <w:rPr>
          <w:sz w:val="28"/>
          <w:szCs w:val="28"/>
        </w:rPr>
      </w:pPr>
      <w:r w:rsidRPr="00AF191F">
        <w:rPr>
          <w:b/>
          <w:bCs/>
          <w:sz w:val="28"/>
          <w:szCs w:val="28"/>
        </w:rPr>
        <w:t xml:space="preserve">Воспитательные: </w:t>
      </w:r>
    </w:p>
    <w:p w:rsidR="00AD605C" w:rsidRDefault="00AD605C" w:rsidP="00BC57E9">
      <w:pPr>
        <w:ind w:right="-1"/>
        <w:jc w:val="both"/>
        <w:rPr>
          <w:sz w:val="28"/>
          <w:szCs w:val="28"/>
        </w:rPr>
      </w:pPr>
      <w:r w:rsidRPr="00587671">
        <w:rPr>
          <w:sz w:val="28"/>
          <w:szCs w:val="28"/>
        </w:rPr>
        <w:t>- воспитание учащихся в духе патриотизма, через уважение к традициям и истории малой родины ко всему многонациональному Российскому государству в духе демократических ценностей;</w:t>
      </w:r>
    </w:p>
    <w:p w:rsidR="00AD605C" w:rsidRPr="00AF191F" w:rsidRDefault="00AD605C" w:rsidP="00BC57E9">
      <w:pPr>
        <w:tabs>
          <w:tab w:val="left" w:pos="142"/>
        </w:tabs>
        <w:jc w:val="both"/>
        <w:rPr>
          <w:sz w:val="28"/>
          <w:szCs w:val="28"/>
        </w:rPr>
      </w:pPr>
      <w:r w:rsidRPr="00AF191F">
        <w:rPr>
          <w:b/>
          <w:bCs/>
          <w:sz w:val="28"/>
          <w:szCs w:val="28"/>
        </w:rPr>
        <w:t xml:space="preserve">Развивающие: </w:t>
      </w:r>
    </w:p>
    <w:p w:rsidR="00AD605C" w:rsidRDefault="00AD605C" w:rsidP="00BC57E9">
      <w:pPr>
        <w:ind w:right="-1"/>
        <w:jc w:val="both"/>
        <w:rPr>
          <w:sz w:val="28"/>
          <w:szCs w:val="28"/>
        </w:rPr>
      </w:pPr>
      <w:r w:rsidRPr="00587671">
        <w:rPr>
          <w:sz w:val="28"/>
          <w:szCs w:val="28"/>
        </w:rPr>
        <w:t>- формирование ориентиров для этнонациональной и культурной самоидентификации, умений осмысленного применения полученных знаний в современном поликультурном мире.</w:t>
      </w:r>
    </w:p>
    <w:p w:rsidR="00AD605C" w:rsidRPr="00AF191F" w:rsidRDefault="00AD605C" w:rsidP="00BC57E9">
      <w:pPr>
        <w:tabs>
          <w:tab w:val="left" w:pos="142"/>
        </w:tabs>
        <w:jc w:val="both"/>
        <w:rPr>
          <w:sz w:val="28"/>
          <w:szCs w:val="28"/>
        </w:rPr>
      </w:pPr>
      <w:r w:rsidRPr="00AF191F">
        <w:rPr>
          <w:sz w:val="28"/>
          <w:szCs w:val="28"/>
        </w:rPr>
        <w:t>Внеурочная деятельность в школе позволяет решить ряд очень важных задач:</w:t>
      </w:r>
    </w:p>
    <w:p w:rsidR="00AD605C" w:rsidRPr="00AF191F" w:rsidRDefault="00AD605C" w:rsidP="00BC57E9">
      <w:pPr>
        <w:numPr>
          <w:ilvl w:val="0"/>
          <w:numId w:val="9"/>
        </w:numPr>
        <w:tabs>
          <w:tab w:val="left" w:pos="142"/>
        </w:tabs>
        <w:suppressAutoHyphens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F191F">
        <w:rPr>
          <w:sz w:val="28"/>
          <w:szCs w:val="28"/>
        </w:rPr>
        <w:t>-повысить мотивацию к обучению отдельных предметов;</w:t>
      </w:r>
    </w:p>
    <w:p w:rsidR="00AD605C" w:rsidRPr="00AF191F" w:rsidRDefault="00AD605C" w:rsidP="00BC57E9">
      <w:pPr>
        <w:numPr>
          <w:ilvl w:val="0"/>
          <w:numId w:val="9"/>
        </w:numPr>
        <w:tabs>
          <w:tab w:val="left" w:pos="142"/>
        </w:tabs>
        <w:suppressAutoHyphens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F191F">
        <w:rPr>
          <w:sz w:val="28"/>
          <w:szCs w:val="28"/>
        </w:rPr>
        <w:t>-формировать навыки исследовательской и проектной деятельности школьников;</w:t>
      </w:r>
    </w:p>
    <w:p w:rsidR="00AD605C" w:rsidRPr="00AF191F" w:rsidRDefault="00AD605C" w:rsidP="00BC57E9">
      <w:pPr>
        <w:numPr>
          <w:ilvl w:val="0"/>
          <w:numId w:val="9"/>
        </w:numPr>
        <w:tabs>
          <w:tab w:val="left" w:pos="142"/>
        </w:tabs>
        <w:suppressAutoHyphens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F191F">
        <w:rPr>
          <w:sz w:val="28"/>
          <w:szCs w:val="28"/>
        </w:rPr>
        <w:t>- развивать метапредметные компетенции обучающихся;</w:t>
      </w:r>
    </w:p>
    <w:p w:rsidR="00AD605C" w:rsidRPr="00AF191F" w:rsidRDefault="00AD605C" w:rsidP="00BC57E9">
      <w:pPr>
        <w:numPr>
          <w:ilvl w:val="0"/>
          <w:numId w:val="9"/>
        </w:numPr>
        <w:tabs>
          <w:tab w:val="left" w:pos="142"/>
        </w:tabs>
        <w:suppressAutoHyphens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F191F">
        <w:rPr>
          <w:sz w:val="28"/>
          <w:szCs w:val="28"/>
        </w:rPr>
        <w:t>- оптимизировать учебную нагрузку обучающихся;</w:t>
      </w:r>
    </w:p>
    <w:p w:rsidR="00AD605C" w:rsidRPr="00AF191F" w:rsidRDefault="00AD605C" w:rsidP="00BC57E9">
      <w:pPr>
        <w:numPr>
          <w:ilvl w:val="0"/>
          <w:numId w:val="9"/>
        </w:numPr>
        <w:tabs>
          <w:tab w:val="left" w:pos="142"/>
        </w:tabs>
        <w:suppressAutoHyphens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F191F">
        <w:rPr>
          <w:sz w:val="28"/>
          <w:szCs w:val="28"/>
        </w:rPr>
        <w:t>- улучшить условия для развития ребенка;</w:t>
      </w:r>
    </w:p>
    <w:p w:rsidR="00AD605C" w:rsidRDefault="00AD605C" w:rsidP="00BC57E9">
      <w:pPr>
        <w:rPr>
          <w:b/>
          <w:bCs/>
          <w:sz w:val="28"/>
          <w:szCs w:val="28"/>
          <w:lang w:eastAsia="ru-RU"/>
        </w:rPr>
      </w:pPr>
      <w:r w:rsidRPr="00AF191F">
        <w:rPr>
          <w:sz w:val="28"/>
          <w:szCs w:val="28"/>
        </w:rPr>
        <w:t>- учесть возрастные и индивидуальные особенности обучающихся</w:t>
      </w:r>
    </w:p>
    <w:p w:rsidR="00AD605C" w:rsidRPr="00BC57E9" w:rsidRDefault="00AD605C" w:rsidP="00BC57E9">
      <w:pPr>
        <w:jc w:val="both"/>
        <w:rPr>
          <w:i/>
          <w:iCs/>
          <w:sz w:val="28"/>
          <w:szCs w:val="28"/>
        </w:rPr>
      </w:pPr>
      <w:r w:rsidRPr="00BC57E9">
        <w:rPr>
          <w:i/>
          <w:iCs/>
          <w:sz w:val="28"/>
          <w:szCs w:val="28"/>
        </w:rPr>
        <w:t>Возраст детей, участвующих в реализации программы.</w:t>
      </w:r>
    </w:p>
    <w:p w:rsidR="00AD605C" w:rsidRPr="00BC57E9" w:rsidRDefault="00AD605C" w:rsidP="00BC57E9">
      <w:pPr>
        <w:jc w:val="both"/>
        <w:rPr>
          <w:sz w:val="28"/>
          <w:szCs w:val="28"/>
        </w:rPr>
      </w:pPr>
      <w:r w:rsidRPr="00BC57E9">
        <w:rPr>
          <w:sz w:val="28"/>
          <w:szCs w:val="28"/>
        </w:rPr>
        <w:t xml:space="preserve">Курс предназначен, прежде всего, интеллектуально развитым детям 10 – 14 лет, хотя, несомненно, занятия моделирования будут интересны и другим школьникам. </w:t>
      </w:r>
    </w:p>
    <w:p w:rsidR="00AD605C" w:rsidRPr="00BC57E9" w:rsidRDefault="00AD605C" w:rsidP="00BC57E9">
      <w:pPr>
        <w:jc w:val="both"/>
        <w:rPr>
          <w:sz w:val="28"/>
          <w:szCs w:val="28"/>
        </w:rPr>
      </w:pPr>
      <w:r w:rsidRPr="00BC57E9">
        <w:rPr>
          <w:i/>
          <w:iCs/>
          <w:sz w:val="28"/>
          <w:szCs w:val="28"/>
        </w:rPr>
        <w:t>Сроки реализации программы</w:t>
      </w:r>
      <w:r w:rsidRPr="00BC57E9">
        <w:rPr>
          <w:sz w:val="28"/>
          <w:szCs w:val="28"/>
        </w:rPr>
        <w:t>.</w:t>
      </w:r>
    </w:p>
    <w:p w:rsidR="00AD605C" w:rsidRPr="00BC57E9" w:rsidRDefault="00AD605C" w:rsidP="00BC57E9">
      <w:pPr>
        <w:jc w:val="both"/>
        <w:rPr>
          <w:sz w:val="28"/>
          <w:szCs w:val="28"/>
        </w:rPr>
      </w:pPr>
      <w:r w:rsidRPr="00BC57E9">
        <w:rPr>
          <w:sz w:val="28"/>
          <w:szCs w:val="28"/>
        </w:rPr>
        <w:t>Программа по внеурочной деятельности для 5-9 классов рассчитана на 17 ч (1 ч в неделю первое полугодие).</w:t>
      </w:r>
    </w:p>
    <w:p w:rsidR="00AD605C" w:rsidRDefault="00AD605C" w:rsidP="00CC1B3D">
      <w:pPr>
        <w:jc w:val="center"/>
        <w:rPr>
          <w:b/>
          <w:bCs/>
          <w:sz w:val="28"/>
          <w:szCs w:val="28"/>
          <w:lang w:eastAsia="ru-RU"/>
        </w:rPr>
      </w:pPr>
    </w:p>
    <w:p w:rsidR="00AD605C" w:rsidRPr="003A5A01" w:rsidRDefault="00AD605C" w:rsidP="003A5A01">
      <w:pPr>
        <w:autoSpaceDE w:val="0"/>
        <w:ind w:left="360"/>
        <w:jc w:val="center"/>
        <w:rPr>
          <w:b/>
          <w:bCs/>
          <w:sz w:val="28"/>
          <w:szCs w:val="28"/>
        </w:rPr>
      </w:pPr>
      <w:r w:rsidRPr="003A5A01">
        <w:rPr>
          <w:b/>
          <w:bCs/>
          <w:sz w:val="28"/>
          <w:szCs w:val="28"/>
        </w:rPr>
        <w:t>Планируемые результаты освоения программы внеурочной деятельности.</w:t>
      </w:r>
    </w:p>
    <w:p w:rsidR="00AD605C" w:rsidRPr="003A5A01" w:rsidRDefault="00AD605C" w:rsidP="003A5A01">
      <w:pPr>
        <w:tabs>
          <w:tab w:val="left" w:pos="709"/>
        </w:tabs>
        <w:ind w:right="-994" w:firstLine="426"/>
        <w:rPr>
          <w:sz w:val="28"/>
          <w:szCs w:val="28"/>
        </w:rPr>
      </w:pPr>
      <w:r w:rsidRPr="0091460A">
        <w:rPr>
          <w:b/>
          <w:bCs/>
          <w:sz w:val="28"/>
          <w:szCs w:val="28"/>
        </w:rPr>
        <w:t xml:space="preserve"> </w:t>
      </w:r>
      <w:r w:rsidRPr="003A5A01">
        <w:rPr>
          <w:sz w:val="28"/>
          <w:szCs w:val="28"/>
        </w:rPr>
        <w:t>Предметные и метапредметные результаты:</w:t>
      </w:r>
    </w:p>
    <w:p w:rsidR="00AD605C" w:rsidRPr="0091460A" w:rsidRDefault="00AD605C" w:rsidP="001F77EB">
      <w:pPr>
        <w:widowControl/>
        <w:numPr>
          <w:ilvl w:val="0"/>
          <w:numId w:val="13"/>
        </w:numPr>
        <w:tabs>
          <w:tab w:val="left" w:pos="709"/>
        </w:tabs>
        <w:suppressAutoHyphens w:val="0"/>
        <w:ind w:left="0" w:right="-994" w:firstLine="426"/>
        <w:jc w:val="both"/>
        <w:rPr>
          <w:sz w:val="28"/>
          <w:szCs w:val="28"/>
        </w:rPr>
      </w:pPr>
      <w:r w:rsidRPr="0091460A">
        <w:rPr>
          <w:sz w:val="28"/>
          <w:szCs w:val="28"/>
        </w:rPr>
        <w:t>имеют представление об уникальности родного края как части России;</w:t>
      </w:r>
    </w:p>
    <w:p w:rsidR="00AD605C" w:rsidRPr="0091460A" w:rsidRDefault="00AD605C" w:rsidP="001F77EB">
      <w:pPr>
        <w:widowControl/>
        <w:numPr>
          <w:ilvl w:val="0"/>
          <w:numId w:val="13"/>
        </w:numPr>
        <w:tabs>
          <w:tab w:val="left" w:pos="709"/>
        </w:tabs>
        <w:suppressAutoHyphens w:val="0"/>
        <w:ind w:left="0" w:right="-143" w:firstLine="426"/>
        <w:jc w:val="both"/>
        <w:rPr>
          <w:sz w:val="28"/>
          <w:szCs w:val="28"/>
        </w:rPr>
      </w:pPr>
      <w:r w:rsidRPr="0091460A">
        <w:rPr>
          <w:sz w:val="28"/>
          <w:szCs w:val="28"/>
        </w:rPr>
        <w:t>владеют основами методики проведения поисково-исследовательской деятельности;</w:t>
      </w:r>
    </w:p>
    <w:p w:rsidR="00AD605C" w:rsidRPr="0091460A" w:rsidRDefault="00AD605C" w:rsidP="001F77EB">
      <w:pPr>
        <w:widowControl/>
        <w:numPr>
          <w:ilvl w:val="0"/>
          <w:numId w:val="13"/>
        </w:numPr>
        <w:tabs>
          <w:tab w:val="left" w:pos="709"/>
        </w:tabs>
        <w:suppressAutoHyphens w:val="0"/>
        <w:ind w:left="0" w:right="-1" w:firstLine="426"/>
        <w:jc w:val="both"/>
        <w:rPr>
          <w:sz w:val="28"/>
          <w:szCs w:val="28"/>
        </w:rPr>
      </w:pPr>
      <w:r w:rsidRPr="0091460A">
        <w:rPr>
          <w:sz w:val="28"/>
          <w:szCs w:val="28"/>
        </w:rPr>
        <w:t>умеют общаться с людьми, вести краеведческие записи, систематизировать и обобщать собранный материал;</w:t>
      </w:r>
    </w:p>
    <w:p w:rsidR="00AD605C" w:rsidRPr="0091460A" w:rsidRDefault="00AD605C" w:rsidP="001F77EB">
      <w:pPr>
        <w:widowControl/>
        <w:numPr>
          <w:ilvl w:val="0"/>
          <w:numId w:val="13"/>
        </w:numPr>
        <w:tabs>
          <w:tab w:val="left" w:pos="709"/>
        </w:tabs>
        <w:suppressAutoHyphens w:val="0"/>
        <w:ind w:left="0" w:right="-994" w:firstLine="426"/>
        <w:jc w:val="both"/>
        <w:rPr>
          <w:sz w:val="28"/>
          <w:szCs w:val="28"/>
        </w:rPr>
      </w:pPr>
      <w:r w:rsidRPr="0091460A">
        <w:rPr>
          <w:sz w:val="28"/>
          <w:szCs w:val="28"/>
        </w:rPr>
        <w:t xml:space="preserve"> имеют представление о вкладе родного края в развитие России;</w:t>
      </w:r>
    </w:p>
    <w:p w:rsidR="00AD605C" w:rsidRPr="0091460A" w:rsidRDefault="00AD605C" w:rsidP="001F77EB">
      <w:pPr>
        <w:widowControl/>
        <w:numPr>
          <w:ilvl w:val="0"/>
          <w:numId w:val="13"/>
        </w:numPr>
        <w:tabs>
          <w:tab w:val="left" w:pos="709"/>
        </w:tabs>
        <w:suppressAutoHyphens w:val="0"/>
        <w:ind w:left="0" w:right="-1" w:firstLine="426"/>
        <w:jc w:val="both"/>
        <w:rPr>
          <w:sz w:val="28"/>
          <w:szCs w:val="28"/>
        </w:rPr>
      </w:pPr>
      <w:r w:rsidRPr="0091460A">
        <w:rPr>
          <w:sz w:val="28"/>
          <w:szCs w:val="28"/>
        </w:rPr>
        <w:t>продолжают овладевать элементарными навыками научной музейной работы: сбор экспонатов, их классификация, создание моделей, оформление выставок и экспозиций;</w:t>
      </w:r>
    </w:p>
    <w:p w:rsidR="00AD605C" w:rsidRPr="0091460A" w:rsidRDefault="00AD605C" w:rsidP="001F77EB">
      <w:pPr>
        <w:widowControl/>
        <w:numPr>
          <w:ilvl w:val="0"/>
          <w:numId w:val="13"/>
        </w:numPr>
        <w:tabs>
          <w:tab w:val="left" w:pos="709"/>
        </w:tabs>
        <w:suppressAutoHyphens w:val="0"/>
        <w:ind w:left="0" w:right="-994" w:firstLine="426"/>
        <w:jc w:val="both"/>
        <w:rPr>
          <w:sz w:val="28"/>
          <w:szCs w:val="28"/>
        </w:rPr>
      </w:pPr>
      <w:r w:rsidRPr="0091460A">
        <w:rPr>
          <w:sz w:val="28"/>
          <w:szCs w:val="28"/>
        </w:rPr>
        <w:t>знают историю своей семьи ее традиции, реликвии, родословную;</w:t>
      </w:r>
    </w:p>
    <w:p w:rsidR="00AD605C" w:rsidRPr="0091460A" w:rsidRDefault="00AD605C" w:rsidP="001F77EB">
      <w:pPr>
        <w:widowControl/>
        <w:numPr>
          <w:ilvl w:val="0"/>
          <w:numId w:val="13"/>
        </w:numPr>
        <w:tabs>
          <w:tab w:val="left" w:pos="709"/>
        </w:tabs>
        <w:suppressAutoHyphens w:val="0"/>
        <w:ind w:left="0" w:right="-1" w:firstLine="426"/>
        <w:jc w:val="both"/>
        <w:rPr>
          <w:sz w:val="28"/>
          <w:szCs w:val="28"/>
        </w:rPr>
      </w:pPr>
      <w:r w:rsidRPr="0091460A">
        <w:rPr>
          <w:sz w:val="28"/>
          <w:szCs w:val="28"/>
        </w:rPr>
        <w:t>знают историю своей школы, традиции своего образовательного учреждения;</w:t>
      </w:r>
    </w:p>
    <w:p w:rsidR="00AD605C" w:rsidRPr="0091460A" w:rsidRDefault="00AD605C" w:rsidP="001F77EB">
      <w:pPr>
        <w:widowControl/>
        <w:numPr>
          <w:ilvl w:val="0"/>
          <w:numId w:val="13"/>
        </w:numPr>
        <w:tabs>
          <w:tab w:val="left" w:pos="709"/>
        </w:tabs>
        <w:suppressAutoHyphens w:val="0"/>
        <w:ind w:left="0" w:right="-1" w:firstLine="426"/>
        <w:jc w:val="both"/>
        <w:rPr>
          <w:sz w:val="28"/>
          <w:szCs w:val="28"/>
        </w:rPr>
      </w:pPr>
      <w:r w:rsidRPr="0091460A">
        <w:rPr>
          <w:sz w:val="28"/>
          <w:szCs w:val="28"/>
        </w:rPr>
        <w:t>знают основные события в истории своего населенного пункта, района и Белгородской области.</w:t>
      </w:r>
    </w:p>
    <w:p w:rsidR="00AD605C" w:rsidRPr="0091460A" w:rsidRDefault="00AD605C" w:rsidP="001F77EB">
      <w:pPr>
        <w:tabs>
          <w:tab w:val="left" w:pos="709"/>
        </w:tabs>
        <w:ind w:right="-994" w:firstLine="426"/>
        <w:jc w:val="both"/>
        <w:rPr>
          <w:b/>
          <w:bCs/>
          <w:sz w:val="28"/>
          <w:szCs w:val="28"/>
        </w:rPr>
      </w:pPr>
      <w:r w:rsidRPr="0091460A">
        <w:rPr>
          <w:b/>
          <w:bCs/>
          <w:sz w:val="28"/>
          <w:szCs w:val="28"/>
        </w:rPr>
        <w:t>Планируемые личностные результаты:</w:t>
      </w:r>
    </w:p>
    <w:p w:rsidR="00AD605C" w:rsidRPr="0091460A" w:rsidRDefault="00AD605C" w:rsidP="001F77EB">
      <w:pPr>
        <w:widowControl/>
        <w:numPr>
          <w:ilvl w:val="0"/>
          <w:numId w:val="13"/>
        </w:numPr>
        <w:tabs>
          <w:tab w:val="left" w:pos="709"/>
        </w:tabs>
        <w:suppressAutoHyphens w:val="0"/>
        <w:ind w:left="0" w:right="-1" w:firstLine="426"/>
        <w:jc w:val="both"/>
        <w:rPr>
          <w:sz w:val="28"/>
          <w:szCs w:val="28"/>
        </w:rPr>
      </w:pPr>
      <w:r w:rsidRPr="0091460A">
        <w:rPr>
          <w:sz w:val="28"/>
          <w:szCs w:val="28"/>
        </w:rPr>
        <w:t>формирование и развитие личностного отношения к историческим и культурным ценностям региона как части России;</w:t>
      </w:r>
    </w:p>
    <w:p w:rsidR="00AD605C" w:rsidRPr="0091460A" w:rsidRDefault="00AD605C" w:rsidP="001F77EB">
      <w:pPr>
        <w:widowControl/>
        <w:numPr>
          <w:ilvl w:val="0"/>
          <w:numId w:val="13"/>
        </w:numPr>
        <w:tabs>
          <w:tab w:val="left" w:pos="709"/>
        </w:tabs>
        <w:suppressAutoHyphens w:val="0"/>
        <w:ind w:left="0" w:right="-1" w:firstLine="426"/>
        <w:jc w:val="both"/>
        <w:rPr>
          <w:sz w:val="28"/>
          <w:szCs w:val="28"/>
        </w:rPr>
      </w:pPr>
      <w:r w:rsidRPr="0091460A">
        <w:rPr>
          <w:sz w:val="28"/>
          <w:szCs w:val="28"/>
        </w:rPr>
        <w:t>осознание личной сопричастности к истории края, страны, гордости за великие достижения;</w:t>
      </w:r>
    </w:p>
    <w:p w:rsidR="00AD605C" w:rsidRPr="0091460A" w:rsidRDefault="00AD605C" w:rsidP="001F77EB">
      <w:pPr>
        <w:widowControl/>
        <w:numPr>
          <w:ilvl w:val="0"/>
          <w:numId w:val="13"/>
        </w:numPr>
        <w:tabs>
          <w:tab w:val="left" w:pos="709"/>
        </w:tabs>
        <w:suppressAutoHyphens w:val="0"/>
        <w:ind w:left="0" w:right="-994" w:firstLine="426"/>
        <w:jc w:val="both"/>
        <w:rPr>
          <w:sz w:val="28"/>
          <w:szCs w:val="28"/>
        </w:rPr>
      </w:pPr>
      <w:r w:rsidRPr="0091460A">
        <w:rPr>
          <w:sz w:val="28"/>
          <w:szCs w:val="28"/>
        </w:rPr>
        <w:t>проявление активной жизненной позиции.</w:t>
      </w:r>
    </w:p>
    <w:p w:rsidR="00AD605C" w:rsidRPr="009C41A2" w:rsidRDefault="00AD605C" w:rsidP="001F77EB">
      <w:pPr>
        <w:ind w:right="-1" w:firstLine="720"/>
        <w:jc w:val="both"/>
        <w:rPr>
          <w:sz w:val="28"/>
          <w:szCs w:val="28"/>
        </w:rPr>
      </w:pPr>
      <w:r w:rsidRPr="0091460A">
        <w:rPr>
          <w:sz w:val="28"/>
          <w:szCs w:val="28"/>
        </w:rPr>
        <w:t>В соответствии с требованиями ФГОС ООО программа внеурочной деятельности ориентирована на становление таких личностных</w:t>
      </w:r>
      <w:r>
        <w:rPr>
          <w:sz w:val="28"/>
          <w:szCs w:val="28"/>
        </w:rPr>
        <w:t xml:space="preserve"> характеристик выпускника, как </w:t>
      </w:r>
      <w:r w:rsidRPr="0091460A">
        <w:rPr>
          <w:sz w:val="28"/>
          <w:szCs w:val="28"/>
        </w:rPr>
        <w:t>любящий свой народ, свой край и свою страну, уважающий и принимающий ценности семьи и общества; любознательный, активно и заинтересованно познающий мир.</w:t>
      </w:r>
    </w:p>
    <w:p w:rsidR="00AD605C" w:rsidRDefault="00AD605C" w:rsidP="00CC1B3D">
      <w:pPr>
        <w:jc w:val="center"/>
        <w:rPr>
          <w:b/>
          <w:bCs/>
          <w:sz w:val="28"/>
          <w:szCs w:val="28"/>
          <w:lang w:eastAsia="ru-RU"/>
        </w:rPr>
      </w:pPr>
    </w:p>
    <w:p w:rsidR="00AD605C" w:rsidRDefault="00AD605C" w:rsidP="005E540B">
      <w:pPr>
        <w:shd w:val="clear" w:color="auto" w:fill="FFFFFF"/>
        <w:ind w:right="29"/>
        <w:jc w:val="center"/>
        <w:rPr>
          <w:b/>
          <w:bCs/>
          <w:sz w:val="28"/>
          <w:szCs w:val="28"/>
        </w:rPr>
      </w:pPr>
      <w:r w:rsidRPr="001F6887">
        <w:rPr>
          <w:b/>
          <w:bCs/>
          <w:sz w:val="28"/>
          <w:szCs w:val="28"/>
        </w:rPr>
        <w:t>Содержание программы внеурочной деятельности</w:t>
      </w:r>
    </w:p>
    <w:p w:rsidR="00AD605C" w:rsidRPr="005E540B" w:rsidRDefault="00AD605C" w:rsidP="005E540B">
      <w:pPr>
        <w:shd w:val="clear" w:color="auto" w:fill="FFFFFF"/>
        <w:ind w:right="29"/>
        <w:jc w:val="center"/>
        <w:rPr>
          <w:b/>
          <w:bCs/>
          <w:sz w:val="28"/>
          <w:szCs w:val="28"/>
        </w:rPr>
      </w:pPr>
    </w:p>
    <w:p w:rsidR="00AD605C" w:rsidRPr="00C63841" w:rsidRDefault="00AD605C" w:rsidP="001F77EB">
      <w:pPr>
        <w:widowControl/>
        <w:tabs>
          <w:tab w:val="left" w:pos="1080"/>
        </w:tabs>
        <w:suppressAutoHyphens w:val="0"/>
        <w:ind w:left="720"/>
        <w:jc w:val="both"/>
        <w:rPr>
          <w:b/>
          <w:bCs/>
          <w:sz w:val="28"/>
          <w:szCs w:val="28"/>
        </w:rPr>
      </w:pPr>
      <w:r w:rsidRPr="00C63841">
        <w:rPr>
          <w:b/>
          <w:bCs/>
          <w:sz w:val="28"/>
          <w:szCs w:val="28"/>
        </w:rPr>
        <w:t xml:space="preserve">1 Вводное занятие. </w:t>
      </w:r>
      <w:r>
        <w:rPr>
          <w:b/>
          <w:bCs/>
          <w:sz w:val="28"/>
          <w:szCs w:val="28"/>
        </w:rPr>
        <w:t>4 часа</w:t>
      </w:r>
    </w:p>
    <w:p w:rsidR="00AD605C" w:rsidRPr="006433C3" w:rsidRDefault="00AD605C" w:rsidP="001F77EB">
      <w:pPr>
        <w:jc w:val="both"/>
        <w:rPr>
          <w:color w:val="000000"/>
          <w:sz w:val="28"/>
          <w:szCs w:val="28"/>
        </w:rPr>
      </w:pPr>
      <w:r w:rsidRPr="006433C3">
        <w:rPr>
          <w:b/>
          <w:bCs/>
          <w:color w:val="000000"/>
          <w:sz w:val="28"/>
          <w:szCs w:val="28"/>
        </w:rPr>
        <w:t>1.1. История Белгородчины как часть истории нашей Родины</w:t>
      </w:r>
      <w:r w:rsidRPr="006433C3">
        <w:rPr>
          <w:color w:val="000000"/>
          <w:sz w:val="28"/>
          <w:szCs w:val="28"/>
        </w:rPr>
        <w:t>. Что изучает краеведение.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</w:t>
      </w:r>
      <w:r w:rsidRPr="006433C3">
        <w:rPr>
          <w:sz w:val="28"/>
          <w:szCs w:val="28"/>
        </w:rPr>
        <w:t>: представление нового учебного предмета, знакомство с историей Белгородчины.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учебное занятие – презентация.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наглядные, игра.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показ презентации.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мультимедийный проектор (интерактивная доска), презентация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карточка настроения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color w:val="000000"/>
          <w:sz w:val="28"/>
          <w:szCs w:val="28"/>
        </w:rPr>
        <w:t xml:space="preserve"> 1.2 Источники знаний о прошлом края. 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</w:t>
      </w:r>
      <w:r w:rsidRPr="006433C3">
        <w:rPr>
          <w:sz w:val="28"/>
          <w:szCs w:val="28"/>
        </w:rPr>
        <w:t>: изучение исторических документов по справочной литературе.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практическая работа..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материал:</w:t>
      </w:r>
      <w:r w:rsidRPr="006433C3">
        <w:rPr>
          <w:sz w:val="28"/>
          <w:szCs w:val="28"/>
        </w:rPr>
        <w:t xml:space="preserve"> справочная литература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 xml:space="preserve"> мультимедийный проектор (интерактивная доска), презентация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b/>
          <w:bCs/>
          <w:color w:val="000000"/>
          <w:sz w:val="28"/>
          <w:szCs w:val="28"/>
        </w:rPr>
        <w:t xml:space="preserve">1.3 </w:t>
      </w:r>
      <w:r w:rsidRPr="006433C3">
        <w:rPr>
          <w:b/>
          <w:bCs/>
          <w:sz w:val="28"/>
          <w:szCs w:val="28"/>
        </w:rPr>
        <w:t>Символика Белгородчины. Герб и флаг Белгородской области: происхождение, основные элементы, цвет и его символьное значение</w:t>
      </w:r>
      <w:r w:rsidRPr="006433C3">
        <w:rPr>
          <w:sz w:val="28"/>
          <w:szCs w:val="28"/>
        </w:rPr>
        <w:t>..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</w:t>
      </w:r>
      <w:r w:rsidRPr="006433C3">
        <w:rPr>
          <w:sz w:val="28"/>
          <w:szCs w:val="28"/>
        </w:rPr>
        <w:t>: История символики Белгородчины.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показ презентации.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sz w:val="28"/>
          <w:szCs w:val="28"/>
        </w:rPr>
        <w:t>Форма подведения итогов: устный опрос.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1.4 Экскурсия по центральной улице села Свистовка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</w:t>
      </w:r>
      <w:r w:rsidRPr="006433C3">
        <w:rPr>
          <w:sz w:val="28"/>
          <w:szCs w:val="28"/>
        </w:rPr>
        <w:t>: посещение сельской библиотеки и памятника погибшим войнам в центре села Свистовка.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практическая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приемы:</w:t>
      </w:r>
      <w:r w:rsidRPr="006433C3">
        <w:rPr>
          <w:sz w:val="28"/>
          <w:szCs w:val="28"/>
        </w:rPr>
        <w:t xml:space="preserve"> рассказ, беседа, групповая работа, игра.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материал:</w:t>
      </w:r>
      <w:r w:rsidRPr="006433C3">
        <w:rPr>
          <w:sz w:val="28"/>
          <w:szCs w:val="28"/>
        </w:rPr>
        <w:t xml:space="preserve">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опрос.</w:t>
      </w:r>
    </w:p>
    <w:p w:rsidR="00AD605C" w:rsidRPr="006433C3" w:rsidRDefault="00AD605C" w:rsidP="001F77EB">
      <w:pPr>
        <w:ind w:firstLine="720"/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2. История Белгородской области.6 часов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b/>
          <w:bCs/>
          <w:sz w:val="28"/>
          <w:szCs w:val="28"/>
        </w:rPr>
        <w:t>2.1 Жизнь первобытных людей в нашем крае</w:t>
      </w:r>
      <w:r w:rsidRPr="006433C3">
        <w:rPr>
          <w:sz w:val="28"/>
          <w:szCs w:val="28"/>
        </w:rPr>
        <w:t>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</w:t>
      </w:r>
      <w:r w:rsidRPr="006433C3">
        <w:rPr>
          <w:sz w:val="28"/>
          <w:szCs w:val="28"/>
        </w:rPr>
        <w:t>: экскурсия по виртуальному краеведческому музею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практическая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группах, условия проведения учебной игры.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карточка настроения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b/>
          <w:bCs/>
          <w:sz w:val="28"/>
          <w:szCs w:val="28"/>
        </w:rPr>
        <w:t>2.2 Древнерусское государство и Белгородчина</w:t>
      </w:r>
      <w:r w:rsidRPr="006433C3">
        <w:rPr>
          <w:sz w:val="28"/>
          <w:szCs w:val="28"/>
        </w:rPr>
        <w:t>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Теория:</w:t>
      </w:r>
      <w:r w:rsidRPr="006433C3">
        <w:rPr>
          <w:sz w:val="28"/>
          <w:szCs w:val="28"/>
        </w:rPr>
        <w:t xml:space="preserve"> становление государственности на Белгородчине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показ презентации,комбинированноеучебное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</w:t>
      </w:r>
      <w:r w:rsidRPr="006433C3">
        <w:rPr>
          <w:sz w:val="28"/>
          <w:szCs w:val="28"/>
        </w:rPr>
        <w:t>е: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2.3 Русские княжества периода феодальной раздробленности и Дикое поле.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</w:t>
      </w:r>
      <w:r w:rsidRPr="006433C3">
        <w:rPr>
          <w:sz w:val="28"/>
          <w:szCs w:val="28"/>
        </w:rPr>
        <w:t xml:space="preserve">: Русские княжества периода феодальной раздробленности и Дикое поле. 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показ презентации,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</w:t>
      </w:r>
      <w:r w:rsidRPr="006433C3">
        <w:rPr>
          <w:sz w:val="28"/>
          <w:szCs w:val="28"/>
        </w:rPr>
        <w:t>е: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color w:val="000000"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2.4 Белгородский край в </w:t>
      </w:r>
      <w:r w:rsidRPr="006433C3">
        <w:rPr>
          <w:b/>
          <w:bCs/>
          <w:sz w:val="28"/>
          <w:szCs w:val="28"/>
          <w:lang w:val="en-US"/>
        </w:rPr>
        <w:t>XIV</w:t>
      </w:r>
      <w:r w:rsidRPr="006433C3">
        <w:rPr>
          <w:b/>
          <w:bCs/>
          <w:sz w:val="28"/>
          <w:szCs w:val="28"/>
        </w:rPr>
        <w:t>-</w:t>
      </w:r>
      <w:r w:rsidRPr="006433C3">
        <w:rPr>
          <w:b/>
          <w:bCs/>
          <w:sz w:val="28"/>
          <w:szCs w:val="28"/>
          <w:lang w:val="en-US"/>
        </w:rPr>
        <w:t>XV</w:t>
      </w:r>
      <w:r w:rsidRPr="006433C3">
        <w:rPr>
          <w:b/>
          <w:bCs/>
          <w:sz w:val="28"/>
          <w:szCs w:val="28"/>
        </w:rPr>
        <w:t xml:space="preserve"> веках. </w:t>
      </w:r>
      <w:r w:rsidRPr="006433C3">
        <w:rPr>
          <w:b/>
          <w:bCs/>
          <w:color w:val="000000"/>
          <w:sz w:val="28"/>
          <w:szCs w:val="28"/>
        </w:rPr>
        <w:t>Борьба России с крымскими татарами</w:t>
      </w:r>
      <w:r w:rsidRPr="006433C3">
        <w:rPr>
          <w:color w:val="000000"/>
          <w:sz w:val="28"/>
          <w:szCs w:val="28"/>
        </w:rPr>
        <w:t>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</w:t>
      </w:r>
      <w:r w:rsidRPr="006433C3">
        <w:rPr>
          <w:sz w:val="28"/>
          <w:szCs w:val="28"/>
        </w:rPr>
        <w:t xml:space="preserve">: просмотр презентации «Белгородский край в </w:t>
      </w:r>
      <w:r w:rsidRPr="006433C3">
        <w:rPr>
          <w:sz w:val="28"/>
          <w:szCs w:val="28"/>
          <w:lang w:val="en-US"/>
        </w:rPr>
        <w:t>XIV</w:t>
      </w:r>
      <w:r w:rsidRPr="006433C3">
        <w:rPr>
          <w:sz w:val="28"/>
          <w:szCs w:val="28"/>
        </w:rPr>
        <w:t>-</w:t>
      </w:r>
      <w:r w:rsidRPr="006433C3">
        <w:rPr>
          <w:sz w:val="28"/>
          <w:szCs w:val="28"/>
          <w:lang w:val="en-US"/>
        </w:rPr>
        <w:t>XV</w:t>
      </w:r>
      <w:r w:rsidRPr="006433C3">
        <w:rPr>
          <w:sz w:val="28"/>
          <w:szCs w:val="28"/>
        </w:rPr>
        <w:t xml:space="preserve"> веках».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практическая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2.5 Наш край в </w:t>
      </w:r>
      <w:r w:rsidRPr="006433C3">
        <w:rPr>
          <w:b/>
          <w:bCs/>
          <w:sz w:val="28"/>
          <w:szCs w:val="28"/>
          <w:lang w:val="en-US"/>
        </w:rPr>
        <w:t>XVI</w:t>
      </w:r>
      <w:r w:rsidRPr="006433C3">
        <w:rPr>
          <w:b/>
          <w:bCs/>
          <w:sz w:val="28"/>
          <w:szCs w:val="28"/>
        </w:rPr>
        <w:t xml:space="preserve"> веке. </w:t>
      </w:r>
      <w:r w:rsidRPr="006433C3">
        <w:rPr>
          <w:b/>
          <w:bCs/>
          <w:color w:val="000000"/>
          <w:sz w:val="28"/>
          <w:szCs w:val="28"/>
        </w:rPr>
        <w:t>Организация сторожевой службы.</w:t>
      </w:r>
    </w:p>
    <w:p w:rsidR="00AD605C" w:rsidRPr="006433C3" w:rsidRDefault="00AD605C" w:rsidP="001F77EB">
      <w:pPr>
        <w:jc w:val="both"/>
        <w:rPr>
          <w:color w:val="000000"/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Теория:</w:t>
      </w:r>
      <w:r w:rsidRPr="006433C3">
        <w:rPr>
          <w:sz w:val="28"/>
          <w:szCs w:val="28"/>
        </w:rPr>
        <w:t xml:space="preserve"> Белгородский край в </w:t>
      </w:r>
      <w:r w:rsidRPr="006433C3">
        <w:rPr>
          <w:sz w:val="28"/>
          <w:szCs w:val="28"/>
          <w:lang w:val="en-US"/>
        </w:rPr>
        <w:t>XIV</w:t>
      </w:r>
      <w:r w:rsidRPr="006433C3">
        <w:rPr>
          <w:sz w:val="28"/>
          <w:szCs w:val="28"/>
        </w:rPr>
        <w:t>-</w:t>
      </w:r>
      <w:r w:rsidRPr="006433C3">
        <w:rPr>
          <w:sz w:val="28"/>
          <w:szCs w:val="28"/>
          <w:lang w:val="en-US"/>
        </w:rPr>
        <w:t>XV</w:t>
      </w:r>
      <w:r w:rsidRPr="006433C3">
        <w:rPr>
          <w:sz w:val="28"/>
          <w:szCs w:val="28"/>
        </w:rPr>
        <w:t xml:space="preserve"> веках. </w:t>
      </w:r>
      <w:r w:rsidRPr="006433C3">
        <w:rPr>
          <w:color w:val="000000"/>
          <w:sz w:val="28"/>
          <w:szCs w:val="28"/>
        </w:rPr>
        <w:t>Борьба России с крымскими татарами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показ презентации.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работа, игра.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2.6 </w:t>
      </w:r>
      <w:r w:rsidRPr="006433C3">
        <w:rPr>
          <w:b/>
          <w:bCs/>
          <w:color w:val="000000"/>
          <w:sz w:val="28"/>
          <w:szCs w:val="28"/>
        </w:rPr>
        <w:t>Строительство первых городов-крепостей, их значение. Основание города Белгорода</w:t>
      </w:r>
      <w:r w:rsidRPr="006433C3">
        <w:rPr>
          <w:color w:val="000000"/>
          <w:sz w:val="28"/>
          <w:szCs w:val="28"/>
        </w:rPr>
        <w:t>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</w:t>
      </w:r>
      <w:r w:rsidRPr="006433C3">
        <w:rPr>
          <w:sz w:val="28"/>
          <w:szCs w:val="28"/>
        </w:rPr>
        <w:t>: Просмотр презентации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практическая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 xml:space="preserve">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ind w:firstLine="720"/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3. География Белгородской области. 7 часов</w:t>
      </w:r>
    </w:p>
    <w:p w:rsidR="00AD605C" w:rsidRPr="006433C3" w:rsidRDefault="00AD605C" w:rsidP="001F77EB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3.1 Географическое положение Белгородской области</w:t>
      </w:r>
      <w:r w:rsidRPr="006433C3">
        <w:rPr>
          <w:b/>
          <w:bCs/>
          <w:color w:val="000000"/>
          <w:spacing w:val="-3"/>
          <w:sz w:val="28"/>
          <w:szCs w:val="28"/>
        </w:rPr>
        <w:t xml:space="preserve"> на границе России. </w:t>
      </w:r>
      <w:r w:rsidRPr="006433C3">
        <w:rPr>
          <w:b/>
          <w:bCs/>
          <w:color w:val="000000"/>
          <w:spacing w:val="-1"/>
          <w:sz w:val="28"/>
          <w:szCs w:val="28"/>
        </w:rPr>
        <w:t xml:space="preserve">Географическое </w:t>
      </w:r>
      <w:r w:rsidRPr="006433C3">
        <w:rPr>
          <w:b/>
          <w:bCs/>
          <w:color w:val="000000"/>
          <w:spacing w:val="-2"/>
          <w:sz w:val="28"/>
          <w:szCs w:val="28"/>
        </w:rPr>
        <w:t>положение района</w:t>
      </w:r>
    </w:p>
    <w:p w:rsidR="00AD605C" w:rsidRPr="006433C3" w:rsidRDefault="00AD605C" w:rsidP="001F77EB">
      <w:pPr>
        <w:tabs>
          <w:tab w:val="left" w:pos="720"/>
        </w:tabs>
        <w:jc w:val="both"/>
        <w:rPr>
          <w:color w:val="000000"/>
          <w:spacing w:val="1"/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</w:t>
      </w:r>
      <w:r w:rsidRPr="006433C3">
        <w:rPr>
          <w:sz w:val="28"/>
          <w:szCs w:val="28"/>
        </w:rPr>
        <w:t xml:space="preserve">: </w:t>
      </w:r>
      <w:r w:rsidRPr="006433C3">
        <w:rPr>
          <w:color w:val="000000"/>
          <w:spacing w:val="1"/>
          <w:sz w:val="28"/>
          <w:szCs w:val="28"/>
        </w:rPr>
        <w:t>обозначение на контурной карте административных границ Белгородской области, своего района (города, села). Определение протяженности Белгородской области с севера на юг и с запада на восток. «Ориентирование». Решение задач по плану местности.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практическая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группах.</w:t>
      </w:r>
    </w:p>
    <w:p w:rsidR="00AD605C" w:rsidRPr="006433C3" w:rsidRDefault="00AD605C" w:rsidP="001F77EB">
      <w:pPr>
        <w:jc w:val="both"/>
        <w:rPr>
          <w:i/>
          <w:iCs/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 xml:space="preserve"> карточки с заданием</w:t>
      </w:r>
      <w:r w:rsidRPr="006433C3">
        <w:rPr>
          <w:i/>
          <w:iCs/>
          <w:sz w:val="28"/>
          <w:szCs w:val="28"/>
        </w:rPr>
        <w:t>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</w:t>
      </w:r>
      <w:r w:rsidRPr="006433C3">
        <w:rPr>
          <w:sz w:val="28"/>
          <w:szCs w:val="28"/>
        </w:rPr>
        <w:t xml:space="preserve"> подведения итогов: устный опрос</w:t>
      </w:r>
    </w:p>
    <w:p w:rsidR="00AD605C" w:rsidRPr="006433C3" w:rsidRDefault="00AD605C" w:rsidP="001F77EB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3.2 Рельеф Белгородчины. Формы рельефа местной территории</w:t>
      </w:r>
      <w:r w:rsidRPr="006433C3">
        <w:rPr>
          <w:b/>
          <w:bCs/>
          <w:color w:val="000000"/>
          <w:spacing w:val="-2"/>
          <w:sz w:val="28"/>
          <w:szCs w:val="28"/>
        </w:rPr>
        <w:t xml:space="preserve">. </w:t>
      </w:r>
      <w:r w:rsidRPr="006433C3">
        <w:rPr>
          <w:b/>
          <w:bCs/>
          <w:sz w:val="28"/>
          <w:szCs w:val="28"/>
        </w:rPr>
        <w:t>Полезные ископаемые, добываемые на территории района, их использование в хозяйственной деятельности и строительстве</w:t>
      </w:r>
    </w:p>
    <w:p w:rsidR="00AD605C" w:rsidRPr="006433C3" w:rsidRDefault="00AD605C" w:rsidP="001F77EB">
      <w:pPr>
        <w:tabs>
          <w:tab w:val="left" w:pos="720"/>
        </w:tabs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</w:t>
      </w:r>
      <w:r w:rsidRPr="006433C3">
        <w:rPr>
          <w:sz w:val="28"/>
          <w:szCs w:val="28"/>
        </w:rPr>
        <w:t>: знакомство с природными ископаемыми Белгородской области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 xml:space="preserve">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3.3 Крупнейшие геоморфологические районы и их характеристика. Современные процессы рельефообразования и формы рельефа, связанные с ними.</w:t>
      </w:r>
    </w:p>
    <w:p w:rsidR="00AD605C" w:rsidRPr="006433C3" w:rsidRDefault="00AD605C" w:rsidP="001F77EB">
      <w:pPr>
        <w:tabs>
          <w:tab w:val="left" w:pos="720"/>
        </w:tabs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</w:t>
      </w:r>
      <w:r w:rsidRPr="006433C3">
        <w:rPr>
          <w:sz w:val="28"/>
          <w:szCs w:val="28"/>
        </w:rPr>
        <w:t xml:space="preserve">: Крупнейшие геоморфологические районы и их характеристика. 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 xml:space="preserve">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tabs>
          <w:tab w:val="left" w:pos="720"/>
        </w:tabs>
        <w:jc w:val="both"/>
        <w:rPr>
          <w:sz w:val="28"/>
          <w:szCs w:val="28"/>
        </w:rPr>
      </w:pPr>
      <w:r w:rsidRPr="006433C3">
        <w:rPr>
          <w:b/>
          <w:bCs/>
          <w:sz w:val="28"/>
          <w:szCs w:val="28"/>
        </w:rPr>
        <w:t>3.4 Влияние хозяйственной деятельности человека на рельеф области. Антропогенные формы рельефа</w:t>
      </w:r>
      <w:r w:rsidRPr="006433C3">
        <w:rPr>
          <w:sz w:val="28"/>
          <w:szCs w:val="28"/>
        </w:rPr>
        <w:t>.</w:t>
      </w:r>
    </w:p>
    <w:p w:rsidR="00AD605C" w:rsidRPr="006433C3" w:rsidRDefault="00AD605C" w:rsidP="001F77EB">
      <w:pPr>
        <w:pStyle w:val="NormalWeb"/>
        <w:spacing w:before="0" w:after="0"/>
        <w:jc w:val="both"/>
        <w:rPr>
          <w:color w:val="000000"/>
          <w:spacing w:val="2"/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Практика:</w:t>
      </w:r>
      <w:r w:rsidRPr="006433C3">
        <w:rPr>
          <w:color w:val="000000"/>
          <w:spacing w:val="1"/>
          <w:sz w:val="28"/>
          <w:szCs w:val="28"/>
        </w:rPr>
        <w:t xml:space="preserve"> Обозначение на контурной карте (Белгородской области, своей территории) местных форм рельефа и месторождений полезных ископаемых. Определение полезных ископаемых по образцам и нанесение на </w:t>
      </w:r>
      <w:r w:rsidRPr="006433C3">
        <w:rPr>
          <w:color w:val="000000"/>
          <w:spacing w:val="2"/>
          <w:sz w:val="28"/>
          <w:szCs w:val="28"/>
        </w:rPr>
        <w:t>контурную карту районов их залегания.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занятия:</w:t>
      </w:r>
      <w:r w:rsidRPr="006433C3">
        <w:rPr>
          <w:sz w:val="28"/>
          <w:szCs w:val="28"/>
        </w:rPr>
        <w:t xml:space="preserve"> практическая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 xml:space="preserve">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3.5 Главные факторы, влияющие на местный климат. Местные приметы о погоде, слова и выражения, характеризующие погоду и климат.</w:t>
      </w:r>
    </w:p>
    <w:p w:rsidR="00AD605C" w:rsidRPr="006433C3" w:rsidRDefault="00AD605C" w:rsidP="001F77EB">
      <w:pPr>
        <w:tabs>
          <w:tab w:val="left" w:pos="720"/>
        </w:tabs>
        <w:jc w:val="both"/>
        <w:rPr>
          <w:color w:val="000000"/>
          <w:spacing w:val="4"/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Практика:</w:t>
      </w:r>
      <w:r w:rsidRPr="006433C3">
        <w:rPr>
          <w:color w:val="000000"/>
          <w:spacing w:val="3"/>
          <w:sz w:val="28"/>
          <w:szCs w:val="28"/>
        </w:rPr>
        <w:t xml:space="preserve">Составление климатического очерка района (города, села). </w:t>
      </w:r>
      <w:r w:rsidRPr="006433C3">
        <w:rPr>
          <w:sz w:val="28"/>
          <w:szCs w:val="28"/>
        </w:rPr>
        <w:t>Построение графика годового хода температур своей местности. Пос</w:t>
      </w:r>
      <w:r w:rsidRPr="006433C3">
        <w:rPr>
          <w:color w:val="000000"/>
          <w:spacing w:val="4"/>
          <w:sz w:val="28"/>
          <w:szCs w:val="28"/>
        </w:rPr>
        <w:t>троение местной «розы ветров», диаграмм облачности.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практическая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 xml:space="preserve">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3.6 Знаменитые географы и краеведы, изучавшие климат Белгородской области. Погодные явления Белгородчины в фольклоре, искусстве, художественной литературе и публицистике.</w:t>
      </w:r>
    </w:p>
    <w:p w:rsidR="00AD605C" w:rsidRPr="006433C3" w:rsidRDefault="00AD605C" w:rsidP="001F77EB">
      <w:pPr>
        <w:jc w:val="both"/>
        <w:rPr>
          <w:color w:val="000000"/>
          <w:spacing w:val="4"/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Теория:</w:t>
      </w:r>
      <w:r w:rsidRPr="006433C3">
        <w:rPr>
          <w:color w:val="000000"/>
          <w:spacing w:val="4"/>
          <w:sz w:val="28"/>
          <w:szCs w:val="28"/>
        </w:rPr>
        <w:t xml:space="preserve"> Музей искусств (картинная галерея, фотовыставка). Местные пейзажи в разные времена года.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занятия:</w:t>
      </w:r>
      <w:r w:rsidRPr="006433C3">
        <w:rPr>
          <w:sz w:val="28"/>
          <w:szCs w:val="28"/>
        </w:rPr>
        <w:t xml:space="preserve"> просмотр презентации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3.7 Приборы для метеорологических наблюдений. «Рекордные» погодные показатели на территории Белгородской области и района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Практика:</w:t>
      </w:r>
      <w:r w:rsidRPr="006433C3">
        <w:rPr>
          <w:color w:val="000000"/>
          <w:sz w:val="28"/>
          <w:szCs w:val="28"/>
        </w:rPr>
        <w:t xml:space="preserve"> Подсчет среднесуточной (среднемесячной) температуры. </w:t>
      </w:r>
      <w:r w:rsidRPr="006433C3">
        <w:rPr>
          <w:color w:val="000000"/>
          <w:spacing w:val="2"/>
          <w:sz w:val="28"/>
          <w:szCs w:val="28"/>
        </w:rPr>
        <w:t xml:space="preserve">Построение графика хода температуры за сутки, месяц. </w:t>
      </w:r>
      <w:r w:rsidRPr="006433C3">
        <w:rPr>
          <w:color w:val="000000"/>
          <w:spacing w:val="3"/>
          <w:sz w:val="28"/>
          <w:szCs w:val="28"/>
        </w:rPr>
        <w:t>Встречи с интересными людьми, интервью</w:t>
      </w:r>
      <w:r w:rsidRPr="006433C3">
        <w:rPr>
          <w:sz w:val="28"/>
          <w:szCs w:val="28"/>
        </w:rPr>
        <w:t xml:space="preserve"> Форма проведения занятия: практическая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работа, игра.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 xml:space="preserve">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</w:p>
    <w:p w:rsidR="00AD605C" w:rsidRPr="006433C3" w:rsidRDefault="00AD605C" w:rsidP="001F77EB">
      <w:pPr>
        <w:jc w:val="center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Содержание программы внеурочной деятельности</w:t>
      </w:r>
    </w:p>
    <w:p w:rsidR="00AD605C" w:rsidRPr="006433C3" w:rsidRDefault="00AD605C" w:rsidP="001F77EB">
      <w:pPr>
        <w:jc w:val="center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6 класс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       1.История Белгородской области 2 ч.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1.1. Знаменитые географы и краеведы, изучавшие гидрологию Белгородчины.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Теория: знакомство со знаменитыми географами и краеведами, изучавшими гидрологию Белгородчины.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учебное занятие – презентация.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приемы:</w:t>
      </w:r>
      <w:r w:rsidRPr="006433C3">
        <w:rPr>
          <w:sz w:val="28"/>
          <w:szCs w:val="28"/>
        </w:rPr>
        <w:t xml:space="preserve"> рассказ, беседа, учебный диалог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показ презентации.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>компьютер, мультимедийный проектор, презентация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карточка настроения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1.2. Внутренние воды области. Особенности водного режима рек области.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Практика: изучение внутренних вод области. Знакомство с особенностями водного режима рек области.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комбинированное учебное занятие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 xml:space="preserve">Методы и приемы: </w:t>
      </w:r>
      <w:r w:rsidRPr="006433C3">
        <w:rPr>
          <w:sz w:val="28"/>
          <w:szCs w:val="28"/>
        </w:rPr>
        <w:t>рассказ, беседа, учебный диалог,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материал:</w:t>
      </w:r>
      <w:r w:rsidRPr="006433C3">
        <w:rPr>
          <w:sz w:val="28"/>
          <w:szCs w:val="28"/>
        </w:rPr>
        <w:t xml:space="preserve"> справочная литература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>компьютер, мультимедийный проектор, презентация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2 .Животный мир Белгородской области 8 ч.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2.1. Фауна Белгородской области. Разнообразие животных..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</w:t>
      </w:r>
      <w:r w:rsidRPr="006433C3">
        <w:rPr>
          <w:sz w:val="28"/>
          <w:szCs w:val="28"/>
        </w:rPr>
        <w:t>: Знакомство с Фауной Белгородской области. Разнообразие животных.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показ презентации.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компьютер, мультимедийный проектор, Животный мир Белгородской области / [А.В. Присный, И.Ф. Седин, В.В. Червоный и др.; под ред. А.В. Присного]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2.2. Птицы и млекопитающие нашего края.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Практика:</w:t>
      </w:r>
      <w:r w:rsidRPr="006433C3">
        <w:rPr>
          <w:sz w:val="28"/>
          <w:szCs w:val="28"/>
        </w:rPr>
        <w:t xml:space="preserve"> знакомство с птицами и млекопитающими нашего края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работа, игра.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 xml:space="preserve">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2.3. Охраняемые животные нашего края.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</w:t>
      </w:r>
      <w:r w:rsidRPr="006433C3">
        <w:rPr>
          <w:sz w:val="28"/>
          <w:szCs w:val="28"/>
        </w:rPr>
        <w:t>: знакомство с охраняемыми животными нашего края.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карточка настроения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2.4. Промысловые и опасные животные Белгородской области. Правила поведения в природе.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Теория:</w:t>
      </w:r>
      <w:r w:rsidRPr="006433C3">
        <w:rPr>
          <w:sz w:val="28"/>
          <w:szCs w:val="28"/>
        </w:rPr>
        <w:t xml:space="preserve"> Знакомство с промысловыми и опасными животными Белгородской области. </w:t>
      </w:r>
      <w:r w:rsidRPr="006433C3">
        <w:rPr>
          <w:i/>
          <w:iCs/>
          <w:sz w:val="28"/>
          <w:szCs w:val="28"/>
        </w:rPr>
        <w:t>Практика:</w:t>
      </w:r>
      <w:r w:rsidRPr="006433C3">
        <w:rPr>
          <w:sz w:val="28"/>
          <w:szCs w:val="28"/>
        </w:rPr>
        <w:t xml:space="preserve"> составление правил поведения в природе.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показ презентации,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 xml:space="preserve"> компьютер, мультимедийный проектор,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2.5. Охотничьи ресурсы Белгородской области.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</w:t>
      </w:r>
      <w:r w:rsidRPr="006433C3">
        <w:rPr>
          <w:sz w:val="28"/>
          <w:szCs w:val="28"/>
        </w:rPr>
        <w:t>:знакомство с охотничьими ресурсами Белгородской области.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показ презентации,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компьютер, мультимедийный проектор,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2.6. Экология Белгородской области. Система охраны природы в Белгородской области.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Теория:</w:t>
      </w:r>
      <w:r w:rsidRPr="006433C3">
        <w:rPr>
          <w:sz w:val="28"/>
          <w:szCs w:val="28"/>
        </w:rPr>
        <w:t xml:space="preserve"> знакомство с экологией Белгородской области, системой охраны природы в Белгородской области</w:t>
      </w:r>
      <w:r w:rsidRPr="006433C3">
        <w:rPr>
          <w:b/>
          <w:bCs/>
          <w:sz w:val="28"/>
          <w:szCs w:val="28"/>
        </w:rPr>
        <w:t>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занятия:</w:t>
      </w:r>
      <w:r w:rsidRPr="006433C3">
        <w:rPr>
          <w:sz w:val="28"/>
          <w:szCs w:val="28"/>
        </w:rPr>
        <w:t xml:space="preserve">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учебный диалог.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иллюстрации.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:магниты, доска.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карточка настроения.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2.7. Виды охраняемых территорий</w:t>
      </w:r>
      <w:r w:rsidRPr="006433C3">
        <w:rPr>
          <w:sz w:val="28"/>
          <w:szCs w:val="28"/>
        </w:rPr>
        <w:t>.</w:t>
      </w:r>
    </w:p>
    <w:p w:rsidR="00AD605C" w:rsidRPr="006433C3" w:rsidRDefault="00AD605C" w:rsidP="001F77EB">
      <w:pPr>
        <w:jc w:val="both"/>
        <w:rPr>
          <w:color w:val="000000"/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Теория:</w:t>
      </w:r>
      <w:r w:rsidRPr="006433C3">
        <w:rPr>
          <w:sz w:val="28"/>
          <w:szCs w:val="28"/>
        </w:rPr>
        <w:t xml:space="preserve"> знакомство с видами охраняемых территорий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показ презентации.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учебная дискуссия.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ситуационные задания.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Белгородоведение: Учебник для общеобразовательных учреждений / Под ред. В.А. Шаповалова, компьютер, мультимедийный проектор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2.8. Красная книга Белгородской области.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</w:t>
      </w:r>
      <w:r w:rsidRPr="006433C3">
        <w:rPr>
          <w:sz w:val="28"/>
          <w:szCs w:val="28"/>
        </w:rPr>
        <w:t>: просмотр книги, иллюстраций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комбинированное учебное занятие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приемы:</w:t>
      </w:r>
      <w:r w:rsidRPr="006433C3">
        <w:rPr>
          <w:sz w:val="28"/>
          <w:szCs w:val="28"/>
        </w:rPr>
        <w:t xml:space="preserve"> рассказ, беседа, учебный диалог.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>Красная книга Белгородской области. Редкие и исчезающие растения, грибы, лишайники и животные. Официальное издание / Общ.науч. ред. А.В. Присный. – Белгород, 2004. – 352 с.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b/>
          <w:bCs/>
          <w:sz w:val="28"/>
          <w:szCs w:val="28"/>
        </w:rPr>
        <w:t>3.Культура Белгородской области 7</w:t>
      </w:r>
      <w:r w:rsidRPr="006433C3">
        <w:rPr>
          <w:sz w:val="28"/>
          <w:szCs w:val="28"/>
        </w:rPr>
        <w:t xml:space="preserve"> ч.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sz w:val="28"/>
          <w:szCs w:val="28"/>
        </w:rPr>
        <w:t xml:space="preserve"> 3</w:t>
      </w:r>
      <w:r w:rsidRPr="006433C3">
        <w:rPr>
          <w:b/>
          <w:bCs/>
          <w:sz w:val="28"/>
          <w:szCs w:val="28"/>
        </w:rPr>
        <w:t>.1. Понятие культуры. Формирование особенностей культуры родного края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</w:t>
      </w:r>
      <w:r w:rsidRPr="006433C3">
        <w:rPr>
          <w:sz w:val="28"/>
          <w:szCs w:val="28"/>
        </w:rPr>
        <w:t>: знакомство с понятием культуры, с особенностями культуры родного края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комбинированное учебное занятие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карточки.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:Белгородоведение: Учебник для общеобразовательных учреждений / Под ред. В.А. Шаповалова.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3.2. Красота природы Белгородского края – источник  духовной и материальной культуры народа</w:t>
      </w:r>
    </w:p>
    <w:p w:rsidR="00AD605C" w:rsidRPr="006433C3" w:rsidRDefault="00AD605C" w:rsidP="001F77EB">
      <w:pPr>
        <w:tabs>
          <w:tab w:val="left" w:pos="720"/>
        </w:tabs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</w:t>
      </w:r>
      <w:r w:rsidRPr="006433C3">
        <w:rPr>
          <w:sz w:val="28"/>
          <w:szCs w:val="28"/>
        </w:rPr>
        <w:t>: просмотр презентации, фотографий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показ презентации.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учебная дискуссия,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доска, магниты.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>Белгородоведение: Учебник для общеобразовательных учреждений / Под ред. В.А. Шаповалова, фотографии, компьютер, мультимедийный проектор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sz w:val="28"/>
          <w:szCs w:val="28"/>
        </w:rPr>
        <w:t>Форма подведения итогов: карточка настроения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3.3. Истоки  музыкального и  изобразительного искусства</w:t>
      </w:r>
    </w:p>
    <w:p w:rsidR="00AD605C" w:rsidRPr="006433C3" w:rsidRDefault="00AD605C" w:rsidP="001F77EB">
      <w:pPr>
        <w:tabs>
          <w:tab w:val="left" w:pos="720"/>
        </w:tabs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</w:t>
      </w:r>
      <w:r w:rsidRPr="006433C3">
        <w:rPr>
          <w:sz w:val="28"/>
          <w:szCs w:val="28"/>
        </w:rPr>
        <w:t>:знакомство с истоками  музыкального и  изобразительного искусства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карточки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 xml:space="preserve"> иллюстрации.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   3.4. Самобытность народной архитектуры края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color w:val="000000"/>
          <w:spacing w:val="2"/>
          <w:sz w:val="28"/>
          <w:szCs w:val="28"/>
        </w:rPr>
        <w:t>Теория</w:t>
      </w:r>
      <w:r w:rsidRPr="006433C3">
        <w:rPr>
          <w:color w:val="000000"/>
          <w:spacing w:val="2"/>
          <w:sz w:val="28"/>
          <w:szCs w:val="28"/>
        </w:rPr>
        <w:t>: знакомство с с</w:t>
      </w:r>
      <w:r w:rsidRPr="006433C3">
        <w:rPr>
          <w:sz w:val="28"/>
          <w:szCs w:val="28"/>
        </w:rPr>
        <w:t>амобытностью народной архитектуры края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учебное занятие - презентация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парах.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</w:t>
      </w:r>
      <w:r w:rsidRPr="006433C3">
        <w:rPr>
          <w:sz w:val="28"/>
          <w:szCs w:val="28"/>
        </w:rPr>
        <w:t>е: Белгородоведение: Учебник для общеобразовательных учреждений / Под ред. В.А. Шаповалова, компьютер, мультимедийный проектор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карточка настроения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3.5. Особенности труда и быта жителей родного края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Теория:</w:t>
      </w:r>
      <w:r w:rsidRPr="006433C3">
        <w:rPr>
          <w:sz w:val="28"/>
          <w:szCs w:val="28"/>
        </w:rPr>
        <w:t xml:space="preserve"> знакомство с особенностями труда и быта жителей родного края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 xml:space="preserve">: комбинированное учебное занятие 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учебный диалог.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карточки.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>Белгородоведение: Учебник для общеобразовательных учреждений / Под ред. В.А. Шаповалова.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3C3">
        <w:rPr>
          <w:rFonts w:ascii="Times New Roman" w:hAnsi="Times New Roman" w:cs="Times New Roman"/>
          <w:b/>
          <w:bCs/>
          <w:sz w:val="28"/>
          <w:szCs w:val="28"/>
        </w:rPr>
        <w:t>3.6. Региональные особенности народного костюма,</w:t>
      </w:r>
    </w:p>
    <w:p w:rsidR="00AD605C" w:rsidRPr="006433C3" w:rsidRDefault="00AD605C" w:rsidP="001F77EB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3C3">
        <w:rPr>
          <w:rFonts w:ascii="Times New Roman" w:hAnsi="Times New Roman" w:cs="Times New Roman"/>
          <w:b/>
          <w:bCs/>
          <w:sz w:val="28"/>
          <w:szCs w:val="28"/>
        </w:rPr>
        <w:t>обычаями и праздниками народов, живущих на Белгородчине</w:t>
      </w:r>
    </w:p>
    <w:p w:rsidR="00AD605C" w:rsidRPr="006433C3" w:rsidRDefault="00AD605C" w:rsidP="001F77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433C3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Pr="006433C3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:</w:t>
      </w:r>
      <w:r w:rsidRPr="006433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знакомство с р</w:t>
      </w:r>
      <w:r w:rsidRPr="006433C3">
        <w:rPr>
          <w:rFonts w:ascii="Times New Roman" w:hAnsi="Times New Roman" w:cs="Times New Roman"/>
          <w:sz w:val="28"/>
          <w:szCs w:val="28"/>
        </w:rPr>
        <w:t>егиональными особенностями народного костюма.</w:t>
      </w:r>
    </w:p>
    <w:p w:rsidR="00AD605C" w:rsidRPr="006433C3" w:rsidRDefault="00AD605C" w:rsidP="001F77EB">
      <w:pPr>
        <w:jc w:val="both"/>
        <w:rPr>
          <w:color w:val="000000"/>
          <w:spacing w:val="4"/>
          <w:sz w:val="28"/>
          <w:szCs w:val="28"/>
        </w:rPr>
      </w:pPr>
      <w:r w:rsidRPr="006433C3">
        <w:rPr>
          <w:sz w:val="28"/>
          <w:szCs w:val="28"/>
        </w:rPr>
        <w:t>Обычаи и праздники народов, живущих на Белгородчине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просмотр презентации,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компьютер, мультимедийный проектор, иллюстрации.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color w:val="000000"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3.7. </w:t>
      </w:r>
      <w:r w:rsidRPr="006433C3">
        <w:rPr>
          <w:b/>
          <w:bCs/>
          <w:color w:val="000000"/>
          <w:sz w:val="28"/>
          <w:szCs w:val="28"/>
        </w:rPr>
        <w:t>Православное зодчество Белгородчины</w:t>
      </w:r>
      <w:r w:rsidRPr="006433C3">
        <w:rPr>
          <w:color w:val="000000"/>
          <w:sz w:val="28"/>
          <w:szCs w:val="28"/>
        </w:rPr>
        <w:t>.</w:t>
      </w:r>
      <w:r w:rsidRPr="006433C3">
        <w:rPr>
          <w:b/>
          <w:bCs/>
          <w:color w:val="000000"/>
          <w:sz w:val="28"/>
          <w:szCs w:val="28"/>
        </w:rPr>
        <w:t>Итоговое обобщение</w:t>
      </w:r>
    </w:p>
    <w:p w:rsidR="00AD605C" w:rsidRPr="006433C3" w:rsidRDefault="00AD605C" w:rsidP="001F77EB">
      <w:pPr>
        <w:jc w:val="both"/>
        <w:rPr>
          <w:color w:val="000000"/>
          <w:spacing w:val="3"/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Практика:</w:t>
      </w:r>
      <w:r w:rsidRPr="006433C3">
        <w:rPr>
          <w:color w:val="000000"/>
          <w:sz w:val="28"/>
          <w:szCs w:val="28"/>
        </w:rPr>
        <w:t>обсуждение сообщения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учебная дискуссия.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тетради.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Белгородоведение: Учебник для общеобразовательных учреждений / Под ред. В.А. Шаповалова.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</w:p>
    <w:p w:rsidR="00AD605C" w:rsidRPr="006433C3" w:rsidRDefault="00AD605C" w:rsidP="001F77EB">
      <w:pPr>
        <w:jc w:val="center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Содержание программы внеурочной деятельности</w:t>
      </w:r>
    </w:p>
    <w:p w:rsidR="00AD605C" w:rsidRPr="006433C3" w:rsidRDefault="00AD605C" w:rsidP="001F77EB">
      <w:pPr>
        <w:jc w:val="center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7 класс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1.История Белгородской области 2 ч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1.1..</w:t>
      </w:r>
      <w:r w:rsidRPr="006433C3">
        <w:rPr>
          <w:b/>
          <w:bCs/>
          <w:color w:val="000000"/>
          <w:sz w:val="28"/>
          <w:szCs w:val="28"/>
        </w:rPr>
        <w:t xml:space="preserve"> Строительство Белгородской черты, города-крепости «на черте», заселение земель «за чертой». Набеги татар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Теория:</w:t>
      </w:r>
      <w:r w:rsidRPr="006433C3">
        <w:rPr>
          <w:sz w:val="28"/>
          <w:szCs w:val="28"/>
        </w:rPr>
        <w:t xml:space="preserve"> история строительства 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учебное занятие – презентация.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учебный диалог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показ презентации.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>компьютер, мультимедийный проектор, презентация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карточка настроения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     1.2.</w:t>
      </w:r>
      <w:r w:rsidRPr="006433C3">
        <w:rPr>
          <w:b/>
          <w:bCs/>
          <w:color w:val="000000"/>
          <w:sz w:val="28"/>
          <w:szCs w:val="28"/>
        </w:rPr>
        <w:t xml:space="preserve"> Выдающиеся земляки XVIII</w:t>
      </w:r>
      <w:r w:rsidRPr="006433C3">
        <w:rPr>
          <w:b/>
          <w:bCs/>
          <w:sz w:val="28"/>
          <w:szCs w:val="28"/>
        </w:rPr>
        <w:t>–</w:t>
      </w:r>
      <w:r w:rsidRPr="006433C3">
        <w:rPr>
          <w:b/>
          <w:bCs/>
          <w:color w:val="000000"/>
          <w:sz w:val="28"/>
          <w:szCs w:val="28"/>
        </w:rPr>
        <w:t>XIX веков. Памятные места, связанные с деятельностью знаменитых белгородцев</w:t>
      </w:r>
      <w:r w:rsidRPr="006433C3">
        <w:rPr>
          <w:b/>
          <w:bCs/>
          <w:sz w:val="28"/>
          <w:szCs w:val="28"/>
        </w:rPr>
        <w:t>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Практика:</w:t>
      </w:r>
      <w:r w:rsidRPr="006433C3">
        <w:rPr>
          <w:sz w:val="28"/>
          <w:szCs w:val="28"/>
        </w:rPr>
        <w:t xml:space="preserve"> знакомство с </w:t>
      </w:r>
      <w:r w:rsidRPr="006433C3">
        <w:rPr>
          <w:color w:val="000000"/>
          <w:sz w:val="28"/>
          <w:szCs w:val="28"/>
        </w:rPr>
        <w:t>выдающимися земляками XVIII</w:t>
      </w:r>
      <w:r w:rsidRPr="006433C3">
        <w:rPr>
          <w:sz w:val="28"/>
          <w:szCs w:val="28"/>
        </w:rPr>
        <w:t>–</w:t>
      </w:r>
      <w:r w:rsidRPr="006433C3">
        <w:rPr>
          <w:color w:val="000000"/>
          <w:sz w:val="28"/>
          <w:szCs w:val="28"/>
        </w:rPr>
        <w:t>XIX веков. Памятные места, связанные с деятельностью знаменитых белгородцев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комбинированное учебное занятие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учебный диалог,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справочная литература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компьютер, мультимедийный проектор, презентация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    2.География Белгородской области- 15 ч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 2.1.Границы, величина территории, политико-административное деление области. Теория: Определение границ, величины территории, политико-административное деление области.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показ презентации.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</w:t>
      </w:r>
      <w:r w:rsidRPr="006433C3">
        <w:rPr>
          <w:sz w:val="28"/>
          <w:szCs w:val="28"/>
        </w:rPr>
        <w:t>е: компьютер, мультимедийный проектор, карта Белгородской области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2.2. Белгородская область в составе Центрального федерального округа и России.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b/>
          <w:bCs/>
          <w:sz w:val="28"/>
          <w:szCs w:val="28"/>
        </w:rPr>
        <w:t>Теория: изучение места Белгородской области в составе Центрального федерального округа и России</w:t>
      </w:r>
      <w:r w:rsidRPr="006433C3">
        <w:rPr>
          <w:sz w:val="28"/>
          <w:szCs w:val="28"/>
        </w:rPr>
        <w:t>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sz w:val="28"/>
          <w:szCs w:val="28"/>
        </w:rPr>
        <w:t>Дидактический материал: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 xml:space="preserve">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     2.3. Подземная кладовая Белгородской области. Минерально-сырьевая база области..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Практика:</w:t>
      </w:r>
      <w:r w:rsidRPr="006433C3">
        <w:rPr>
          <w:sz w:val="28"/>
          <w:szCs w:val="28"/>
        </w:rPr>
        <w:t xml:space="preserve"> знакомство с подземной кладовой Белгородской области. Минерально-сырьевой базой области.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практическая работа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 и индивидуальная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материал:</w:t>
      </w:r>
      <w:r w:rsidRPr="006433C3">
        <w:rPr>
          <w:sz w:val="28"/>
          <w:szCs w:val="28"/>
        </w:rPr>
        <w:t xml:space="preserve"> задания для работы в группах и по отдельности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карточка настроения</w:t>
      </w:r>
    </w:p>
    <w:p w:rsidR="00AD605C" w:rsidRPr="006433C3" w:rsidRDefault="00AD605C" w:rsidP="001F77EB">
      <w:pPr>
        <w:pStyle w:val="NormalWeb"/>
        <w:spacing w:before="0" w:after="0"/>
        <w:jc w:val="both"/>
        <w:rPr>
          <w:sz w:val="28"/>
          <w:szCs w:val="28"/>
        </w:rPr>
      </w:pPr>
      <w:r w:rsidRPr="006433C3">
        <w:rPr>
          <w:b/>
          <w:bCs/>
          <w:sz w:val="28"/>
          <w:szCs w:val="28"/>
        </w:rPr>
        <w:t>2.4. Влияние добычи полезных ископаемых на окружающую среду, их охрана и рациональное использование</w:t>
      </w:r>
      <w:r w:rsidRPr="006433C3">
        <w:rPr>
          <w:sz w:val="28"/>
          <w:szCs w:val="28"/>
        </w:rPr>
        <w:t xml:space="preserve">. </w:t>
      </w:r>
    </w:p>
    <w:p w:rsidR="00AD605C" w:rsidRPr="006433C3" w:rsidRDefault="00AD605C" w:rsidP="001F77EB">
      <w:pPr>
        <w:pStyle w:val="NormalWeb"/>
        <w:spacing w:before="0" w:after="0"/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</w:t>
      </w:r>
      <w:r w:rsidRPr="006433C3">
        <w:rPr>
          <w:sz w:val="28"/>
          <w:szCs w:val="28"/>
        </w:rPr>
        <w:t xml:space="preserve">: Оценка влияния добычи полезных ископаемых на окружающую среду, их охрана и рациональное использование. 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показ презентации,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компьютер, мультимедийный проектор,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</w:t>
      </w:r>
      <w:r w:rsidRPr="006433C3">
        <w:rPr>
          <w:sz w:val="28"/>
          <w:szCs w:val="28"/>
        </w:rPr>
        <w:t xml:space="preserve"> итогов: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2.5. Природно-климатические условия Белгородской области..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</w:t>
      </w:r>
      <w:r w:rsidRPr="006433C3">
        <w:rPr>
          <w:sz w:val="28"/>
          <w:szCs w:val="28"/>
        </w:rPr>
        <w:t>: знакомство с природно-климатическими условиями Белгородской области.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показ презентации,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приемы:</w:t>
      </w:r>
      <w:r w:rsidRPr="006433C3">
        <w:rPr>
          <w:sz w:val="28"/>
          <w:szCs w:val="28"/>
        </w:rPr>
        <w:t xml:space="preserve">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компьютер, мультимедийный проектор,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     2.6. Циклоны, антициклоны, преобладающие воздушные массы 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Теория:</w:t>
      </w:r>
      <w:r w:rsidRPr="006433C3">
        <w:rPr>
          <w:sz w:val="28"/>
          <w:szCs w:val="28"/>
        </w:rPr>
        <w:t xml:space="preserve"> знакомство с понятиями циклоны, антициклоны, преобладающие воздушные массы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учебный диалог.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иллюстрации.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магниты, доска.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карточка настроения.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     2.7.. Оценка агроклиматических условий</w:t>
      </w:r>
    </w:p>
    <w:p w:rsidR="00AD605C" w:rsidRPr="006433C3" w:rsidRDefault="00AD605C" w:rsidP="001F77EB">
      <w:pPr>
        <w:jc w:val="both"/>
        <w:rPr>
          <w:color w:val="000000"/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Практика:</w:t>
      </w:r>
      <w:r w:rsidRPr="006433C3">
        <w:rPr>
          <w:sz w:val="28"/>
          <w:szCs w:val="28"/>
        </w:rPr>
        <w:t xml:space="preserve"> Оценка агроклиматических условий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карточки с заданиями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учебная дискуссия.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ситуационные задания.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Белгородоведение: Учебник для общеобразовательных учреждений / Под ред. В.А. Шаповалова, компьютер, мультимедийный проектор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2.8. Оценка водных ресурсов области. Их запасы, распространение, свойства и значение в природных процессах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Практика:</w:t>
      </w:r>
      <w:r w:rsidRPr="006433C3">
        <w:rPr>
          <w:sz w:val="28"/>
          <w:szCs w:val="28"/>
        </w:rPr>
        <w:t xml:space="preserve"> Оценка водных ресурсов области. Их запасы, распространение, свойства и значение в природных процессах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комбинированное учебное занятие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учебная дискуссия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>Белгородоведение: Учебник для общеобразовательных учреждений / Под ред. В.А. Шаповалова, компьютер, мультимедийный проектор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    2.9. Охрана и рациональное использование водных ресурсов 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Теория:</w:t>
      </w:r>
      <w:r w:rsidRPr="006433C3">
        <w:rPr>
          <w:sz w:val="28"/>
          <w:szCs w:val="28"/>
        </w:rPr>
        <w:t xml:space="preserve"> знакомство с охраной и рациональным использованием водных ресурсов Форма проведения занятия: комбинированное учебное занятие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карточки.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>Белгородоведение: Учебник для общеобразовательных учреждений / Под ред. В.А. Шаповалова.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тест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     2.10.Общее понятие о почвах. Основные типы почв на территории области и их характеристика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</w:t>
      </w:r>
      <w:r w:rsidRPr="006433C3">
        <w:rPr>
          <w:sz w:val="28"/>
          <w:szCs w:val="28"/>
        </w:rPr>
        <w:t>:Знакомство с понятием почвы. Основные типы почв на территории области и их характеристика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показ презентации.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учебная дискуссия,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доска, магниты.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</w:t>
      </w:r>
      <w:r w:rsidRPr="006433C3">
        <w:rPr>
          <w:sz w:val="28"/>
          <w:szCs w:val="28"/>
        </w:rPr>
        <w:t>е: Белгородоведение: Учебник для общеобразовательных учреждений / Под ред. В.А. Шаповалова, фотографии, компьютер, мультимедийный проектор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карточка настроения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     2.11. Загрязнение и охрана почв. Проблемы рационального использования почвенных ресурсов области</w:t>
      </w:r>
    </w:p>
    <w:p w:rsidR="00AD605C" w:rsidRPr="006433C3" w:rsidRDefault="00AD605C" w:rsidP="001F77EB">
      <w:pPr>
        <w:tabs>
          <w:tab w:val="left" w:pos="720"/>
        </w:tabs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</w:t>
      </w:r>
      <w:r w:rsidRPr="006433C3">
        <w:rPr>
          <w:sz w:val="28"/>
          <w:szCs w:val="28"/>
        </w:rPr>
        <w:t xml:space="preserve"> : нанесение на контурную карту почвенные ресурсы белгородской области 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практическая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справочный материал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 xml:space="preserve"> : иллюстрации, презентация.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     2.12. Общая площадь земель лесного фонда, лесистость, запас древесины на корню</w:t>
      </w:r>
    </w:p>
    <w:p w:rsidR="00AD605C" w:rsidRPr="006433C3" w:rsidRDefault="00AD605C" w:rsidP="001F77EB">
      <w:pPr>
        <w:jc w:val="both"/>
        <w:rPr>
          <w:color w:val="000000"/>
          <w:spacing w:val="2"/>
          <w:sz w:val="28"/>
          <w:szCs w:val="28"/>
        </w:rPr>
      </w:pPr>
      <w:r w:rsidRPr="006433C3">
        <w:rPr>
          <w:i/>
          <w:iCs/>
          <w:color w:val="000000"/>
          <w:spacing w:val="2"/>
          <w:sz w:val="28"/>
          <w:szCs w:val="28"/>
        </w:rPr>
        <w:t>Теория:</w:t>
      </w:r>
      <w:r w:rsidRPr="006433C3">
        <w:rPr>
          <w:color w:val="000000"/>
          <w:spacing w:val="2"/>
          <w:sz w:val="28"/>
          <w:szCs w:val="28"/>
        </w:rPr>
        <w:t xml:space="preserve"> Оценка </w:t>
      </w:r>
      <w:r w:rsidRPr="006433C3">
        <w:rPr>
          <w:sz w:val="28"/>
          <w:szCs w:val="28"/>
        </w:rPr>
        <w:t>общей площади земель лесного фонда, лесистость, запас древесины на корню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учебное занятие - презентация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парах.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:Белгородоведение: Учебник для общеобразовательных учреждений / Под ред. В.А. Шаповалова, компьютер, мультимедийный проектор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карточка настроения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 2.13. Оценка обеспеченности районов Белгородчины лесными ресурсами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Практика:</w:t>
      </w:r>
      <w:r w:rsidRPr="006433C3">
        <w:rPr>
          <w:sz w:val="28"/>
          <w:szCs w:val="28"/>
        </w:rPr>
        <w:t xml:space="preserve"> Оценка обеспеченности районов Белгородчины лесными ресурсами. Нанесение на контурную карту обеспеченности лесными ресурсами области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 xml:space="preserve">: комбинированное учебное занятие 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приемы:</w:t>
      </w:r>
      <w:r w:rsidRPr="006433C3">
        <w:rPr>
          <w:sz w:val="28"/>
          <w:szCs w:val="28"/>
        </w:rPr>
        <w:t xml:space="preserve"> рассказ, практическая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карточки.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:Белгородоведение: Учебник для общеобразовательных учреждений / Под ред. В.А. Шаповалова.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3C3">
        <w:rPr>
          <w:rFonts w:ascii="Times New Roman" w:hAnsi="Times New Roman" w:cs="Times New Roman"/>
          <w:b/>
          <w:bCs/>
          <w:sz w:val="28"/>
          <w:szCs w:val="28"/>
        </w:rPr>
        <w:t xml:space="preserve">      2.14. Охотничье хозяйство области.</w:t>
      </w:r>
    </w:p>
    <w:p w:rsidR="00AD605C" w:rsidRPr="006433C3" w:rsidRDefault="00AD605C" w:rsidP="001F77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433C3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Pr="006433C3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:</w:t>
      </w:r>
      <w:r w:rsidRPr="006433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знакомство с </w:t>
      </w:r>
      <w:r w:rsidRPr="006433C3">
        <w:rPr>
          <w:rFonts w:ascii="Times New Roman" w:hAnsi="Times New Roman" w:cs="Times New Roman"/>
          <w:sz w:val="28"/>
          <w:szCs w:val="28"/>
        </w:rPr>
        <w:t>охотничьем хозяйством области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просмотр презентации,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 xml:space="preserve"> компьютер, мультимедийный проектор, иллюстрации.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</w:t>
      </w:r>
      <w:r w:rsidRPr="006433C3">
        <w:rPr>
          <w:sz w:val="28"/>
          <w:szCs w:val="28"/>
        </w:rPr>
        <w:t xml:space="preserve"> итогов: тест</w:t>
      </w:r>
    </w:p>
    <w:p w:rsidR="00AD605C" w:rsidRPr="006433C3" w:rsidRDefault="00AD605C" w:rsidP="001F77EB">
      <w:pPr>
        <w:jc w:val="both"/>
        <w:rPr>
          <w:b/>
          <w:bCs/>
          <w:color w:val="000000"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     2.15. Минеральные источники. Курортное хозяйство. Проектная и исследовательская деятельность</w:t>
      </w:r>
      <w:r w:rsidRPr="006433C3">
        <w:rPr>
          <w:b/>
          <w:bCs/>
          <w:color w:val="000000"/>
          <w:sz w:val="28"/>
          <w:szCs w:val="28"/>
        </w:rPr>
        <w:t>.</w:t>
      </w:r>
    </w:p>
    <w:p w:rsidR="00AD605C" w:rsidRPr="006433C3" w:rsidRDefault="00AD605C" w:rsidP="001F77EB">
      <w:pPr>
        <w:jc w:val="both"/>
        <w:rPr>
          <w:color w:val="000000"/>
          <w:spacing w:val="3"/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Теория:</w:t>
      </w:r>
      <w:r w:rsidRPr="006433C3">
        <w:rPr>
          <w:color w:val="000000"/>
          <w:sz w:val="28"/>
          <w:szCs w:val="28"/>
        </w:rPr>
        <w:t xml:space="preserve">знакомство с </w:t>
      </w:r>
      <w:r w:rsidRPr="006433C3">
        <w:rPr>
          <w:sz w:val="28"/>
          <w:szCs w:val="28"/>
        </w:rPr>
        <w:t>минеральными источниками, курортным хозяйством и проектной и исследовательской деятельностью</w:t>
      </w:r>
      <w:r w:rsidRPr="006433C3">
        <w:rPr>
          <w:color w:val="000000"/>
          <w:sz w:val="28"/>
          <w:szCs w:val="28"/>
        </w:rPr>
        <w:t>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занятия:</w:t>
      </w:r>
      <w:r w:rsidRPr="006433C3">
        <w:rPr>
          <w:sz w:val="28"/>
          <w:szCs w:val="28"/>
        </w:rPr>
        <w:t xml:space="preserve">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справочная литература.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>Белгородоведение: Учебник для общеобразовательных учреждений / Под ред. В.А. Шаповалова.</w:t>
      </w:r>
    </w:p>
    <w:p w:rsidR="00AD605C" w:rsidRPr="006433C3" w:rsidRDefault="00AD605C" w:rsidP="00045414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опрос.</w:t>
      </w:r>
    </w:p>
    <w:p w:rsidR="00AD605C" w:rsidRDefault="00AD605C" w:rsidP="003A5A01">
      <w:pPr>
        <w:autoSpaceDE w:val="0"/>
        <w:ind w:left="360"/>
        <w:jc w:val="center"/>
        <w:rPr>
          <w:b/>
          <w:bCs/>
          <w:sz w:val="28"/>
          <w:szCs w:val="28"/>
        </w:rPr>
      </w:pPr>
    </w:p>
    <w:p w:rsidR="00AD605C" w:rsidRPr="003A5A01" w:rsidRDefault="00AD605C" w:rsidP="003A5A01">
      <w:pPr>
        <w:autoSpaceDE w:val="0"/>
        <w:ind w:left="360"/>
        <w:jc w:val="center"/>
        <w:rPr>
          <w:b/>
          <w:bCs/>
          <w:sz w:val="28"/>
          <w:szCs w:val="28"/>
        </w:rPr>
      </w:pPr>
      <w:r w:rsidRPr="003A5A01">
        <w:rPr>
          <w:b/>
          <w:bCs/>
          <w:sz w:val="28"/>
          <w:szCs w:val="28"/>
        </w:rPr>
        <w:t>Содержание программы внеурочной деятельности.</w:t>
      </w:r>
    </w:p>
    <w:p w:rsidR="00AD605C" w:rsidRPr="006433C3" w:rsidRDefault="00AD605C" w:rsidP="001F77EB">
      <w:pPr>
        <w:jc w:val="center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8 класс</w:t>
      </w:r>
    </w:p>
    <w:p w:rsidR="00AD605C" w:rsidRPr="006433C3" w:rsidRDefault="00AD605C" w:rsidP="001F77EB">
      <w:pPr>
        <w:jc w:val="center"/>
        <w:rPr>
          <w:sz w:val="28"/>
          <w:szCs w:val="28"/>
        </w:rPr>
      </w:pP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1.История Белгородской области 2 ч</w:t>
      </w:r>
    </w:p>
    <w:p w:rsidR="00AD605C" w:rsidRPr="006433C3" w:rsidRDefault="00AD605C" w:rsidP="001F77EB">
      <w:pPr>
        <w:jc w:val="both"/>
        <w:rPr>
          <w:color w:val="000000"/>
          <w:sz w:val="28"/>
          <w:szCs w:val="28"/>
        </w:rPr>
      </w:pPr>
      <w:r w:rsidRPr="006433C3">
        <w:rPr>
          <w:i/>
          <w:iCs/>
          <w:sz w:val="28"/>
          <w:szCs w:val="28"/>
        </w:rPr>
        <w:t>1.1..</w:t>
      </w:r>
      <w:r w:rsidRPr="006433C3">
        <w:rPr>
          <w:i/>
          <w:iCs/>
          <w:color w:val="000000"/>
          <w:sz w:val="28"/>
          <w:szCs w:val="28"/>
        </w:rPr>
        <w:t xml:space="preserve"> Политическая обстановка в крае в XVII </w:t>
      </w:r>
      <w:r w:rsidRPr="006433C3">
        <w:rPr>
          <w:i/>
          <w:iCs/>
          <w:sz w:val="28"/>
          <w:szCs w:val="28"/>
        </w:rPr>
        <w:t>–</w:t>
      </w:r>
      <w:r w:rsidRPr="006433C3">
        <w:rPr>
          <w:i/>
          <w:iCs/>
          <w:color w:val="000000"/>
          <w:sz w:val="28"/>
          <w:szCs w:val="28"/>
        </w:rPr>
        <w:t xml:space="preserve"> начале XVIII века. Народные восстания XVII века</w:t>
      </w:r>
      <w:r w:rsidRPr="006433C3">
        <w:rPr>
          <w:color w:val="000000"/>
          <w:sz w:val="28"/>
          <w:szCs w:val="28"/>
        </w:rPr>
        <w:t>.</w:t>
      </w:r>
    </w:p>
    <w:p w:rsidR="00AD605C" w:rsidRPr="006433C3" w:rsidRDefault="00AD605C" w:rsidP="001F77EB">
      <w:pPr>
        <w:jc w:val="both"/>
        <w:rPr>
          <w:color w:val="000000"/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Теория:</w:t>
      </w:r>
      <w:r w:rsidRPr="006433C3">
        <w:rPr>
          <w:sz w:val="28"/>
          <w:szCs w:val="28"/>
        </w:rPr>
        <w:t xml:space="preserve"> рассказ о </w:t>
      </w:r>
      <w:r w:rsidRPr="006433C3">
        <w:rPr>
          <w:color w:val="000000"/>
          <w:sz w:val="28"/>
          <w:szCs w:val="28"/>
        </w:rPr>
        <w:t xml:space="preserve">политической обстановка в крае в XVII </w:t>
      </w:r>
      <w:r w:rsidRPr="006433C3">
        <w:rPr>
          <w:sz w:val="28"/>
          <w:szCs w:val="28"/>
        </w:rPr>
        <w:t>–</w:t>
      </w:r>
      <w:r w:rsidRPr="006433C3">
        <w:rPr>
          <w:color w:val="000000"/>
          <w:sz w:val="28"/>
          <w:szCs w:val="28"/>
        </w:rPr>
        <w:t xml:space="preserve"> начале XVIII века и народном восстании XVII века.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учебное занятие – презентация.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показ презентации.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 xml:space="preserve"> :компьютер, мультимедийный проектор, презентация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карточка настроения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     1.2.Белгородская губерния 1708-1779.</w:t>
      </w:r>
      <w:r w:rsidRPr="006433C3">
        <w:rPr>
          <w:b/>
          <w:bCs/>
          <w:color w:val="000000"/>
          <w:sz w:val="28"/>
          <w:szCs w:val="28"/>
        </w:rPr>
        <w:t xml:space="preserve"> Борьба против крепостного гнета белгородских крестьян во второй половине XVIII века.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</w:t>
      </w:r>
      <w:r w:rsidRPr="006433C3">
        <w:rPr>
          <w:sz w:val="28"/>
          <w:szCs w:val="28"/>
        </w:rPr>
        <w:t>: изучение обстановки в Белгородской губернии в  1708-1779.</w:t>
      </w:r>
      <w:r w:rsidRPr="006433C3">
        <w:rPr>
          <w:color w:val="000000"/>
          <w:sz w:val="28"/>
          <w:szCs w:val="28"/>
        </w:rPr>
        <w:t xml:space="preserve"> Борьба против крепостного гнета белгородских крестьян во второй половине XVIII века.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комбинированное учебное занятие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 xml:space="preserve">Методы и приемы: </w:t>
      </w:r>
      <w:r w:rsidRPr="006433C3">
        <w:rPr>
          <w:sz w:val="28"/>
          <w:szCs w:val="28"/>
        </w:rPr>
        <w:t>рассказ, беседа, учебный диалог,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справочная литература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компьютер, мультимедийный проектор, презентация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2.География Белгородской области- 7 ч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      2.1.Место Белгородской области на карте России. Творческая работа «Изготовление герба Малой Родины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</w:t>
      </w:r>
      <w:r w:rsidRPr="006433C3">
        <w:rPr>
          <w:sz w:val="28"/>
          <w:szCs w:val="28"/>
        </w:rPr>
        <w:t>: Изготовление герба малой Родины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Творческая работа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приемы: рассказ</w:t>
      </w:r>
      <w:r w:rsidRPr="006433C3">
        <w:rPr>
          <w:sz w:val="28"/>
          <w:szCs w:val="28"/>
        </w:rPr>
        <w:t>, беседа, групповая  и самостоятельная работа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справочная литература.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>компьютер, мультимедийный проектор.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карточка настроения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     2.2. Основные этапы геологической истории. Крупнейшие тектонические структуры и их отражение в рельефе 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sz w:val="28"/>
          <w:szCs w:val="28"/>
        </w:rPr>
        <w:t>Теория: знакомство с основными этапами геологической истории и  крупнейшими тектонические структурами и их отражение в рельефе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sz w:val="28"/>
          <w:szCs w:val="28"/>
        </w:rPr>
        <w:t>Форма проведения занятия: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sz w:val="28"/>
          <w:szCs w:val="28"/>
        </w:rPr>
        <w:t>Методы и приемы: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sz w:val="28"/>
          <w:szCs w:val="28"/>
        </w:rPr>
        <w:t>Дидактический материал: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sz w:val="28"/>
          <w:szCs w:val="28"/>
        </w:rPr>
        <w:t>Оборудование: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sz w:val="28"/>
          <w:szCs w:val="28"/>
        </w:rPr>
        <w:t>Форма подведения итогов: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2.3. Природные зоны области и природно-территориальные комплексы в их пределах. 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sz w:val="28"/>
          <w:szCs w:val="28"/>
        </w:rPr>
        <w:t>Изменение  природных комплексов в процессе хозяйственной деятельности человека Практика: знакомство с природными зонами области и природно-территориальными комплексами в их пределах. Изменение  природных комплексов в процессе хозяйственной деятельности человека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работа, игра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 xml:space="preserve">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      2.4.Антропогенные ландшафты. Проблемы охраны и рационального использования природных комплексов области и своего места жительства</w:t>
      </w:r>
      <w:r w:rsidRPr="006433C3">
        <w:rPr>
          <w:sz w:val="28"/>
          <w:szCs w:val="28"/>
        </w:rPr>
        <w:t>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</w:t>
      </w:r>
      <w:r w:rsidRPr="006433C3">
        <w:rPr>
          <w:sz w:val="28"/>
          <w:szCs w:val="28"/>
        </w:rPr>
        <w:t>: Знакомство с определением антропогенные ландшафты. Проблемы охраны и рационального использования природных комплексов области и своего места жительства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показ презентации,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 xml:space="preserve"> компьютер, мультимедийный проектор,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sz w:val="28"/>
          <w:szCs w:val="28"/>
        </w:rPr>
        <w:t>Форма подведения итогов: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2.5. Природные зоны области и природно-территориальные комплексы в их пределах.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</w:t>
      </w:r>
      <w:r w:rsidRPr="006433C3">
        <w:rPr>
          <w:sz w:val="28"/>
          <w:szCs w:val="28"/>
        </w:rPr>
        <w:t>: выделение природных зон  и птк области</w:t>
      </w:r>
      <w:r w:rsidRPr="006433C3">
        <w:rPr>
          <w:b/>
          <w:bCs/>
          <w:sz w:val="28"/>
          <w:szCs w:val="28"/>
        </w:rPr>
        <w:t>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показ презентации,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компьютер, мультимедийный проектор,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тест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2.6. Проблемы охраны и рационального использования природных комплексов области и своего места жительства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</w:t>
      </w:r>
      <w:r w:rsidRPr="006433C3">
        <w:rPr>
          <w:sz w:val="28"/>
          <w:szCs w:val="28"/>
        </w:rPr>
        <w:t xml:space="preserve"> : Определение проблем охраны и рационального использования природных комплексовБелгородской области и Ровеньского района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учебный диалог.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иллюстрации, карточки с заданиями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 xml:space="preserve"> : магниты, доска.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карточка настроения.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     2.7. Основные экологические проблемы Белгородской области..</w:t>
      </w:r>
    </w:p>
    <w:p w:rsidR="00AD605C" w:rsidRPr="006433C3" w:rsidRDefault="00AD605C" w:rsidP="001F77EB">
      <w:pPr>
        <w:jc w:val="both"/>
        <w:rPr>
          <w:color w:val="000000"/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</w:t>
      </w:r>
      <w:r w:rsidRPr="006433C3">
        <w:rPr>
          <w:sz w:val="28"/>
          <w:szCs w:val="28"/>
        </w:rPr>
        <w:t>: знакомство с основными экологическими проблемами Белгородской области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показ презентации.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учебная дискуссия.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 xml:space="preserve"> : ситуационные задания.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>Белгородоведение: Учебник для общеобразовательных учреждений / Под ред. В.А. Шаповалова, компьютер, мультимедийный проектор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3.«Биология-химия» Белгородской области 8 ч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3.1. Ядовитые растения Белгородской области. Лекарственные растения Белгородской области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</w:t>
      </w:r>
      <w:r w:rsidRPr="006433C3">
        <w:rPr>
          <w:sz w:val="28"/>
          <w:szCs w:val="28"/>
        </w:rPr>
        <w:t>: просмотр книги, иллюстраций, презентации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комбинированное учебное занятие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учебный диалог.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компьютер, мультимедийный проектор, Белгородоведение: Учебник для общеобразовательных учреждений / Под ред. В.А. Шаповалова.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учебные карточки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b/>
          <w:bCs/>
          <w:sz w:val="28"/>
          <w:szCs w:val="28"/>
        </w:rPr>
        <w:t>3.2. Биологическое разнообразие грибов нашего края. Их практическое значение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Теория:</w:t>
      </w:r>
      <w:r w:rsidRPr="006433C3">
        <w:rPr>
          <w:sz w:val="28"/>
          <w:szCs w:val="28"/>
        </w:rPr>
        <w:t xml:space="preserve"> знакомство с биологическим разнообразием грибов нашего края и  их практическим значением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занятия:</w:t>
      </w:r>
      <w:r w:rsidRPr="006433C3">
        <w:rPr>
          <w:sz w:val="28"/>
          <w:szCs w:val="28"/>
        </w:rPr>
        <w:t xml:space="preserve"> комбинированное учебное занятие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карточки.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>Белгородоведение: Учебник для общеобразовательных учреждений / Под ред. В.А. Шаповалова.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     3.2. Красота природы Белгородского края – источник  духовной и материальной культуры народа</w:t>
      </w:r>
    </w:p>
    <w:p w:rsidR="00AD605C" w:rsidRPr="006433C3" w:rsidRDefault="00AD605C" w:rsidP="001F77EB">
      <w:pPr>
        <w:tabs>
          <w:tab w:val="left" w:pos="720"/>
        </w:tabs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Практика:</w:t>
      </w:r>
      <w:r w:rsidRPr="006433C3">
        <w:rPr>
          <w:sz w:val="28"/>
          <w:szCs w:val="28"/>
        </w:rPr>
        <w:t xml:space="preserve"> просмотр презентации, фотографий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показ презентации.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учебная дискуссия,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доска, магниты.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Красная книга Белгородской области. Редкие и исчезающие растения, грибы, лишайники и животные. Официальное издание / Общ.науч. ред. А.В. Присный. – Белгород, 2004. – 352 с.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3.3. </w:t>
      </w:r>
      <w:r w:rsidRPr="006433C3">
        <w:rPr>
          <w:b/>
          <w:bCs/>
          <w:color w:val="0D0D0D"/>
          <w:sz w:val="28"/>
          <w:szCs w:val="28"/>
        </w:rPr>
        <w:t>Особенности элементного состава природных вод Белгородчины. Понятие о «жесткости воды», ее причины</w:t>
      </w:r>
    </w:p>
    <w:p w:rsidR="00AD605C" w:rsidRPr="006433C3" w:rsidRDefault="00AD605C" w:rsidP="001F77EB">
      <w:pPr>
        <w:tabs>
          <w:tab w:val="left" w:pos="720"/>
        </w:tabs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</w:t>
      </w:r>
      <w:r w:rsidRPr="006433C3">
        <w:rPr>
          <w:sz w:val="28"/>
          <w:szCs w:val="28"/>
        </w:rPr>
        <w:t xml:space="preserve">: знакомство с </w:t>
      </w:r>
      <w:r w:rsidRPr="006433C3">
        <w:rPr>
          <w:color w:val="0D0D0D"/>
          <w:sz w:val="28"/>
          <w:szCs w:val="28"/>
        </w:rPr>
        <w:t xml:space="preserve">особенностями элементного состава природных вод Белгородчины. </w:t>
      </w:r>
      <w:r w:rsidRPr="006433C3">
        <w:rPr>
          <w:i/>
          <w:iCs/>
          <w:color w:val="0D0D0D"/>
          <w:sz w:val="28"/>
          <w:szCs w:val="28"/>
        </w:rPr>
        <w:t>Понятие о «жесткости воды</w:t>
      </w:r>
      <w:r w:rsidRPr="006433C3">
        <w:rPr>
          <w:color w:val="0D0D0D"/>
          <w:sz w:val="28"/>
          <w:szCs w:val="28"/>
        </w:rPr>
        <w:t>», ее причины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карточки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 xml:space="preserve">Оборудование </w:t>
      </w:r>
      <w:r w:rsidRPr="006433C3">
        <w:rPr>
          <w:sz w:val="28"/>
          <w:szCs w:val="28"/>
        </w:rPr>
        <w:t>:презентация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тест</w:t>
      </w:r>
    </w:p>
    <w:p w:rsidR="00AD605C" w:rsidRPr="006433C3" w:rsidRDefault="00AD605C" w:rsidP="001F77EB">
      <w:pPr>
        <w:jc w:val="both"/>
        <w:rPr>
          <w:b/>
          <w:bCs/>
          <w:color w:val="000000"/>
          <w:spacing w:val="2"/>
          <w:sz w:val="28"/>
          <w:szCs w:val="28"/>
        </w:rPr>
      </w:pPr>
      <w:r w:rsidRPr="006433C3">
        <w:rPr>
          <w:b/>
          <w:bCs/>
          <w:sz w:val="28"/>
          <w:szCs w:val="28"/>
        </w:rPr>
        <w:t>3.4. Окружающая среда и состояние здоровья населения области. Медико-демографические показатели здоровья населения</w:t>
      </w:r>
    </w:p>
    <w:p w:rsidR="00AD605C" w:rsidRPr="006433C3" w:rsidRDefault="00AD605C" w:rsidP="001F77EB">
      <w:pPr>
        <w:jc w:val="both"/>
        <w:rPr>
          <w:color w:val="000000"/>
          <w:spacing w:val="2"/>
          <w:sz w:val="28"/>
          <w:szCs w:val="28"/>
        </w:rPr>
      </w:pPr>
      <w:r w:rsidRPr="006433C3">
        <w:rPr>
          <w:i/>
          <w:iCs/>
          <w:color w:val="000000"/>
          <w:spacing w:val="2"/>
          <w:sz w:val="28"/>
          <w:szCs w:val="28"/>
        </w:rPr>
        <w:t>Теория:</w:t>
      </w:r>
      <w:r w:rsidRPr="006433C3">
        <w:rPr>
          <w:color w:val="000000"/>
          <w:spacing w:val="2"/>
          <w:sz w:val="28"/>
          <w:szCs w:val="28"/>
        </w:rPr>
        <w:t xml:space="preserve"> изучение влияния окружающей среды на здоровье человека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учебное занятие - презентация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приемы:</w:t>
      </w:r>
      <w:r w:rsidRPr="006433C3">
        <w:rPr>
          <w:sz w:val="28"/>
          <w:szCs w:val="28"/>
        </w:rPr>
        <w:t xml:space="preserve"> рассказ, беседа.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парах.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>справочный материал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карточка настроения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     3.5 . Влияние качества атмосферного воздуха на состояние здоровья населения 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Теория:</w:t>
      </w:r>
      <w:r w:rsidRPr="006433C3">
        <w:rPr>
          <w:sz w:val="28"/>
          <w:szCs w:val="28"/>
        </w:rPr>
        <w:t xml:space="preserve"> изучение влияния качества атмосферного воздуха на состояние здоровья населения 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 xml:space="preserve">: комбинированное учебное занятие 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учебный диалог.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карточки.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:справочный материал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4.Культура Белгородской области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     4.1. </w:t>
      </w:r>
      <w:r w:rsidRPr="006433C3">
        <w:rPr>
          <w:b/>
          <w:bCs/>
          <w:color w:val="000000"/>
          <w:sz w:val="28"/>
          <w:szCs w:val="28"/>
        </w:rPr>
        <w:t>Музыкальное образование в Белгородской области.</w:t>
      </w:r>
      <w:r w:rsidRPr="006433C3">
        <w:rPr>
          <w:b/>
          <w:bCs/>
          <w:sz w:val="28"/>
          <w:szCs w:val="28"/>
        </w:rPr>
        <w:t xml:space="preserve">. </w:t>
      </w:r>
      <w:r w:rsidRPr="006433C3">
        <w:rPr>
          <w:b/>
          <w:bCs/>
          <w:color w:val="000000"/>
          <w:sz w:val="28"/>
          <w:szCs w:val="28"/>
        </w:rPr>
        <w:t xml:space="preserve">Специальные образовательные учреждения: музыкальные школы,  ссузы, вузы. 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</w:t>
      </w:r>
      <w:r w:rsidRPr="006433C3">
        <w:rPr>
          <w:i/>
          <w:iCs/>
          <w:color w:val="000000"/>
          <w:spacing w:val="4"/>
          <w:sz w:val="28"/>
          <w:szCs w:val="28"/>
        </w:rPr>
        <w:t>:</w:t>
      </w:r>
      <w:r w:rsidRPr="006433C3">
        <w:rPr>
          <w:color w:val="000000"/>
          <w:spacing w:val="4"/>
          <w:sz w:val="28"/>
          <w:szCs w:val="28"/>
        </w:rPr>
        <w:t xml:space="preserve"> знакомство с </w:t>
      </w:r>
      <w:r w:rsidRPr="006433C3">
        <w:rPr>
          <w:color w:val="000000"/>
          <w:sz w:val="28"/>
          <w:szCs w:val="28"/>
        </w:rPr>
        <w:t xml:space="preserve">музыкальным образованием в Белгородской области, специальными образовательными учреждениями: музыкальными школами,  ссузами, вузами. 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просмотр презентации,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приемы:</w:t>
      </w:r>
      <w:r w:rsidRPr="006433C3">
        <w:rPr>
          <w:sz w:val="28"/>
          <w:szCs w:val="28"/>
        </w:rPr>
        <w:t xml:space="preserve">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иллюстрации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</w:t>
      </w:r>
      <w:r w:rsidRPr="006433C3">
        <w:rPr>
          <w:sz w:val="28"/>
          <w:szCs w:val="28"/>
        </w:rPr>
        <w:t>е: компьютер, мультимедийный проектор, иллюстрации.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color w:val="000000"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    4.2. Основные памятники культуры и архитектуры земли Белгородской</w:t>
      </w:r>
      <w:r w:rsidRPr="006433C3">
        <w:rPr>
          <w:b/>
          <w:bCs/>
          <w:color w:val="000000"/>
          <w:sz w:val="28"/>
          <w:szCs w:val="28"/>
        </w:rPr>
        <w:t>.</w:t>
      </w:r>
    </w:p>
    <w:p w:rsidR="00AD605C" w:rsidRPr="006433C3" w:rsidRDefault="00AD605C" w:rsidP="001F77EB">
      <w:pPr>
        <w:jc w:val="both"/>
        <w:rPr>
          <w:color w:val="000000"/>
          <w:spacing w:val="3"/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Практика:</w:t>
      </w:r>
      <w:r w:rsidRPr="006433C3">
        <w:rPr>
          <w:color w:val="000000"/>
          <w:sz w:val="28"/>
          <w:szCs w:val="28"/>
        </w:rPr>
        <w:t>обсуждение сообщения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учебное занятие-презентация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учебный диалог.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справочный материал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компьютер, мультимедийный проектор, иллюстрации.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опрос.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4.3. </w:t>
      </w:r>
      <w:r w:rsidRPr="006433C3">
        <w:rPr>
          <w:b/>
          <w:bCs/>
          <w:color w:val="000000"/>
          <w:sz w:val="28"/>
          <w:szCs w:val="28"/>
        </w:rPr>
        <w:t>Монастыри Белгородчины: история и современность</w:t>
      </w:r>
    </w:p>
    <w:p w:rsidR="00AD605C" w:rsidRPr="006433C3" w:rsidRDefault="00AD605C" w:rsidP="001F77EB">
      <w:pPr>
        <w:jc w:val="both"/>
        <w:rPr>
          <w:color w:val="000000"/>
          <w:spacing w:val="3"/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</w:t>
      </w:r>
      <w:r w:rsidRPr="006433C3">
        <w:rPr>
          <w:sz w:val="28"/>
          <w:szCs w:val="28"/>
        </w:rPr>
        <w:t>: знакомство с монастырями Белгородской области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занятия:</w:t>
      </w:r>
      <w:r w:rsidRPr="006433C3">
        <w:rPr>
          <w:sz w:val="28"/>
          <w:szCs w:val="28"/>
        </w:rPr>
        <w:t xml:space="preserve"> учебное занятие - презентация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учебная дискуссия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справочный материал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компьютер, мультимедийный проектор, иллюстрации.</w:t>
      </w:r>
    </w:p>
    <w:p w:rsidR="00AD605C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  <w:r>
        <w:rPr>
          <w:sz w:val="28"/>
          <w:szCs w:val="28"/>
        </w:rPr>
        <w:t>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</w:p>
    <w:p w:rsidR="00AD605C" w:rsidRPr="003A5A01" w:rsidRDefault="00AD605C" w:rsidP="003A5A01">
      <w:pPr>
        <w:autoSpaceDE w:val="0"/>
        <w:ind w:left="360"/>
        <w:jc w:val="center"/>
        <w:rPr>
          <w:b/>
          <w:bCs/>
          <w:sz w:val="28"/>
          <w:szCs w:val="28"/>
        </w:rPr>
      </w:pPr>
      <w:r w:rsidRPr="003A5A01">
        <w:rPr>
          <w:b/>
          <w:bCs/>
          <w:sz w:val="28"/>
          <w:szCs w:val="28"/>
        </w:rPr>
        <w:t>Содержание программы внеурочной деятельности.</w:t>
      </w:r>
    </w:p>
    <w:p w:rsidR="00AD605C" w:rsidRPr="006433C3" w:rsidRDefault="00AD605C" w:rsidP="001F77EB">
      <w:pPr>
        <w:jc w:val="center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9 класс</w:t>
      </w:r>
    </w:p>
    <w:p w:rsidR="00AD605C" w:rsidRPr="006433C3" w:rsidRDefault="00AD605C" w:rsidP="001F77EB">
      <w:pPr>
        <w:jc w:val="center"/>
        <w:rPr>
          <w:sz w:val="28"/>
          <w:szCs w:val="28"/>
        </w:rPr>
      </w:pP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1.История Белгородской области 4 ч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1.1.Белгородчина в начале XX века. Наш край в период Первой мировой войны.</w:t>
      </w:r>
    </w:p>
    <w:p w:rsidR="00AD605C" w:rsidRPr="006433C3" w:rsidRDefault="00AD605C" w:rsidP="001F77EB">
      <w:pPr>
        <w:jc w:val="both"/>
        <w:rPr>
          <w:color w:val="000000"/>
          <w:sz w:val="28"/>
          <w:szCs w:val="28"/>
          <w:highlight w:val="yellow"/>
        </w:rPr>
      </w:pPr>
      <w:r w:rsidRPr="006433C3">
        <w:rPr>
          <w:i/>
          <w:iCs/>
          <w:sz w:val="28"/>
          <w:szCs w:val="28"/>
        </w:rPr>
        <w:t>Теория</w:t>
      </w:r>
      <w:r w:rsidRPr="006433C3">
        <w:rPr>
          <w:sz w:val="28"/>
          <w:szCs w:val="28"/>
        </w:rPr>
        <w:t>: рассказ о Белгородчине в начале XX века и о нашем крае в период Первой мировой войны.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учебное занятие – презентация.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показ презентации.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:компьютер, мультимедийный проектор, презентация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карточка настроения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  <w:highlight w:val="yellow"/>
        </w:rPr>
      </w:pPr>
      <w:r w:rsidRPr="006433C3">
        <w:rPr>
          <w:b/>
          <w:bCs/>
          <w:sz w:val="28"/>
          <w:szCs w:val="28"/>
        </w:rPr>
        <w:t xml:space="preserve">      1.2.Великая Отечественная война 1941-1945 годов. Боевые действия на территории нашего края.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Практика:</w:t>
      </w:r>
      <w:r w:rsidRPr="006433C3">
        <w:rPr>
          <w:sz w:val="28"/>
          <w:szCs w:val="28"/>
        </w:rPr>
        <w:t xml:space="preserve"> рассказ музее Великой Отечественной войне и о боевых действиях на территории нашего края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комбинированное учебное занятие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 xml:space="preserve">: рассказ, беседа, 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справочная литература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наглядные материалы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      1.3 Историческая личность – воплощение истории Белгородчины.</w:t>
      </w:r>
      <w:r w:rsidRPr="006433C3">
        <w:rPr>
          <w:b/>
          <w:bCs/>
          <w:color w:val="000000"/>
          <w:sz w:val="28"/>
          <w:szCs w:val="28"/>
        </w:rPr>
        <w:t>(проектная работа).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Практика:</w:t>
      </w:r>
      <w:r w:rsidRPr="006433C3">
        <w:rPr>
          <w:sz w:val="28"/>
          <w:szCs w:val="28"/>
        </w:rPr>
        <w:t xml:space="preserve"> проектная работа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комбинированное учебное занятие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 xml:space="preserve">: рассказ, беседа, 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справочная литература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наглядные материалы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      1.4 Наши земляки – Герои Советского Союза (урок-презентация).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учебное занятие – презентация.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показ презентации.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:компьютер, мультимедийный проектор, презентация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карточка настроения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2.География Белгородской области- 4 ч</w:t>
      </w:r>
    </w:p>
    <w:p w:rsidR="00AD605C" w:rsidRDefault="00AD605C" w:rsidP="001F77EB">
      <w:pPr>
        <w:jc w:val="both"/>
        <w:rPr>
          <w:sz w:val="28"/>
          <w:szCs w:val="28"/>
        </w:rPr>
      </w:pPr>
      <w:r w:rsidRPr="006433C3">
        <w:rPr>
          <w:b/>
          <w:bCs/>
          <w:sz w:val="28"/>
          <w:szCs w:val="28"/>
        </w:rPr>
        <w:t>2.1. Численность населения Белгородской области, его динамика. Построение по статистическим данным графиков динамики численности населения и их анализ.</w:t>
      </w:r>
    </w:p>
    <w:p w:rsidR="00AD605C" w:rsidRPr="006433C3" w:rsidRDefault="00AD605C" w:rsidP="001F77EB">
      <w:pPr>
        <w:jc w:val="both"/>
        <w:rPr>
          <w:sz w:val="28"/>
          <w:szCs w:val="28"/>
          <w:highlight w:val="yellow"/>
        </w:rPr>
      </w:pPr>
      <w:r w:rsidRPr="006433C3">
        <w:rPr>
          <w:i/>
          <w:iCs/>
          <w:sz w:val="28"/>
          <w:szCs w:val="28"/>
        </w:rPr>
        <w:t>Практика:</w:t>
      </w:r>
      <w:r w:rsidRPr="006433C3">
        <w:rPr>
          <w:sz w:val="28"/>
          <w:szCs w:val="28"/>
        </w:rPr>
        <w:t xml:space="preserve"> Построение по статистическим данным графиков динамики численности населения и их анализ</w:t>
      </w:r>
    </w:p>
    <w:p w:rsidR="00AD605C" w:rsidRPr="006433C3" w:rsidRDefault="00AD605C" w:rsidP="001F77EB">
      <w:pPr>
        <w:jc w:val="both"/>
        <w:rPr>
          <w:sz w:val="28"/>
          <w:szCs w:val="28"/>
          <w:highlight w:val="yellow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Групповая работа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 и самостоятельная работа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справочная литература.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>компьютер, мультимедийный проектор.</w:t>
      </w:r>
    </w:p>
    <w:p w:rsidR="00AD605C" w:rsidRPr="006433C3" w:rsidRDefault="00AD605C" w:rsidP="001F77EB">
      <w:pPr>
        <w:jc w:val="both"/>
        <w:rPr>
          <w:sz w:val="28"/>
          <w:szCs w:val="28"/>
          <w:highlight w:val="yellow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карточка настроения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  <w:highlight w:val="yellow"/>
        </w:rPr>
      </w:pPr>
      <w:r w:rsidRPr="006433C3">
        <w:rPr>
          <w:sz w:val="28"/>
          <w:szCs w:val="28"/>
        </w:rPr>
        <w:t xml:space="preserve">      2</w:t>
      </w:r>
      <w:r w:rsidRPr="006433C3">
        <w:rPr>
          <w:b/>
          <w:bCs/>
          <w:sz w:val="28"/>
          <w:szCs w:val="28"/>
        </w:rPr>
        <w:t>.2. Особенности развития социальной сферы Белгородской области. Основные социально-значимые региональные программы развития социальной сферы. «Свой дом»</w:t>
      </w:r>
    </w:p>
    <w:p w:rsidR="00AD605C" w:rsidRPr="006433C3" w:rsidRDefault="00AD605C" w:rsidP="001F77EB">
      <w:pPr>
        <w:jc w:val="both"/>
        <w:rPr>
          <w:sz w:val="28"/>
          <w:szCs w:val="28"/>
          <w:highlight w:val="yellow"/>
        </w:rPr>
      </w:pPr>
      <w:r w:rsidRPr="006433C3">
        <w:rPr>
          <w:i/>
          <w:iCs/>
          <w:sz w:val="28"/>
          <w:szCs w:val="28"/>
        </w:rPr>
        <w:t>Теория</w:t>
      </w:r>
      <w:r w:rsidRPr="006433C3">
        <w:rPr>
          <w:sz w:val="28"/>
          <w:szCs w:val="28"/>
        </w:rPr>
        <w:t>: знакомство с  особенностями развития социальной сферы Белгородской области, а также  основными социально-значимыми региональными программами развития социальной сферы. «Свой дом».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 xml:space="preserve"> справочная литература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2.3. Основные социально-значимые объекты Белгородского региона. 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 :</w:t>
      </w:r>
      <w:r w:rsidRPr="006433C3">
        <w:rPr>
          <w:sz w:val="28"/>
          <w:szCs w:val="28"/>
        </w:rPr>
        <w:t xml:space="preserve"> Знакомство с социально-значимыми объектами Белгородского региона.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учебное занятие – презентация.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приемы:</w:t>
      </w:r>
      <w:r w:rsidRPr="006433C3">
        <w:rPr>
          <w:sz w:val="28"/>
          <w:szCs w:val="28"/>
        </w:rPr>
        <w:t xml:space="preserve"> рассказ, беседа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показ презентации.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 xml:space="preserve"> :компьютер, мультимедийный проектор, презентация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  <w:highlight w:val="yellow"/>
        </w:rPr>
      </w:pPr>
      <w:r w:rsidRPr="006433C3">
        <w:rPr>
          <w:b/>
          <w:bCs/>
          <w:sz w:val="28"/>
          <w:szCs w:val="28"/>
        </w:rPr>
        <w:t xml:space="preserve">       2</w:t>
      </w:r>
      <w:r w:rsidRPr="006433C3">
        <w:rPr>
          <w:sz w:val="28"/>
          <w:szCs w:val="28"/>
        </w:rPr>
        <w:t>.</w:t>
      </w:r>
      <w:r w:rsidRPr="006433C3">
        <w:rPr>
          <w:b/>
          <w:bCs/>
          <w:sz w:val="28"/>
          <w:szCs w:val="28"/>
        </w:rPr>
        <w:t>4.</w:t>
      </w:r>
      <w:r w:rsidRPr="006433C3">
        <w:rPr>
          <w:b/>
          <w:bCs/>
          <w:spacing w:val="-5"/>
          <w:w w:val="103"/>
          <w:sz w:val="28"/>
          <w:szCs w:val="28"/>
        </w:rPr>
        <w:t>Основные отрасли промышленного производства в Белгородской области. Заводы-гиганты Белгородской области</w:t>
      </w:r>
    </w:p>
    <w:p w:rsidR="00AD605C" w:rsidRPr="006433C3" w:rsidRDefault="00AD605C" w:rsidP="001F77EB">
      <w:pPr>
        <w:jc w:val="both"/>
        <w:rPr>
          <w:sz w:val="28"/>
          <w:szCs w:val="28"/>
          <w:highlight w:val="yellow"/>
        </w:rPr>
      </w:pPr>
      <w:r w:rsidRPr="006433C3">
        <w:rPr>
          <w:i/>
          <w:iCs/>
          <w:sz w:val="28"/>
          <w:szCs w:val="28"/>
        </w:rPr>
        <w:t>Практика</w:t>
      </w:r>
      <w:r w:rsidRPr="006433C3">
        <w:rPr>
          <w:sz w:val="28"/>
          <w:szCs w:val="28"/>
        </w:rPr>
        <w:t>: изучение основных отраслей промышленного производства в Белгородской области. Заводы-гиганты Белгородской области.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показ презентации,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 xml:space="preserve"> компьютер, мультимедийный проектор,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ind w:right="269"/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2.5. Развитие сельского хозяйства. Проблемы и перспективы. Особенности развития фермерского хозяйства в Белгородской области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Практика:</w:t>
      </w:r>
      <w:r w:rsidRPr="006433C3">
        <w:rPr>
          <w:sz w:val="28"/>
          <w:szCs w:val="28"/>
        </w:rPr>
        <w:t xml:space="preserve"> выделение особенностей развития фермерского хозяйства в Белгородской области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показ презентации,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материал:</w:t>
      </w:r>
      <w:r w:rsidRPr="006433C3">
        <w:rPr>
          <w:sz w:val="28"/>
          <w:szCs w:val="28"/>
        </w:rPr>
        <w:t xml:space="preserve"> задания для работы в группах.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компьютер, мультимедийный проектор, карточки с заданием.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тест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3.«Биология-химия» Белгородской области 3 ч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    3.1. Анализ и оценка факторов окружающей среды влияющих положительно и отрицательно на здоровье человека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</w:t>
      </w:r>
      <w:r w:rsidRPr="006433C3">
        <w:rPr>
          <w:sz w:val="28"/>
          <w:szCs w:val="28"/>
        </w:rPr>
        <w:t>: Анализ и оценка факторов окружающей среды влияющих положительно и отрицательно на здоровье человека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комбинированное учебное занятие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учебный диалог.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задания.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 xml:space="preserve"> компьютер, мультимедийный проектор, Белгородоведение: Учебник для общеобразовательных учреждений / Под ред. В.А. Шаповалова.</w:t>
      </w:r>
    </w:p>
    <w:p w:rsidR="00AD605C" w:rsidRPr="006433C3" w:rsidRDefault="00AD605C" w:rsidP="001F77EB">
      <w:pPr>
        <w:jc w:val="both"/>
        <w:rPr>
          <w:sz w:val="28"/>
          <w:szCs w:val="28"/>
          <w:highlight w:val="yellow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учебные карточки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3.2. Многообразие видов в природе Белгородской области. Красная Книга Белгородской области.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Практика:</w:t>
      </w:r>
      <w:r w:rsidRPr="006433C3">
        <w:rPr>
          <w:sz w:val="28"/>
          <w:szCs w:val="28"/>
        </w:rPr>
        <w:t xml:space="preserve"> знакомство с многообразием видов в природе Белгородской области. Красная Книга Белгородской области.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комбинированное учебное занятие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просмотр книг и презентации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карточки.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Красная книга Белгородской области. Редкие и исчезающие растения, грибы, лишайники и животные. Официальное издание / Общ.науч. ред. А.В. Присный. – Белгород, 2004. – 352 с.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  <w:highlight w:val="yellow"/>
        </w:rPr>
      </w:pPr>
      <w:r w:rsidRPr="006433C3">
        <w:rPr>
          <w:b/>
          <w:bCs/>
          <w:sz w:val="28"/>
          <w:szCs w:val="28"/>
        </w:rPr>
        <w:t xml:space="preserve">      3.2.Проблема сохранения биологического разнообразия, рационального природопользования и охраны природы Белгородской области</w:t>
      </w:r>
    </w:p>
    <w:p w:rsidR="00AD605C" w:rsidRPr="006433C3" w:rsidRDefault="00AD605C" w:rsidP="001F77EB">
      <w:pPr>
        <w:jc w:val="both"/>
        <w:rPr>
          <w:sz w:val="28"/>
          <w:szCs w:val="28"/>
          <w:highlight w:val="yellow"/>
        </w:rPr>
      </w:pPr>
      <w:r w:rsidRPr="006433C3">
        <w:rPr>
          <w:i/>
          <w:iCs/>
          <w:sz w:val="28"/>
          <w:szCs w:val="28"/>
        </w:rPr>
        <w:t>Теория:</w:t>
      </w:r>
      <w:r w:rsidRPr="006433C3">
        <w:rPr>
          <w:sz w:val="28"/>
          <w:szCs w:val="28"/>
        </w:rPr>
        <w:t xml:space="preserve"> Знакомство с проблемами сохранения биологического разнообразия, рационального природопользования и охраны природы Белгородской области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:. комбинированное учебное занятие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учебная дискуссия,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справочная литература</w:t>
      </w:r>
    </w:p>
    <w:p w:rsidR="00AD605C" w:rsidRPr="006433C3" w:rsidRDefault="00AD605C" w:rsidP="001F77EB">
      <w:pPr>
        <w:jc w:val="both"/>
        <w:rPr>
          <w:sz w:val="28"/>
          <w:szCs w:val="28"/>
          <w:highlight w:val="yellow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>Белгородоведение: Учебник для общеобразовательных учреждений / Под ред. В.А. Шаповалова.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4.Культура Белгородской области 4ч</w:t>
      </w:r>
    </w:p>
    <w:p w:rsidR="00AD605C" w:rsidRPr="006433C3" w:rsidRDefault="00AD605C" w:rsidP="001F77EB">
      <w:pPr>
        <w:pStyle w:val="BodyText"/>
        <w:spacing w:after="0"/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 xml:space="preserve">      4.1. Выдающиеся земляки - деятели культуры, науки и техники XIX-XX вв.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</w:rPr>
      </w:pPr>
      <w:r w:rsidRPr="006433C3">
        <w:rPr>
          <w:b/>
          <w:bCs/>
          <w:sz w:val="28"/>
          <w:szCs w:val="28"/>
        </w:rPr>
        <w:t>Практика</w:t>
      </w:r>
      <w:r w:rsidRPr="006433C3">
        <w:rPr>
          <w:b/>
          <w:bCs/>
          <w:color w:val="000000"/>
          <w:spacing w:val="4"/>
          <w:sz w:val="28"/>
          <w:szCs w:val="28"/>
        </w:rPr>
        <w:t xml:space="preserve">: знакомство с </w:t>
      </w:r>
      <w:r w:rsidRPr="006433C3">
        <w:rPr>
          <w:b/>
          <w:bCs/>
          <w:color w:val="000000"/>
          <w:sz w:val="28"/>
          <w:szCs w:val="28"/>
        </w:rPr>
        <w:t xml:space="preserve">выдающимися </w:t>
      </w:r>
      <w:r w:rsidRPr="006433C3">
        <w:rPr>
          <w:b/>
          <w:bCs/>
          <w:sz w:val="28"/>
          <w:szCs w:val="28"/>
        </w:rPr>
        <w:t>земляками - деятелями культуры, науки и техники XIX-XX вв.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просмотр презентации,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групповая работа.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иллюстрации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компьютер, мультимедийный проектор, иллюстрации.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color w:val="000000"/>
          <w:sz w:val="28"/>
          <w:szCs w:val="28"/>
        </w:rPr>
      </w:pPr>
      <w:r w:rsidRPr="006433C3">
        <w:rPr>
          <w:b/>
          <w:bCs/>
          <w:sz w:val="28"/>
          <w:szCs w:val="28"/>
        </w:rPr>
        <w:t>4.2.</w:t>
      </w:r>
      <w:r w:rsidRPr="006433C3">
        <w:rPr>
          <w:b/>
          <w:bCs/>
          <w:color w:val="000000"/>
          <w:sz w:val="28"/>
          <w:szCs w:val="28"/>
        </w:rPr>
        <w:t xml:space="preserve"> История развития театрального искусства в Белгородском крае. Областной драматический театр М.С. Щепкина</w:t>
      </w:r>
      <w:r w:rsidRPr="006433C3">
        <w:rPr>
          <w:color w:val="000000"/>
          <w:sz w:val="28"/>
          <w:szCs w:val="28"/>
        </w:rPr>
        <w:t>.</w:t>
      </w:r>
    </w:p>
    <w:p w:rsidR="00AD605C" w:rsidRPr="006433C3" w:rsidRDefault="00AD605C" w:rsidP="001F77EB">
      <w:pPr>
        <w:jc w:val="both"/>
        <w:rPr>
          <w:color w:val="000000"/>
          <w:spacing w:val="3"/>
          <w:sz w:val="28"/>
          <w:szCs w:val="28"/>
          <w:highlight w:val="yellow"/>
        </w:rPr>
      </w:pPr>
      <w:r w:rsidRPr="006433C3">
        <w:rPr>
          <w:i/>
          <w:iCs/>
          <w:sz w:val="28"/>
          <w:szCs w:val="28"/>
        </w:rPr>
        <w:t>Теория:</w:t>
      </w:r>
      <w:r w:rsidRPr="006433C3">
        <w:rPr>
          <w:color w:val="000000"/>
          <w:sz w:val="28"/>
          <w:szCs w:val="28"/>
        </w:rPr>
        <w:t>Знакомство с историей развития театрального искусства в Белгородском крае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приемы:</w:t>
      </w:r>
      <w:r w:rsidRPr="006433C3">
        <w:rPr>
          <w:sz w:val="28"/>
          <w:szCs w:val="28"/>
        </w:rPr>
        <w:t xml:space="preserve"> рассказ, беседа, учебный диалог.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справочный материал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 xml:space="preserve"> иллюстрации, дополнительная литература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опрос.</w:t>
      </w:r>
    </w:p>
    <w:p w:rsidR="00AD605C" w:rsidRPr="006433C3" w:rsidRDefault="00AD605C" w:rsidP="001F77EB">
      <w:pPr>
        <w:jc w:val="both"/>
        <w:rPr>
          <w:sz w:val="28"/>
          <w:szCs w:val="28"/>
          <w:highlight w:val="yellow"/>
        </w:rPr>
      </w:pPr>
      <w:r w:rsidRPr="006433C3">
        <w:rPr>
          <w:b/>
          <w:bCs/>
          <w:sz w:val="28"/>
          <w:szCs w:val="28"/>
        </w:rPr>
        <w:t xml:space="preserve">     4.3. </w:t>
      </w:r>
      <w:r w:rsidRPr="006433C3">
        <w:rPr>
          <w:b/>
          <w:bCs/>
          <w:color w:val="000000"/>
          <w:sz w:val="28"/>
          <w:szCs w:val="28"/>
        </w:rPr>
        <w:t>История становления радио и телевидения на Белгородчине. Основные программы радио и телевидения</w:t>
      </w:r>
      <w:r w:rsidRPr="006433C3">
        <w:rPr>
          <w:color w:val="000000"/>
          <w:sz w:val="28"/>
          <w:szCs w:val="28"/>
        </w:rPr>
        <w:t>.</w:t>
      </w:r>
    </w:p>
    <w:p w:rsidR="00AD605C" w:rsidRPr="006433C3" w:rsidRDefault="00AD605C" w:rsidP="001F77EB">
      <w:pPr>
        <w:jc w:val="both"/>
        <w:rPr>
          <w:sz w:val="28"/>
          <w:szCs w:val="28"/>
          <w:highlight w:val="yellow"/>
        </w:rPr>
      </w:pPr>
      <w:r w:rsidRPr="006433C3">
        <w:rPr>
          <w:i/>
          <w:iCs/>
          <w:sz w:val="28"/>
          <w:szCs w:val="28"/>
        </w:rPr>
        <w:t>Теория:</w:t>
      </w:r>
      <w:r w:rsidRPr="006433C3">
        <w:rPr>
          <w:sz w:val="28"/>
          <w:szCs w:val="28"/>
        </w:rPr>
        <w:t xml:space="preserve"> знакомство с </w:t>
      </w:r>
      <w:r w:rsidRPr="006433C3">
        <w:rPr>
          <w:color w:val="000000"/>
          <w:sz w:val="28"/>
          <w:szCs w:val="28"/>
        </w:rPr>
        <w:t>историей становления радио и телевидения на Белгородчине, основными программами радио и телевидения.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учебное занятие - презентация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рассказ, беседа, учебная дискуссия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справочный материал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 xml:space="preserve"> компьютер, мультимедийный проектор, иллюстрации.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</w:t>
      </w:r>
    </w:p>
    <w:p w:rsidR="00AD605C" w:rsidRPr="006433C3" w:rsidRDefault="00AD605C" w:rsidP="001F77EB">
      <w:pPr>
        <w:jc w:val="both"/>
        <w:rPr>
          <w:b/>
          <w:bCs/>
          <w:color w:val="000000"/>
          <w:sz w:val="28"/>
          <w:szCs w:val="28"/>
        </w:rPr>
      </w:pPr>
      <w:r w:rsidRPr="006433C3">
        <w:rPr>
          <w:sz w:val="28"/>
          <w:szCs w:val="28"/>
        </w:rPr>
        <w:t xml:space="preserve">     4</w:t>
      </w:r>
      <w:r w:rsidRPr="006433C3">
        <w:rPr>
          <w:b/>
          <w:bCs/>
          <w:sz w:val="28"/>
          <w:szCs w:val="28"/>
        </w:rPr>
        <w:t>.4. Учреждения образования и культуры в Белгородской области. Подготовка  специалистов для сферы образования и культуры. Куда пойти учиться?</w:t>
      </w:r>
      <w:r w:rsidRPr="006433C3">
        <w:rPr>
          <w:b/>
          <w:bCs/>
          <w:color w:val="000000"/>
          <w:sz w:val="28"/>
          <w:szCs w:val="28"/>
        </w:rPr>
        <w:t>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Теория</w:t>
      </w:r>
      <w:r w:rsidRPr="006433C3">
        <w:rPr>
          <w:sz w:val="28"/>
          <w:szCs w:val="28"/>
        </w:rPr>
        <w:t>: Знакомство с учреждениями образования и культуры в Белгородской области</w:t>
      </w: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приемы:</w:t>
      </w:r>
      <w:r w:rsidRPr="006433C3">
        <w:rPr>
          <w:sz w:val="28"/>
          <w:szCs w:val="28"/>
        </w:rPr>
        <w:t xml:space="preserve"> рассказ, беседа, учебный диалог.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справочный материал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Оборудование:</w:t>
      </w:r>
      <w:r w:rsidRPr="006433C3">
        <w:rPr>
          <w:sz w:val="28"/>
          <w:szCs w:val="28"/>
        </w:rPr>
        <w:t xml:space="preserve"> иллюстрации, дополнительная литература, презентация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опрос.</w:t>
      </w:r>
    </w:p>
    <w:p w:rsidR="00AD605C" w:rsidRPr="006433C3" w:rsidRDefault="00AD605C" w:rsidP="001F77EB">
      <w:pPr>
        <w:jc w:val="both"/>
        <w:rPr>
          <w:b/>
          <w:bCs/>
          <w:sz w:val="28"/>
          <w:szCs w:val="28"/>
          <w:highlight w:val="yellow"/>
        </w:rPr>
      </w:pPr>
      <w:r w:rsidRPr="006433C3">
        <w:rPr>
          <w:b/>
          <w:bCs/>
          <w:sz w:val="28"/>
          <w:szCs w:val="28"/>
        </w:rPr>
        <w:t xml:space="preserve">     4.5.</w:t>
      </w:r>
      <w:r w:rsidRPr="006433C3">
        <w:rPr>
          <w:b/>
          <w:bCs/>
          <w:color w:val="000000"/>
          <w:sz w:val="28"/>
          <w:szCs w:val="28"/>
        </w:rPr>
        <w:t>.Обобщающий урок</w:t>
      </w:r>
    </w:p>
    <w:p w:rsidR="00AD605C" w:rsidRPr="006433C3" w:rsidRDefault="00AD605C" w:rsidP="001F77EB">
      <w:pPr>
        <w:jc w:val="both"/>
        <w:rPr>
          <w:color w:val="000000"/>
          <w:spacing w:val="3"/>
          <w:sz w:val="28"/>
          <w:szCs w:val="28"/>
        </w:rPr>
      </w:pPr>
      <w:r w:rsidRPr="006433C3">
        <w:rPr>
          <w:i/>
          <w:iCs/>
          <w:sz w:val="28"/>
          <w:szCs w:val="28"/>
        </w:rPr>
        <w:t>Практика</w:t>
      </w:r>
      <w:r w:rsidRPr="006433C3">
        <w:rPr>
          <w:sz w:val="28"/>
          <w:szCs w:val="28"/>
        </w:rPr>
        <w:t xml:space="preserve">: </w:t>
      </w:r>
      <w:r w:rsidRPr="006433C3">
        <w:rPr>
          <w:color w:val="000000"/>
          <w:sz w:val="28"/>
          <w:szCs w:val="28"/>
        </w:rPr>
        <w:t>обсуждение сообщений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проведения занятия</w:t>
      </w:r>
      <w:r w:rsidRPr="006433C3">
        <w:rPr>
          <w:sz w:val="28"/>
          <w:szCs w:val="28"/>
        </w:rPr>
        <w:t>: комбинированное учебное занятие.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Методы и приемы</w:t>
      </w:r>
      <w:r w:rsidRPr="006433C3">
        <w:rPr>
          <w:sz w:val="28"/>
          <w:szCs w:val="28"/>
        </w:rPr>
        <w:t>: беседа, учебная дискуссия.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Дидактический материал</w:t>
      </w:r>
      <w:r w:rsidRPr="006433C3">
        <w:rPr>
          <w:sz w:val="28"/>
          <w:szCs w:val="28"/>
        </w:rPr>
        <w:t>: карточки.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Оборудование</w:t>
      </w:r>
      <w:r w:rsidRPr="006433C3">
        <w:rPr>
          <w:sz w:val="28"/>
          <w:szCs w:val="28"/>
        </w:rPr>
        <w:t>: Белгородоведение: Учебник для общеобразовательных учреждений / Под ред. В.А. Шаповалова.</w:t>
      </w:r>
    </w:p>
    <w:p w:rsidR="00AD605C" w:rsidRPr="006433C3" w:rsidRDefault="00AD605C" w:rsidP="001F77EB">
      <w:pPr>
        <w:jc w:val="both"/>
        <w:rPr>
          <w:sz w:val="28"/>
          <w:szCs w:val="28"/>
        </w:rPr>
      </w:pPr>
      <w:r w:rsidRPr="006433C3">
        <w:rPr>
          <w:i/>
          <w:iCs/>
          <w:sz w:val="28"/>
          <w:szCs w:val="28"/>
        </w:rPr>
        <w:t>Форма подведения итогов</w:t>
      </w:r>
      <w:r w:rsidRPr="006433C3">
        <w:rPr>
          <w:sz w:val="28"/>
          <w:szCs w:val="28"/>
        </w:rPr>
        <w:t>: устный опрос, тест</w:t>
      </w:r>
    </w:p>
    <w:p w:rsidR="00AD605C" w:rsidRDefault="00AD605C" w:rsidP="005E540B">
      <w:pPr>
        <w:autoSpaceDE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D605C" w:rsidRPr="005E540B" w:rsidRDefault="00AD605C" w:rsidP="005E540B">
      <w:pPr>
        <w:autoSpaceDE w:val="0"/>
        <w:jc w:val="center"/>
        <w:rPr>
          <w:b/>
          <w:bCs/>
          <w:sz w:val="28"/>
          <w:szCs w:val="28"/>
        </w:rPr>
      </w:pPr>
      <w:r w:rsidRPr="00C01E88">
        <w:rPr>
          <w:b/>
          <w:bCs/>
          <w:sz w:val="28"/>
          <w:szCs w:val="28"/>
        </w:rPr>
        <w:t>Тематическое планирование пр</w:t>
      </w:r>
      <w:r>
        <w:rPr>
          <w:b/>
          <w:bCs/>
          <w:sz w:val="28"/>
          <w:szCs w:val="28"/>
        </w:rPr>
        <w:t>ограммы внеурочной деятельности</w:t>
      </w:r>
    </w:p>
    <w:p w:rsidR="00AD605C" w:rsidRPr="00384EDA" w:rsidRDefault="00AD605C" w:rsidP="00384EDA">
      <w:pPr>
        <w:ind w:right="-1" w:firstLine="708"/>
        <w:jc w:val="center"/>
        <w:rPr>
          <w:b/>
          <w:bCs/>
          <w:sz w:val="28"/>
          <w:szCs w:val="28"/>
        </w:rPr>
      </w:pPr>
      <w:r w:rsidRPr="00384EDA">
        <w:rPr>
          <w:b/>
          <w:bCs/>
          <w:sz w:val="28"/>
          <w:szCs w:val="28"/>
        </w:rPr>
        <w:t>5 класс</w:t>
      </w:r>
    </w:p>
    <w:tbl>
      <w:tblPr>
        <w:tblW w:w="10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8"/>
        <w:gridCol w:w="4536"/>
        <w:gridCol w:w="992"/>
        <w:gridCol w:w="1417"/>
        <w:gridCol w:w="1975"/>
      </w:tblGrid>
      <w:tr w:rsidR="00AD605C" w:rsidRPr="005E540B">
        <w:trPr>
          <w:jc w:val="center"/>
        </w:trPr>
        <w:tc>
          <w:tcPr>
            <w:tcW w:w="1338" w:type="dxa"/>
            <w:vMerge w:val="restart"/>
          </w:tcPr>
          <w:p w:rsidR="00AD605C" w:rsidRPr="005E540B" w:rsidRDefault="00AD605C" w:rsidP="0091460A">
            <w:pPr>
              <w:ind w:right="-217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№</w:t>
            </w:r>
          </w:p>
          <w:p w:rsidR="00AD605C" w:rsidRPr="005E540B" w:rsidRDefault="00AD605C" w:rsidP="0091460A">
            <w:pPr>
              <w:ind w:right="-217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п/п</w:t>
            </w:r>
          </w:p>
        </w:tc>
        <w:tc>
          <w:tcPr>
            <w:tcW w:w="4536" w:type="dxa"/>
            <w:vMerge w:val="restart"/>
          </w:tcPr>
          <w:p w:rsidR="00AD605C" w:rsidRPr="005E540B" w:rsidRDefault="00AD605C" w:rsidP="0091460A">
            <w:pPr>
              <w:ind w:right="-994"/>
              <w:jc w:val="center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4384" w:type="dxa"/>
            <w:gridSpan w:val="3"/>
          </w:tcPr>
          <w:p w:rsidR="00AD605C" w:rsidRPr="005E540B" w:rsidRDefault="00AD605C" w:rsidP="0091460A">
            <w:pPr>
              <w:ind w:right="-994"/>
              <w:jc w:val="center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D605C" w:rsidRPr="005E540B">
        <w:trPr>
          <w:jc w:val="center"/>
        </w:trPr>
        <w:tc>
          <w:tcPr>
            <w:tcW w:w="1338" w:type="dxa"/>
            <w:vMerge/>
          </w:tcPr>
          <w:p w:rsidR="00AD605C" w:rsidRPr="005E540B" w:rsidRDefault="00AD605C" w:rsidP="00F2668B">
            <w:pPr>
              <w:ind w:right="-217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D605C" w:rsidRPr="005E540B" w:rsidRDefault="00AD605C" w:rsidP="00F2668B">
            <w:pPr>
              <w:ind w:right="-99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D605C" w:rsidRPr="005E540B" w:rsidRDefault="00AD605C" w:rsidP="00F2668B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AD605C" w:rsidRPr="005E540B" w:rsidRDefault="00AD605C" w:rsidP="00F2668B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975" w:type="dxa"/>
          </w:tcPr>
          <w:p w:rsidR="00AD605C" w:rsidRPr="005E540B" w:rsidRDefault="00AD605C" w:rsidP="00F2668B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Практика</w:t>
            </w:r>
          </w:p>
        </w:tc>
      </w:tr>
      <w:tr w:rsidR="00AD605C" w:rsidRPr="005E540B">
        <w:trPr>
          <w:jc w:val="center"/>
        </w:trPr>
        <w:tc>
          <w:tcPr>
            <w:tcW w:w="1338" w:type="dxa"/>
          </w:tcPr>
          <w:p w:rsidR="00AD605C" w:rsidRPr="005E540B" w:rsidRDefault="00AD605C" w:rsidP="00F2668B">
            <w:pPr>
              <w:ind w:right="-217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D605C" w:rsidRPr="005E540B" w:rsidRDefault="00AD605C" w:rsidP="00F2668B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992" w:type="dxa"/>
          </w:tcPr>
          <w:p w:rsidR="00AD605C" w:rsidRPr="005E540B" w:rsidRDefault="00AD605C" w:rsidP="00F2668B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D605C" w:rsidRPr="005E540B" w:rsidRDefault="00AD605C" w:rsidP="00F2668B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2</w:t>
            </w:r>
          </w:p>
        </w:tc>
        <w:tc>
          <w:tcPr>
            <w:tcW w:w="1975" w:type="dxa"/>
          </w:tcPr>
          <w:p w:rsidR="00AD605C" w:rsidRPr="005E540B" w:rsidRDefault="00AD605C" w:rsidP="00F2668B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2</w:t>
            </w:r>
          </w:p>
        </w:tc>
      </w:tr>
      <w:tr w:rsidR="00AD605C" w:rsidRPr="005E540B">
        <w:trPr>
          <w:jc w:val="center"/>
        </w:trPr>
        <w:tc>
          <w:tcPr>
            <w:tcW w:w="1338" w:type="dxa"/>
          </w:tcPr>
          <w:p w:rsidR="00AD605C" w:rsidRPr="005E540B" w:rsidRDefault="00AD605C" w:rsidP="00F2668B">
            <w:pPr>
              <w:ind w:right="-217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D605C" w:rsidRPr="005E540B" w:rsidRDefault="00AD605C" w:rsidP="00F2668B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История Белгородской области</w:t>
            </w:r>
          </w:p>
        </w:tc>
        <w:tc>
          <w:tcPr>
            <w:tcW w:w="992" w:type="dxa"/>
          </w:tcPr>
          <w:p w:rsidR="00AD605C" w:rsidRPr="005E540B" w:rsidRDefault="00AD605C" w:rsidP="00F2668B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D605C" w:rsidRPr="005E540B" w:rsidRDefault="00AD605C" w:rsidP="00F2668B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3</w:t>
            </w:r>
          </w:p>
        </w:tc>
        <w:tc>
          <w:tcPr>
            <w:tcW w:w="1975" w:type="dxa"/>
          </w:tcPr>
          <w:p w:rsidR="00AD605C" w:rsidRPr="005E540B" w:rsidRDefault="00AD605C" w:rsidP="00F2668B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3</w:t>
            </w:r>
          </w:p>
        </w:tc>
      </w:tr>
      <w:tr w:rsidR="00AD605C" w:rsidRPr="005E540B">
        <w:trPr>
          <w:jc w:val="center"/>
        </w:trPr>
        <w:tc>
          <w:tcPr>
            <w:tcW w:w="1338" w:type="dxa"/>
          </w:tcPr>
          <w:p w:rsidR="00AD605C" w:rsidRPr="005E540B" w:rsidRDefault="00AD605C" w:rsidP="00F2668B">
            <w:pPr>
              <w:ind w:right="-217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D605C" w:rsidRPr="005E540B" w:rsidRDefault="00AD605C" w:rsidP="00F2668B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География Белгородской области</w:t>
            </w:r>
          </w:p>
        </w:tc>
        <w:tc>
          <w:tcPr>
            <w:tcW w:w="992" w:type="dxa"/>
          </w:tcPr>
          <w:p w:rsidR="00AD605C" w:rsidRPr="005E540B" w:rsidRDefault="00AD605C" w:rsidP="00F2668B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D605C" w:rsidRPr="005E540B" w:rsidRDefault="00AD605C" w:rsidP="00F2668B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4</w:t>
            </w:r>
          </w:p>
        </w:tc>
        <w:tc>
          <w:tcPr>
            <w:tcW w:w="1975" w:type="dxa"/>
          </w:tcPr>
          <w:p w:rsidR="00AD605C" w:rsidRPr="005E540B" w:rsidRDefault="00AD605C" w:rsidP="00F2668B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3</w:t>
            </w:r>
          </w:p>
        </w:tc>
      </w:tr>
      <w:tr w:rsidR="00AD605C" w:rsidRPr="005E540B">
        <w:trPr>
          <w:jc w:val="center"/>
        </w:trPr>
        <w:tc>
          <w:tcPr>
            <w:tcW w:w="1338" w:type="dxa"/>
          </w:tcPr>
          <w:p w:rsidR="00AD605C" w:rsidRPr="005E540B" w:rsidRDefault="00AD605C" w:rsidP="00F2668B">
            <w:pPr>
              <w:ind w:right="-21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D605C" w:rsidRPr="005E540B" w:rsidRDefault="00AD605C" w:rsidP="00F2668B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AD605C" w:rsidRPr="005E540B" w:rsidRDefault="00AD605C" w:rsidP="00F2668B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AD605C" w:rsidRPr="005E540B" w:rsidRDefault="00AD605C" w:rsidP="00F2668B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75" w:type="dxa"/>
          </w:tcPr>
          <w:p w:rsidR="00AD605C" w:rsidRPr="005E540B" w:rsidRDefault="00AD605C" w:rsidP="00F2668B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AD605C" w:rsidRPr="005E540B" w:rsidRDefault="00AD605C" w:rsidP="00AA040B">
      <w:pPr>
        <w:jc w:val="center"/>
        <w:rPr>
          <w:b/>
          <w:bCs/>
          <w:i/>
          <w:iCs/>
          <w:spacing w:val="-4"/>
          <w:sz w:val="28"/>
          <w:szCs w:val="28"/>
        </w:rPr>
      </w:pPr>
    </w:p>
    <w:p w:rsidR="00AD605C" w:rsidRPr="005E540B" w:rsidRDefault="00AD605C" w:rsidP="0050167E">
      <w:pPr>
        <w:ind w:right="-1" w:firstLine="708"/>
        <w:jc w:val="center"/>
        <w:rPr>
          <w:b/>
          <w:bCs/>
          <w:sz w:val="28"/>
          <w:szCs w:val="28"/>
        </w:rPr>
      </w:pPr>
      <w:r w:rsidRPr="005E540B">
        <w:rPr>
          <w:b/>
          <w:bCs/>
          <w:sz w:val="28"/>
          <w:szCs w:val="28"/>
        </w:rPr>
        <w:t>6 класс</w:t>
      </w:r>
    </w:p>
    <w:tbl>
      <w:tblPr>
        <w:tblW w:w="101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4921"/>
        <w:gridCol w:w="992"/>
        <w:gridCol w:w="1417"/>
        <w:gridCol w:w="1560"/>
      </w:tblGrid>
      <w:tr w:rsidR="00AD605C" w:rsidRPr="005E540B">
        <w:trPr>
          <w:jc w:val="center"/>
        </w:trPr>
        <w:tc>
          <w:tcPr>
            <w:tcW w:w="1276" w:type="dxa"/>
            <w:vMerge w:val="restart"/>
          </w:tcPr>
          <w:p w:rsidR="00AD605C" w:rsidRPr="005E540B" w:rsidRDefault="00AD605C" w:rsidP="008301C0">
            <w:pPr>
              <w:ind w:right="-217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№</w:t>
            </w:r>
          </w:p>
          <w:p w:rsidR="00AD605C" w:rsidRPr="005E540B" w:rsidRDefault="00AD605C" w:rsidP="008301C0">
            <w:pPr>
              <w:ind w:right="-217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п/п</w:t>
            </w:r>
          </w:p>
        </w:tc>
        <w:tc>
          <w:tcPr>
            <w:tcW w:w="4921" w:type="dxa"/>
            <w:vMerge w:val="restart"/>
          </w:tcPr>
          <w:p w:rsidR="00AD605C" w:rsidRPr="005E540B" w:rsidRDefault="00AD605C" w:rsidP="008301C0">
            <w:pPr>
              <w:ind w:right="-994"/>
              <w:jc w:val="center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969" w:type="dxa"/>
            <w:gridSpan w:val="3"/>
          </w:tcPr>
          <w:p w:rsidR="00AD605C" w:rsidRPr="005E540B" w:rsidRDefault="00AD605C" w:rsidP="008301C0">
            <w:pPr>
              <w:ind w:right="-994"/>
              <w:jc w:val="center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D605C" w:rsidRPr="005E540B">
        <w:trPr>
          <w:jc w:val="center"/>
        </w:trPr>
        <w:tc>
          <w:tcPr>
            <w:tcW w:w="1276" w:type="dxa"/>
            <w:vMerge/>
          </w:tcPr>
          <w:p w:rsidR="00AD605C" w:rsidRPr="005E540B" w:rsidRDefault="00AD605C" w:rsidP="008301C0">
            <w:pPr>
              <w:ind w:right="-217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Merge/>
          </w:tcPr>
          <w:p w:rsidR="00AD605C" w:rsidRPr="005E540B" w:rsidRDefault="00AD605C" w:rsidP="008301C0">
            <w:pPr>
              <w:ind w:right="-99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D605C" w:rsidRPr="005E540B" w:rsidRDefault="00AD605C" w:rsidP="008301C0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AD605C" w:rsidRPr="005E540B" w:rsidRDefault="00AD605C" w:rsidP="008301C0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AD605C" w:rsidRPr="005E540B" w:rsidRDefault="00AD605C" w:rsidP="008301C0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Практика</w:t>
            </w:r>
          </w:p>
        </w:tc>
      </w:tr>
      <w:tr w:rsidR="00AD605C" w:rsidRPr="005E540B">
        <w:trPr>
          <w:jc w:val="center"/>
        </w:trPr>
        <w:tc>
          <w:tcPr>
            <w:tcW w:w="1276" w:type="dxa"/>
          </w:tcPr>
          <w:p w:rsidR="00AD605C" w:rsidRPr="005E540B" w:rsidRDefault="00AD605C" w:rsidP="008301C0">
            <w:pPr>
              <w:ind w:right="-217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1</w:t>
            </w:r>
          </w:p>
        </w:tc>
        <w:tc>
          <w:tcPr>
            <w:tcW w:w="4921" w:type="dxa"/>
          </w:tcPr>
          <w:p w:rsidR="00AD605C" w:rsidRPr="005E540B" w:rsidRDefault="00AD605C" w:rsidP="008301C0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История Белгородской области</w:t>
            </w:r>
          </w:p>
        </w:tc>
        <w:tc>
          <w:tcPr>
            <w:tcW w:w="992" w:type="dxa"/>
          </w:tcPr>
          <w:p w:rsidR="00AD605C" w:rsidRPr="005E540B" w:rsidRDefault="00AD605C" w:rsidP="008301C0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D605C" w:rsidRPr="005E540B" w:rsidRDefault="00AD605C" w:rsidP="008301C0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D605C" w:rsidRPr="005E540B" w:rsidRDefault="00AD605C" w:rsidP="008301C0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1</w:t>
            </w:r>
          </w:p>
        </w:tc>
      </w:tr>
      <w:tr w:rsidR="00AD605C" w:rsidRPr="005E540B">
        <w:trPr>
          <w:jc w:val="center"/>
        </w:trPr>
        <w:tc>
          <w:tcPr>
            <w:tcW w:w="1276" w:type="dxa"/>
          </w:tcPr>
          <w:p w:rsidR="00AD605C" w:rsidRPr="005E540B" w:rsidRDefault="00AD605C" w:rsidP="008301C0">
            <w:pPr>
              <w:ind w:right="-217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2</w:t>
            </w:r>
          </w:p>
        </w:tc>
        <w:tc>
          <w:tcPr>
            <w:tcW w:w="4921" w:type="dxa"/>
          </w:tcPr>
          <w:p w:rsidR="00AD605C" w:rsidRPr="005E540B" w:rsidRDefault="00AD605C" w:rsidP="008301C0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Животный мир Белгородской области</w:t>
            </w:r>
          </w:p>
        </w:tc>
        <w:tc>
          <w:tcPr>
            <w:tcW w:w="992" w:type="dxa"/>
          </w:tcPr>
          <w:p w:rsidR="00AD605C" w:rsidRPr="005E540B" w:rsidRDefault="00AD605C" w:rsidP="008301C0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D605C" w:rsidRPr="005E540B" w:rsidRDefault="00AD605C" w:rsidP="008301C0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AD605C" w:rsidRPr="005E540B" w:rsidRDefault="00AD605C" w:rsidP="008301C0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4</w:t>
            </w:r>
          </w:p>
        </w:tc>
      </w:tr>
      <w:tr w:rsidR="00AD605C" w:rsidRPr="005E540B">
        <w:trPr>
          <w:jc w:val="center"/>
        </w:trPr>
        <w:tc>
          <w:tcPr>
            <w:tcW w:w="1276" w:type="dxa"/>
          </w:tcPr>
          <w:p w:rsidR="00AD605C" w:rsidRPr="005E540B" w:rsidRDefault="00AD605C" w:rsidP="008301C0">
            <w:pPr>
              <w:ind w:right="-217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3</w:t>
            </w:r>
          </w:p>
        </w:tc>
        <w:tc>
          <w:tcPr>
            <w:tcW w:w="4921" w:type="dxa"/>
          </w:tcPr>
          <w:p w:rsidR="00AD605C" w:rsidRPr="005E540B" w:rsidRDefault="00AD605C" w:rsidP="008301C0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Культура Белгородской области</w:t>
            </w:r>
          </w:p>
        </w:tc>
        <w:tc>
          <w:tcPr>
            <w:tcW w:w="992" w:type="dxa"/>
          </w:tcPr>
          <w:p w:rsidR="00AD605C" w:rsidRPr="005E540B" w:rsidRDefault="00AD605C" w:rsidP="008301C0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D605C" w:rsidRPr="005E540B" w:rsidRDefault="00AD605C" w:rsidP="008301C0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D605C" w:rsidRPr="005E540B" w:rsidRDefault="00AD605C" w:rsidP="008301C0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4</w:t>
            </w:r>
          </w:p>
        </w:tc>
      </w:tr>
      <w:tr w:rsidR="00AD605C" w:rsidRPr="005E540B">
        <w:trPr>
          <w:jc w:val="center"/>
        </w:trPr>
        <w:tc>
          <w:tcPr>
            <w:tcW w:w="1276" w:type="dxa"/>
          </w:tcPr>
          <w:p w:rsidR="00AD605C" w:rsidRPr="005E540B" w:rsidRDefault="00AD605C" w:rsidP="008301C0">
            <w:pPr>
              <w:ind w:right="-21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1" w:type="dxa"/>
          </w:tcPr>
          <w:p w:rsidR="00AD605C" w:rsidRPr="005E540B" w:rsidRDefault="00AD605C" w:rsidP="008301C0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AD605C" w:rsidRPr="005E540B" w:rsidRDefault="00AD605C" w:rsidP="008301C0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AD605C" w:rsidRPr="005E540B" w:rsidRDefault="00AD605C" w:rsidP="008301C0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AD605C" w:rsidRPr="005E540B" w:rsidRDefault="00AD605C" w:rsidP="008301C0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AD605C" w:rsidRPr="005E540B" w:rsidRDefault="00AD605C" w:rsidP="00F327BF">
      <w:pPr>
        <w:ind w:right="-1" w:firstLine="708"/>
        <w:jc w:val="both"/>
        <w:rPr>
          <w:sz w:val="28"/>
          <w:szCs w:val="28"/>
        </w:rPr>
      </w:pPr>
    </w:p>
    <w:p w:rsidR="00AD605C" w:rsidRPr="005E540B" w:rsidRDefault="00AD605C" w:rsidP="004210FA">
      <w:pPr>
        <w:ind w:right="-1" w:firstLine="708"/>
        <w:jc w:val="center"/>
        <w:rPr>
          <w:b/>
          <w:bCs/>
          <w:sz w:val="28"/>
          <w:szCs w:val="28"/>
        </w:rPr>
      </w:pPr>
      <w:r w:rsidRPr="005E540B">
        <w:rPr>
          <w:b/>
          <w:bCs/>
          <w:sz w:val="28"/>
          <w:szCs w:val="28"/>
        </w:rPr>
        <w:t>7 класс</w:t>
      </w:r>
    </w:p>
    <w:tbl>
      <w:tblPr>
        <w:tblW w:w="101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4921"/>
        <w:gridCol w:w="992"/>
        <w:gridCol w:w="1417"/>
        <w:gridCol w:w="1560"/>
      </w:tblGrid>
      <w:tr w:rsidR="00AD605C" w:rsidRPr="005E540B">
        <w:trPr>
          <w:jc w:val="center"/>
        </w:trPr>
        <w:tc>
          <w:tcPr>
            <w:tcW w:w="1276" w:type="dxa"/>
            <w:vMerge w:val="restart"/>
          </w:tcPr>
          <w:p w:rsidR="00AD605C" w:rsidRPr="005E540B" w:rsidRDefault="00AD605C" w:rsidP="00F327BF">
            <w:pPr>
              <w:ind w:right="-217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№</w:t>
            </w:r>
          </w:p>
          <w:p w:rsidR="00AD605C" w:rsidRPr="005E540B" w:rsidRDefault="00AD605C" w:rsidP="00F327BF">
            <w:pPr>
              <w:ind w:right="-217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21" w:type="dxa"/>
            <w:vMerge w:val="restart"/>
          </w:tcPr>
          <w:p w:rsidR="00AD605C" w:rsidRPr="005E540B" w:rsidRDefault="00AD605C" w:rsidP="00F327BF">
            <w:pPr>
              <w:ind w:right="-994"/>
              <w:jc w:val="center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969" w:type="dxa"/>
            <w:gridSpan w:val="3"/>
          </w:tcPr>
          <w:p w:rsidR="00AD605C" w:rsidRPr="005E540B" w:rsidRDefault="00AD605C" w:rsidP="00F327BF">
            <w:pPr>
              <w:ind w:right="-994"/>
              <w:jc w:val="center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D605C" w:rsidRPr="005E540B">
        <w:trPr>
          <w:jc w:val="center"/>
        </w:trPr>
        <w:tc>
          <w:tcPr>
            <w:tcW w:w="1276" w:type="dxa"/>
            <w:vMerge/>
          </w:tcPr>
          <w:p w:rsidR="00AD605C" w:rsidRPr="005E540B" w:rsidRDefault="00AD605C" w:rsidP="00F327BF">
            <w:pPr>
              <w:ind w:right="-21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1" w:type="dxa"/>
            <w:vMerge/>
          </w:tcPr>
          <w:p w:rsidR="00AD605C" w:rsidRPr="005E540B" w:rsidRDefault="00AD605C" w:rsidP="00F327BF">
            <w:pPr>
              <w:ind w:right="-99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D605C" w:rsidRPr="005E540B" w:rsidRDefault="00AD605C" w:rsidP="00F327BF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AD605C" w:rsidRPr="005E540B" w:rsidRDefault="00AD605C" w:rsidP="00F327BF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AD605C" w:rsidRPr="005E540B" w:rsidRDefault="00AD605C" w:rsidP="00F327BF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Практика</w:t>
            </w:r>
          </w:p>
        </w:tc>
      </w:tr>
      <w:tr w:rsidR="00AD605C" w:rsidRPr="005E540B">
        <w:trPr>
          <w:trHeight w:val="343"/>
          <w:jc w:val="center"/>
        </w:trPr>
        <w:tc>
          <w:tcPr>
            <w:tcW w:w="1276" w:type="dxa"/>
          </w:tcPr>
          <w:p w:rsidR="00AD605C" w:rsidRPr="005E540B" w:rsidRDefault="00AD605C" w:rsidP="00F327BF">
            <w:pPr>
              <w:ind w:right="-217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1</w:t>
            </w:r>
          </w:p>
        </w:tc>
        <w:tc>
          <w:tcPr>
            <w:tcW w:w="4921" w:type="dxa"/>
          </w:tcPr>
          <w:p w:rsidR="00AD605C" w:rsidRPr="005E540B" w:rsidRDefault="00AD605C" w:rsidP="00F327BF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История Белгородской области</w:t>
            </w:r>
          </w:p>
        </w:tc>
        <w:tc>
          <w:tcPr>
            <w:tcW w:w="992" w:type="dxa"/>
          </w:tcPr>
          <w:p w:rsidR="00AD605C" w:rsidRPr="005E540B" w:rsidRDefault="00AD605C" w:rsidP="00F327BF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D605C" w:rsidRPr="005E540B" w:rsidRDefault="00AD605C" w:rsidP="00F327BF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D605C" w:rsidRPr="005E540B" w:rsidRDefault="00AD605C" w:rsidP="00F327BF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1</w:t>
            </w:r>
          </w:p>
        </w:tc>
      </w:tr>
      <w:tr w:rsidR="00AD605C" w:rsidRPr="005E540B">
        <w:trPr>
          <w:jc w:val="center"/>
        </w:trPr>
        <w:tc>
          <w:tcPr>
            <w:tcW w:w="1276" w:type="dxa"/>
          </w:tcPr>
          <w:p w:rsidR="00AD605C" w:rsidRPr="005E540B" w:rsidRDefault="00AD605C" w:rsidP="00F327BF">
            <w:pPr>
              <w:ind w:right="-217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2</w:t>
            </w:r>
          </w:p>
        </w:tc>
        <w:tc>
          <w:tcPr>
            <w:tcW w:w="4921" w:type="dxa"/>
          </w:tcPr>
          <w:p w:rsidR="00AD605C" w:rsidRPr="005E540B" w:rsidRDefault="00AD605C" w:rsidP="00F327BF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ГеографияБелгородской области</w:t>
            </w:r>
          </w:p>
        </w:tc>
        <w:tc>
          <w:tcPr>
            <w:tcW w:w="992" w:type="dxa"/>
          </w:tcPr>
          <w:p w:rsidR="00AD605C" w:rsidRPr="005E540B" w:rsidRDefault="00AD605C" w:rsidP="00F327BF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AD605C" w:rsidRPr="005E540B" w:rsidRDefault="00AD605C" w:rsidP="00F327BF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AD605C" w:rsidRPr="005E540B" w:rsidRDefault="00AD605C" w:rsidP="00F327BF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5</w:t>
            </w:r>
          </w:p>
        </w:tc>
      </w:tr>
      <w:tr w:rsidR="00AD605C" w:rsidRPr="005E540B">
        <w:trPr>
          <w:jc w:val="center"/>
        </w:trPr>
        <w:tc>
          <w:tcPr>
            <w:tcW w:w="1276" w:type="dxa"/>
          </w:tcPr>
          <w:p w:rsidR="00AD605C" w:rsidRPr="005E540B" w:rsidRDefault="00AD605C" w:rsidP="00F327BF">
            <w:pPr>
              <w:ind w:right="-21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1" w:type="dxa"/>
          </w:tcPr>
          <w:p w:rsidR="00AD605C" w:rsidRPr="005E540B" w:rsidRDefault="00AD605C" w:rsidP="00F327BF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AD605C" w:rsidRPr="005E540B" w:rsidRDefault="00AD605C" w:rsidP="00F327BF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AD605C" w:rsidRPr="005E540B" w:rsidRDefault="00AD605C" w:rsidP="00F327BF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AD605C" w:rsidRPr="005E540B" w:rsidRDefault="00AD605C" w:rsidP="00F327BF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6</w:t>
            </w:r>
          </w:p>
        </w:tc>
      </w:tr>
    </w:tbl>
    <w:p w:rsidR="00AD605C" w:rsidRPr="005E540B" w:rsidRDefault="00AD605C" w:rsidP="00CC52AE">
      <w:pPr>
        <w:ind w:right="-1" w:firstLine="708"/>
        <w:jc w:val="center"/>
        <w:rPr>
          <w:b/>
          <w:bCs/>
          <w:sz w:val="28"/>
          <w:szCs w:val="28"/>
        </w:rPr>
      </w:pPr>
    </w:p>
    <w:p w:rsidR="00AD605C" w:rsidRPr="005E540B" w:rsidRDefault="00AD605C" w:rsidP="004210FA">
      <w:pPr>
        <w:ind w:right="-1" w:firstLine="708"/>
        <w:jc w:val="center"/>
        <w:rPr>
          <w:b/>
          <w:bCs/>
          <w:sz w:val="28"/>
          <w:szCs w:val="28"/>
        </w:rPr>
      </w:pPr>
      <w:r w:rsidRPr="005E540B">
        <w:rPr>
          <w:b/>
          <w:bCs/>
          <w:sz w:val="28"/>
          <w:szCs w:val="28"/>
          <w:lang w:val="en-US"/>
        </w:rPr>
        <w:t>8</w:t>
      </w:r>
      <w:r w:rsidRPr="005E540B">
        <w:rPr>
          <w:b/>
          <w:bCs/>
          <w:sz w:val="28"/>
          <w:szCs w:val="28"/>
        </w:rPr>
        <w:t xml:space="preserve"> класс</w:t>
      </w:r>
    </w:p>
    <w:tbl>
      <w:tblPr>
        <w:tblW w:w="101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4921"/>
        <w:gridCol w:w="992"/>
        <w:gridCol w:w="1417"/>
        <w:gridCol w:w="1560"/>
      </w:tblGrid>
      <w:tr w:rsidR="00AD605C" w:rsidRPr="005E540B">
        <w:trPr>
          <w:jc w:val="center"/>
        </w:trPr>
        <w:tc>
          <w:tcPr>
            <w:tcW w:w="1276" w:type="dxa"/>
            <w:vMerge w:val="restart"/>
          </w:tcPr>
          <w:p w:rsidR="00AD605C" w:rsidRPr="005E540B" w:rsidRDefault="00AD605C" w:rsidP="009B46AA">
            <w:pPr>
              <w:ind w:right="-217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№</w:t>
            </w:r>
          </w:p>
          <w:p w:rsidR="00AD605C" w:rsidRPr="005E540B" w:rsidRDefault="00AD605C" w:rsidP="009B46AA">
            <w:pPr>
              <w:ind w:right="-217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21" w:type="dxa"/>
            <w:vMerge w:val="restart"/>
          </w:tcPr>
          <w:p w:rsidR="00AD605C" w:rsidRPr="005E540B" w:rsidRDefault="00AD605C" w:rsidP="009B46AA">
            <w:pPr>
              <w:ind w:right="-994"/>
              <w:jc w:val="center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969" w:type="dxa"/>
            <w:gridSpan w:val="3"/>
          </w:tcPr>
          <w:p w:rsidR="00AD605C" w:rsidRPr="005E540B" w:rsidRDefault="00AD605C" w:rsidP="009B46AA">
            <w:pPr>
              <w:ind w:right="-994"/>
              <w:jc w:val="center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D605C" w:rsidRPr="005E540B">
        <w:trPr>
          <w:jc w:val="center"/>
        </w:trPr>
        <w:tc>
          <w:tcPr>
            <w:tcW w:w="1276" w:type="dxa"/>
            <w:vMerge/>
          </w:tcPr>
          <w:p w:rsidR="00AD605C" w:rsidRPr="005E540B" w:rsidRDefault="00AD605C" w:rsidP="009B46AA">
            <w:pPr>
              <w:ind w:right="-21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1" w:type="dxa"/>
            <w:vMerge/>
          </w:tcPr>
          <w:p w:rsidR="00AD605C" w:rsidRPr="005E540B" w:rsidRDefault="00AD605C" w:rsidP="009B46AA">
            <w:pPr>
              <w:ind w:right="-99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D605C" w:rsidRPr="005E540B" w:rsidRDefault="00AD605C" w:rsidP="009B46AA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AD605C" w:rsidRPr="005E540B" w:rsidRDefault="00AD605C" w:rsidP="009B46AA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AD605C" w:rsidRPr="005E540B" w:rsidRDefault="00AD605C" w:rsidP="009B46AA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Практика</w:t>
            </w:r>
          </w:p>
        </w:tc>
      </w:tr>
      <w:tr w:rsidR="00AD605C" w:rsidRPr="005E540B">
        <w:trPr>
          <w:jc w:val="center"/>
        </w:trPr>
        <w:tc>
          <w:tcPr>
            <w:tcW w:w="1276" w:type="dxa"/>
          </w:tcPr>
          <w:p w:rsidR="00AD605C" w:rsidRPr="005E540B" w:rsidRDefault="00AD605C" w:rsidP="009B46AA">
            <w:pPr>
              <w:ind w:right="-217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1</w:t>
            </w:r>
          </w:p>
        </w:tc>
        <w:tc>
          <w:tcPr>
            <w:tcW w:w="4921" w:type="dxa"/>
          </w:tcPr>
          <w:p w:rsidR="00AD605C" w:rsidRPr="005E540B" w:rsidRDefault="00AD605C" w:rsidP="009B46A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История Белгородской области</w:t>
            </w:r>
          </w:p>
        </w:tc>
        <w:tc>
          <w:tcPr>
            <w:tcW w:w="992" w:type="dxa"/>
          </w:tcPr>
          <w:p w:rsidR="00AD605C" w:rsidRPr="005E540B" w:rsidRDefault="00AD605C" w:rsidP="009B46A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D605C" w:rsidRPr="005E540B" w:rsidRDefault="00AD605C" w:rsidP="009B46A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D605C" w:rsidRPr="005E540B" w:rsidRDefault="00AD605C" w:rsidP="009B46A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1</w:t>
            </w:r>
          </w:p>
        </w:tc>
      </w:tr>
      <w:tr w:rsidR="00AD605C" w:rsidRPr="005E540B">
        <w:trPr>
          <w:jc w:val="center"/>
        </w:trPr>
        <w:tc>
          <w:tcPr>
            <w:tcW w:w="1276" w:type="dxa"/>
          </w:tcPr>
          <w:p w:rsidR="00AD605C" w:rsidRPr="005E540B" w:rsidRDefault="00AD605C" w:rsidP="009B46AA">
            <w:pPr>
              <w:ind w:right="-217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2</w:t>
            </w:r>
          </w:p>
        </w:tc>
        <w:tc>
          <w:tcPr>
            <w:tcW w:w="4921" w:type="dxa"/>
          </w:tcPr>
          <w:p w:rsidR="00AD605C" w:rsidRPr="005E540B" w:rsidRDefault="00AD605C" w:rsidP="009B46A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ГеографияБелгородской области</w:t>
            </w:r>
          </w:p>
        </w:tc>
        <w:tc>
          <w:tcPr>
            <w:tcW w:w="992" w:type="dxa"/>
          </w:tcPr>
          <w:p w:rsidR="00AD605C" w:rsidRPr="005E540B" w:rsidRDefault="00AD605C" w:rsidP="009B46A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D605C" w:rsidRPr="005E540B" w:rsidRDefault="00AD605C" w:rsidP="009B46A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D605C" w:rsidRPr="005E540B" w:rsidRDefault="00AD605C" w:rsidP="009B46A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5</w:t>
            </w:r>
          </w:p>
        </w:tc>
      </w:tr>
      <w:tr w:rsidR="00AD605C" w:rsidRPr="005E540B">
        <w:trPr>
          <w:jc w:val="center"/>
        </w:trPr>
        <w:tc>
          <w:tcPr>
            <w:tcW w:w="1276" w:type="dxa"/>
          </w:tcPr>
          <w:p w:rsidR="00AD605C" w:rsidRPr="005E540B" w:rsidRDefault="00AD605C" w:rsidP="009B46AA">
            <w:pPr>
              <w:ind w:right="-217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3</w:t>
            </w:r>
          </w:p>
        </w:tc>
        <w:tc>
          <w:tcPr>
            <w:tcW w:w="4921" w:type="dxa"/>
          </w:tcPr>
          <w:p w:rsidR="00AD605C" w:rsidRPr="005E540B" w:rsidRDefault="00AD605C" w:rsidP="009B46A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«Биология-химия»Белгородской области</w:t>
            </w:r>
          </w:p>
        </w:tc>
        <w:tc>
          <w:tcPr>
            <w:tcW w:w="992" w:type="dxa"/>
          </w:tcPr>
          <w:p w:rsidR="00AD605C" w:rsidRPr="005E540B" w:rsidRDefault="00AD605C" w:rsidP="009B46A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D605C" w:rsidRPr="005E540B" w:rsidRDefault="00AD605C" w:rsidP="009B46A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D605C" w:rsidRPr="005E540B" w:rsidRDefault="00AD605C" w:rsidP="009B46A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2</w:t>
            </w:r>
          </w:p>
        </w:tc>
      </w:tr>
      <w:tr w:rsidR="00AD605C" w:rsidRPr="005E540B">
        <w:trPr>
          <w:jc w:val="center"/>
        </w:trPr>
        <w:tc>
          <w:tcPr>
            <w:tcW w:w="1276" w:type="dxa"/>
          </w:tcPr>
          <w:p w:rsidR="00AD605C" w:rsidRPr="005E540B" w:rsidRDefault="00AD605C" w:rsidP="009B46AA">
            <w:pPr>
              <w:ind w:right="-217"/>
              <w:rPr>
                <w:sz w:val="28"/>
                <w:szCs w:val="28"/>
                <w:lang w:val="en-US"/>
              </w:rPr>
            </w:pPr>
            <w:r w:rsidRPr="005E540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921" w:type="dxa"/>
          </w:tcPr>
          <w:p w:rsidR="00AD605C" w:rsidRPr="005E540B" w:rsidRDefault="00AD605C" w:rsidP="009B46A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Культура Белгородской области</w:t>
            </w:r>
          </w:p>
        </w:tc>
        <w:tc>
          <w:tcPr>
            <w:tcW w:w="992" w:type="dxa"/>
          </w:tcPr>
          <w:p w:rsidR="00AD605C" w:rsidRPr="005E540B" w:rsidRDefault="00AD605C" w:rsidP="009B46A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D605C" w:rsidRPr="005E540B" w:rsidRDefault="00AD605C" w:rsidP="009B46A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D605C" w:rsidRPr="005E540B" w:rsidRDefault="00AD605C" w:rsidP="009B46A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2</w:t>
            </w:r>
          </w:p>
        </w:tc>
      </w:tr>
      <w:tr w:rsidR="00AD605C" w:rsidRPr="005E540B">
        <w:trPr>
          <w:jc w:val="center"/>
        </w:trPr>
        <w:tc>
          <w:tcPr>
            <w:tcW w:w="1276" w:type="dxa"/>
          </w:tcPr>
          <w:p w:rsidR="00AD605C" w:rsidRPr="005E540B" w:rsidRDefault="00AD605C" w:rsidP="009B46AA">
            <w:pPr>
              <w:ind w:right="-21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1" w:type="dxa"/>
          </w:tcPr>
          <w:p w:rsidR="00AD605C" w:rsidRPr="005E540B" w:rsidRDefault="00AD605C" w:rsidP="009B46AA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AD605C" w:rsidRPr="005E540B" w:rsidRDefault="00AD605C" w:rsidP="009B46AA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AD605C" w:rsidRPr="005E540B" w:rsidRDefault="00AD605C" w:rsidP="009B46AA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AD605C" w:rsidRPr="005E540B" w:rsidRDefault="00AD605C" w:rsidP="009B46AA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:rsidR="00AD605C" w:rsidRPr="005E540B" w:rsidRDefault="00AD605C" w:rsidP="00F327BF">
      <w:pPr>
        <w:ind w:right="-1" w:firstLine="708"/>
        <w:jc w:val="both"/>
        <w:rPr>
          <w:b/>
          <w:bCs/>
          <w:sz w:val="28"/>
          <w:szCs w:val="28"/>
        </w:rPr>
      </w:pPr>
    </w:p>
    <w:p w:rsidR="00AD605C" w:rsidRPr="005E540B" w:rsidRDefault="00AD605C" w:rsidP="004210FA">
      <w:pPr>
        <w:ind w:right="-1" w:firstLine="708"/>
        <w:jc w:val="center"/>
        <w:rPr>
          <w:b/>
          <w:bCs/>
          <w:sz w:val="28"/>
          <w:szCs w:val="28"/>
        </w:rPr>
      </w:pPr>
      <w:r w:rsidRPr="005E540B">
        <w:rPr>
          <w:b/>
          <w:bCs/>
          <w:sz w:val="28"/>
          <w:szCs w:val="28"/>
        </w:rPr>
        <w:t>9 класс</w:t>
      </w:r>
    </w:p>
    <w:tbl>
      <w:tblPr>
        <w:tblW w:w="101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4921"/>
        <w:gridCol w:w="992"/>
        <w:gridCol w:w="1417"/>
        <w:gridCol w:w="1560"/>
      </w:tblGrid>
      <w:tr w:rsidR="00AD605C" w:rsidRPr="005E540B">
        <w:trPr>
          <w:jc w:val="center"/>
        </w:trPr>
        <w:tc>
          <w:tcPr>
            <w:tcW w:w="1276" w:type="dxa"/>
            <w:vMerge w:val="restart"/>
          </w:tcPr>
          <w:p w:rsidR="00AD605C" w:rsidRPr="005E540B" w:rsidRDefault="00AD605C" w:rsidP="004210FA">
            <w:pPr>
              <w:ind w:right="-217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№</w:t>
            </w:r>
          </w:p>
          <w:p w:rsidR="00AD605C" w:rsidRPr="005E540B" w:rsidRDefault="00AD605C" w:rsidP="004210FA">
            <w:pPr>
              <w:ind w:right="-217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21" w:type="dxa"/>
            <w:vMerge w:val="restart"/>
          </w:tcPr>
          <w:p w:rsidR="00AD605C" w:rsidRPr="005E540B" w:rsidRDefault="00AD605C" w:rsidP="004210FA">
            <w:pPr>
              <w:ind w:right="-994"/>
              <w:jc w:val="center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969" w:type="dxa"/>
            <w:gridSpan w:val="3"/>
          </w:tcPr>
          <w:p w:rsidR="00AD605C" w:rsidRPr="005E540B" w:rsidRDefault="00AD605C" w:rsidP="004210FA">
            <w:pPr>
              <w:ind w:right="-994"/>
              <w:jc w:val="center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D605C" w:rsidRPr="005E540B">
        <w:trPr>
          <w:jc w:val="center"/>
        </w:trPr>
        <w:tc>
          <w:tcPr>
            <w:tcW w:w="1276" w:type="dxa"/>
            <w:vMerge/>
          </w:tcPr>
          <w:p w:rsidR="00AD605C" w:rsidRPr="005E540B" w:rsidRDefault="00AD605C" w:rsidP="004210FA">
            <w:pPr>
              <w:ind w:right="-21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1" w:type="dxa"/>
            <w:vMerge/>
          </w:tcPr>
          <w:p w:rsidR="00AD605C" w:rsidRPr="005E540B" w:rsidRDefault="00AD605C" w:rsidP="004210FA">
            <w:pPr>
              <w:ind w:right="-99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D605C" w:rsidRPr="005E540B" w:rsidRDefault="00AD605C" w:rsidP="004210FA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AD605C" w:rsidRPr="005E540B" w:rsidRDefault="00AD605C" w:rsidP="004210FA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AD605C" w:rsidRPr="005E540B" w:rsidRDefault="00AD605C" w:rsidP="004210FA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Практика</w:t>
            </w:r>
          </w:p>
        </w:tc>
      </w:tr>
      <w:tr w:rsidR="00AD605C" w:rsidRPr="005E540B">
        <w:trPr>
          <w:jc w:val="center"/>
        </w:trPr>
        <w:tc>
          <w:tcPr>
            <w:tcW w:w="1276" w:type="dxa"/>
          </w:tcPr>
          <w:p w:rsidR="00AD605C" w:rsidRPr="005E540B" w:rsidRDefault="00AD605C" w:rsidP="004210FA">
            <w:pPr>
              <w:ind w:right="-217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1</w:t>
            </w:r>
          </w:p>
        </w:tc>
        <w:tc>
          <w:tcPr>
            <w:tcW w:w="4921" w:type="dxa"/>
          </w:tcPr>
          <w:p w:rsidR="00AD605C" w:rsidRPr="005E540B" w:rsidRDefault="00AD605C" w:rsidP="004210F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История Белгородской области</w:t>
            </w:r>
          </w:p>
        </w:tc>
        <w:tc>
          <w:tcPr>
            <w:tcW w:w="992" w:type="dxa"/>
          </w:tcPr>
          <w:p w:rsidR="00AD605C" w:rsidRPr="005E540B" w:rsidRDefault="00AD605C" w:rsidP="004210F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D605C" w:rsidRPr="005E540B" w:rsidRDefault="00AD605C" w:rsidP="004210F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D605C" w:rsidRPr="005E540B" w:rsidRDefault="00AD605C" w:rsidP="004210F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3</w:t>
            </w:r>
          </w:p>
        </w:tc>
      </w:tr>
      <w:tr w:rsidR="00AD605C" w:rsidRPr="005E540B">
        <w:trPr>
          <w:jc w:val="center"/>
        </w:trPr>
        <w:tc>
          <w:tcPr>
            <w:tcW w:w="1276" w:type="dxa"/>
          </w:tcPr>
          <w:p w:rsidR="00AD605C" w:rsidRPr="005E540B" w:rsidRDefault="00AD605C" w:rsidP="004210FA">
            <w:pPr>
              <w:ind w:right="-217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2</w:t>
            </w:r>
          </w:p>
        </w:tc>
        <w:tc>
          <w:tcPr>
            <w:tcW w:w="4921" w:type="dxa"/>
          </w:tcPr>
          <w:p w:rsidR="00AD605C" w:rsidRPr="005E540B" w:rsidRDefault="00AD605C" w:rsidP="004210F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География Белгородской области</w:t>
            </w:r>
          </w:p>
        </w:tc>
        <w:tc>
          <w:tcPr>
            <w:tcW w:w="992" w:type="dxa"/>
          </w:tcPr>
          <w:p w:rsidR="00AD605C" w:rsidRPr="005E540B" w:rsidRDefault="00AD605C" w:rsidP="004210F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D605C" w:rsidRPr="005E540B" w:rsidRDefault="00AD605C" w:rsidP="004210F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D605C" w:rsidRPr="005E540B" w:rsidRDefault="00AD605C" w:rsidP="004210F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3</w:t>
            </w:r>
          </w:p>
        </w:tc>
      </w:tr>
      <w:tr w:rsidR="00AD605C" w:rsidRPr="005E540B">
        <w:trPr>
          <w:jc w:val="center"/>
        </w:trPr>
        <w:tc>
          <w:tcPr>
            <w:tcW w:w="1276" w:type="dxa"/>
          </w:tcPr>
          <w:p w:rsidR="00AD605C" w:rsidRPr="005E540B" w:rsidRDefault="00AD605C" w:rsidP="004210FA">
            <w:pPr>
              <w:ind w:right="-217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3</w:t>
            </w:r>
          </w:p>
        </w:tc>
        <w:tc>
          <w:tcPr>
            <w:tcW w:w="4921" w:type="dxa"/>
          </w:tcPr>
          <w:p w:rsidR="00AD605C" w:rsidRPr="005E540B" w:rsidRDefault="00AD605C" w:rsidP="004210F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«Биология-химия» Белгородской области</w:t>
            </w:r>
          </w:p>
        </w:tc>
        <w:tc>
          <w:tcPr>
            <w:tcW w:w="992" w:type="dxa"/>
          </w:tcPr>
          <w:p w:rsidR="00AD605C" w:rsidRPr="005E540B" w:rsidRDefault="00AD605C" w:rsidP="004210F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D605C" w:rsidRPr="005E540B" w:rsidRDefault="00AD605C" w:rsidP="004210F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D605C" w:rsidRPr="005E540B" w:rsidRDefault="00AD605C" w:rsidP="004210F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1</w:t>
            </w:r>
          </w:p>
        </w:tc>
      </w:tr>
      <w:tr w:rsidR="00AD605C" w:rsidRPr="005E540B">
        <w:trPr>
          <w:jc w:val="center"/>
        </w:trPr>
        <w:tc>
          <w:tcPr>
            <w:tcW w:w="1276" w:type="dxa"/>
          </w:tcPr>
          <w:p w:rsidR="00AD605C" w:rsidRPr="005E540B" w:rsidRDefault="00AD605C" w:rsidP="004210FA">
            <w:pPr>
              <w:ind w:right="-217"/>
              <w:rPr>
                <w:sz w:val="28"/>
                <w:szCs w:val="28"/>
                <w:lang w:val="en-US"/>
              </w:rPr>
            </w:pPr>
            <w:r w:rsidRPr="005E540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921" w:type="dxa"/>
          </w:tcPr>
          <w:p w:rsidR="00AD605C" w:rsidRPr="005E540B" w:rsidRDefault="00AD605C" w:rsidP="004210F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Культура Белгородской области</w:t>
            </w:r>
          </w:p>
        </w:tc>
        <w:tc>
          <w:tcPr>
            <w:tcW w:w="992" w:type="dxa"/>
          </w:tcPr>
          <w:p w:rsidR="00AD605C" w:rsidRPr="005E540B" w:rsidRDefault="00AD605C" w:rsidP="004210FA">
            <w:pPr>
              <w:ind w:right="-99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D605C" w:rsidRPr="005E540B" w:rsidRDefault="00AD605C" w:rsidP="004210F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D605C" w:rsidRPr="005E540B" w:rsidRDefault="00AD605C" w:rsidP="004210FA">
            <w:pPr>
              <w:ind w:right="-994"/>
              <w:rPr>
                <w:sz w:val="28"/>
                <w:szCs w:val="28"/>
              </w:rPr>
            </w:pPr>
            <w:r w:rsidRPr="005E540B">
              <w:rPr>
                <w:sz w:val="28"/>
                <w:szCs w:val="28"/>
              </w:rPr>
              <w:t>3</w:t>
            </w:r>
          </w:p>
        </w:tc>
      </w:tr>
      <w:tr w:rsidR="00AD605C" w:rsidRPr="005E540B">
        <w:trPr>
          <w:jc w:val="center"/>
        </w:trPr>
        <w:tc>
          <w:tcPr>
            <w:tcW w:w="1276" w:type="dxa"/>
          </w:tcPr>
          <w:p w:rsidR="00AD605C" w:rsidRPr="005E540B" w:rsidRDefault="00AD605C" w:rsidP="004210FA">
            <w:pPr>
              <w:ind w:right="-21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1" w:type="dxa"/>
          </w:tcPr>
          <w:p w:rsidR="00AD605C" w:rsidRPr="005E540B" w:rsidRDefault="00AD605C" w:rsidP="004210FA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AD605C" w:rsidRPr="005E540B" w:rsidRDefault="00AD605C" w:rsidP="004210FA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AD605C" w:rsidRPr="005E540B" w:rsidRDefault="00AD605C" w:rsidP="004210FA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AD605C" w:rsidRPr="005E540B" w:rsidRDefault="00AD605C" w:rsidP="004210FA">
            <w:pPr>
              <w:ind w:right="-994"/>
              <w:rPr>
                <w:b/>
                <w:bCs/>
                <w:sz w:val="28"/>
                <w:szCs w:val="28"/>
              </w:rPr>
            </w:pPr>
            <w:r w:rsidRPr="005E540B"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:rsidR="00AD605C" w:rsidRDefault="00AD605C" w:rsidP="009B46AA">
      <w:pPr>
        <w:shd w:val="clear" w:color="auto" w:fill="FFFFFF"/>
        <w:autoSpaceDE w:val="0"/>
        <w:ind w:right="15"/>
        <w:rPr>
          <w:b/>
          <w:bCs/>
          <w:sz w:val="28"/>
          <w:szCs w:val="28"/>
        </w:rPr>
      </w:pP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</w:p>
    <w:p w:rsidR="00AD605C" w:rsidRDefault="00AD605C" w:rsidP="003A5A01">
      <w:pPr>
        <w:shd w:val="clear" w:color="auto" w:fill="FFFFFF"/>
        <w:autoSpaceDE w:val="0"/>
        <w:ind w:right="1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</w:p>
    <w:p w:rsidR="00AD605C" w:rsidRDefault="00AD605C" w:rsidP="000B1A2C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  <w:r w:rsidRPr="009151CE">
        <w:rPr>
          <w:b/>
          <w:bCs/>
          <w:sz w:val="28"/>
          <w:szCs w:val="28"/>
        </w:rPr>
        <w:t>Календарно - тематическое  планирование</w:t>
      </w:r>
      <w:r>
        <w:rPr>
          <w:b/>
          <w:bCs/>
          <w:sz w:val="28"/>
          <w:szCs w:val="28"/>
        </w:rPr>
        <w:t xml:space="preserve"> 5 класс</w:t>
      </w:r>
    </w:p>
    <w:p w:rsidR="00AD605C" w:rsidRPr="009151CE" w:rsidRDefault="00AD605C" w:rsidP="006876AE">
      <w:pPr>
        <w:shd w:val="clear" w:color="auto" w:fill="FFFFFF"/>
        <w:autoSpaceDE w:val="0"/>
        <w:ind w:right="15"/>
        <w:jc w:val="center"/>
      </w:pPr>
    </w:p>
    <w:tbl>
      <w:tblPr>
        <w:tblW w:w="10256" w:type="dxa"/>
        <w:tblInd w:w="-106" w:type="dxa"/>
        <w:tblLayout w:type="fixed"/>
        <w:tblLook w:val="0000"/>
      </w:tblPr>
      <w:tblGrid>
        <w:gridCol w:w="617"/>
        <w:gridCol w:w="2977"/>
        <w:gridCol w:w="851"/>
        <w:gridCol w:w="708"/>
        <w:gridCol w:w="851"/>
        <w:gridCol w:w="1134"/>
        <w:gridCol w:w="1134"/>
        <w:gridCol w:w="1984"/>
      </w:tblGrid>
      <w:tr w:rsidR="00AD605C" w:rsidRPr="009151CE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 w:rsidRPr="009151CE">
              <w:rPr>
                <w:b/>
                <w:bCs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 w:rsidRPr="009151CE">
              <w:rPr>
                <w:b/>
                <w:bCs/>
                <w:color w:val="000000"/>
                <w:spacing w:val="-8"/>
              </w:rPr>
              <w:t>Разделы программы</w:t>
            </w:r>
          </w:p>
          <w:p w:rsidR="00AD605C" w:rsidRPr="009151CE" w:rsidRDefault="00AD605C" w:rsidP="009B46AA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 w:rsidRPr="009151CE">
              <w:rPr>
                <w:b/>
                <w:bCs/>
                <w:color w:val="000000"/>
                <w:spacing w:val="-8"/>
              </w:rPr>
              <w:t>и темы учебных занятий</w:t>
            </w:r>
            <w:r w:rsidRPr="009151CE">
              <w:rPr>
                <w:rFonts w:ascii="Symbol" w:hAnsi="Symbol" w:cs="Symbol"/>
              </w:rPr>
              <w:t>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 w:rsidRPr="009151CE">
              <w:rPr>
                <w:b/>
                <w:bCs/>
                <w:color w:val="000000"/>
                <w:spacing w:val="-8"/>
              </w:rPr>
              <w:t>Всего часов</w:t>
            </w:r>
            <w:r w:rsidRPr="009151CE">
              <w:rPr>
                <w:rFonts w:ascii="Symbol" w:hAnsi="Symbol" w:cs="Symbol"/>
              </w:rPr>
              <w:t>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  <w:jc w:val="center"/>
              <w:rPr>
                <w:b/>
                <w:bCs/>
              </w:rPr>
            </w:pPr>
            <w:r w:rsidRPr="009151CE">
              <w:rPr>
                <w:b/>
                <w:bCs/>
                <w:color w:val="000000"/>
                <w:spacing w:val="-8"/>
              </w:rPr>
              <w:t>В том числе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 w:rsidRPr="009151CE">
              <w:rPr>
                <w:b/>
                <w:bCs/>
              </w:rPr>
              <w:t xml:space="preserve">Плановые сроки прохождения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Воспитательные задачи</w:t>
            </w:r>
          </w:p>
        </w:tc>
      </w:tr>
      <w:tr w:rsidR="00AD605C" w:rsidRPr="009151C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hd w:val="clear" w:color="auto" w:fill="FFFFFF"/>
              <w:snapToGrid w:val="0"/>
              <w:ind w:left="-249" w:right="-250"/>
              <w:jc w:val="center"/>
              <w:rPr>
                <w:b/>
                <w:bCs/>
                <w:color w:val="000000"/>
                <w:spacing w:val="-8"/>
              </w:rPr>
            </w:pPr>
            <w:r w:rsidRPr="009151CE">
              <w:rPr>
                <w:b/>
                <w:bCs/>
                <w:color w:val="000000"/>
                <w:spacing w:val="-8"/>
              </w:rPr>
              <w:t>теория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hd w:val="clear" w:color="auto" w:fill="FFFFFF"/>
              <w:snapToGrid w:val="0"/>
              <w:ind w:left="-249" w:right="-250"/>
              <w:jc w:val="center"/>
              <w:rPr>
                <w:b/>
                <w:bCs/>
              </w:rPr>
            </w:pPr>
            <w:r w:rsidRPr="009151CE">
              <w:rPr>
                <w:b/>
                <w:bCs/>
                <w:color w:val="000000"/>
                <w:spacing w:val="-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  <w:rPr>
                <w:b/>
                <w:bCs/>
              </w:rPr>
            </w:pPr>
            <w:r w:rsidRPr="009151CE">
              <w:rPr>
                <w:b/>
                <w:bCs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  <w:jc w:val="center"/>
              <w:rPr>
                <w:b/>
                <w:bCs/>
              </w:rPr>
            </w:pPr>
            <w:r w:rsidRPr="009151CE">
              <w:rPr>
                <w:b/>
                <w:bCs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D605C" w:rsidRPr="009151C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A0402F" w:rsidRDefault="00AD605C" w:rsidP="009B46AA">
            <w:pPr>
              <w:snapToGrid w:val="0"/>
              <w:jc w:val="center"/>
              <w:rPr>
                <w:b/>
                <w:bCs/>
              </w:rPr>
            </w:pPr>
            <w:r w:rsidRPr="00A0402F">
              <w:rPr>
                <w:b/>
                <w:bCs/>
              </w:rPr>
              <w:t>1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9C482E" w:rsidRDefault="00AD605C" w:rsidP="009B46AA">
            <w:pPr>
              <w:shd w:val="clear" w:color="auto" w:fill="FFFFFF"/>
              <w:snapToGrid w:val="0"/>
              <w:ind w:left="34"/>
              <w:rPr>
                <w:b/>
                <w:bCs/>
              </w:rPr>
            </w:pPr>
            <w:r w:rsidRPr="00FD74CE">
              <w:rPr>
                <w:b/>
                <w:bCs/>
              </w:rPr>
              <w:t>Вводное занятие</w:t>
            </w:r>
            <w:r>
              <w:rPr>
                <w:b/>
                <w:bCs/>
              </w:rPr>
              <w:t xml:space="preserve"> 4 часа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hd w:val="clear" w:color="auto" w:fill="FFFFFF"/>
              <w:snapToGrid w:val="0"/>
              <w:ind w:left="34"/>
              <w:rPr>
                <w:b/>
                <w:bCs/>
              </w:rPr>
            </w:pPr>
          </w:p>
        </w:tc>
      </w:tr>
      <w:tr w:rsidR="00AD605C" w:rsidRPr="009151CE">
        <w:trPr>
          <w:trHeight w:val="956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 w:rsidRPr="009151CE"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Pr="00FD74CE" w:rsidRDefault="00AD605C" w:rsidP="009B46AA">
            <w:r w:rsidRPr="00FD74CE">
              <w:t>История Белгородчины как часть истории нашей Родины. Что изучает краеведение.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 w:rsidRPr="009151CE"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D605C" w:rsidRPr="00FD74CE" w:rsidRDefault="00AD605C" w:rsidP="009B46AA">
            <w:r w:rsidRPr="00FD74CE">
              <w:t>Формирование представления об уникальности родного края как части России</w:t>
            </w:r>
          </w:p>
          <w:p w:rsidR="00AD605C" w:rsidRPr="00FD74CE" w:rsidRDefault="00AD605C" w:rsidP="009B46AA">
            <w:r w:rsidRPr="00FD74CE">
              <w:t>Овладение основами методики проведения поисково-исследовательской</w:t>
            </w:r>
          </w:p>
          <w:p w:rsidR="00AD605C" w:rsidRPr="00FD74CE" w:rsidRDefault="00AD605C" w:rsidP="009B46AA">
            <w:r w:rsidRPr="00FD74CE">
              <w:t xml:space="preserve">деятельности </w:t>
            </w:r>
          </w:p>
          <w:p w:rsidR="00AD605C" w:rsidRPr="00FD74CE" w:rsidRDefault="00AD605C" w:rsidP="009B46AA">
            <w:r w:rsidRPr="00FD74CE">
              <w:t>Развитие</w:t>
            </w:r>
          </w:p>
          <w:p w:rsidR="00AD605C" w:rsidRPr="00FD74CE" w:rsidRDefault="00AD605C" w:rsidP="009B46AA">
            <w:r w:rsidRPr="00FD74CE">
              <w:t>умения общаться с людьми, вести краеведческие записи, систематизировать и обобщать собранный материал</w:t>
            </w:r>
          </w:p>
          <w:p w:rsidR="00AD605C" w:rsidRPr="00154F1C" w:rsidRDefault="00AD605C" w:rsidP="009B46AA">
            <w:pPr>
              <w:jc w:val="center"/>
            </w:pPr>
            <w:r>
              <w:t xml:space="preserve">Формирование </w:t>
            </w:r>
            <w:r w:rsidRPr="00FD74CE">
              <w:t xml:space="preserve">представления  о вкладе родного края в развитие России </w:t>
            </w:r>
          </w:p>
          <w:p w:rsidR="00AD605C" w:rsidRPr="00FD74CE" w:rsidRDefault="00AD605C" w:rsidP="009B46AA">
            <w:r w:rsidRPr="00FD74CE">
              <w:t>Ознакомление с основными событиями в истории своего населенного пункта, района и Белгородской области</w:t>
            </w:r>
          </w:p>
          <w:p w:rsidR="00AD605C" w:rsidRPr="00FD74CE" w:rsidRDefault="00AD605C" w:rsidP="009B46AA">
            <w:r w:rsidRPr="00FD74CE">
              <w:t>Овладение элементарными навыками научной музейной работы: сбор экспонатов, их классификация, создание моделей, оформление выставок и экспозиций</w:t>
            </w:r>
          </w:p>
          <w:p w:rsidR="00AD605C" w:rsidRPr="009151CE" w:rsidRDefault="00AD605C" w:rsidP="009B46AA">
            <w:pPr>
              <w:snapToGrid w:val="0"/>
            </w:pPr>
            <w:r w:rsidRPr="00FD74CE">
              <w:t>Воспитание активной жизненной позиции</w:t>
            </w:r>
          </w:p>
        </w:tc>
      </w:tr>
      <w:tr w:rsidR="00AD605C" w:rsidRPr="009151C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 w:rsidRPr="009151CE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FD74CE" w:rsidRDefault="00AD605C" w:rsidP="009B46AA">
            <w:r w:rsidRPr="00FD74CE">
              <w:t>Источники знаний о прошлом края.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 w:rsidRPr="009151CE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</w:tr>
      <w:tr w:rsidR="00AD605C" w:rsidRPr="009151C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 w:rsidRPr="009151CE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FD74CE" w:rsidRDefault="00AD605C" w:rsidP="009B46AA">
            <w:pPr>
              <w:jc w:val="both"/>
            </w:pPr>
            <w:r w:rsidRPr="00FD74CE">
              <w:t>Символика Белгородчины. Герб и флаг Белгородской области: происхождение, основные элементы, цвет и его символьное значение.</w:t>
            </w:r>
          </w:p>
          <w:p w:rsidR="00AD605C" w:rsidRPr="00FD74CE" w:rsidRDefault="00AD605C" w:rsidP="009B46A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 w:rsidRPr="009151CE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</w:tr>
      <w:tr w:rsidR="00AD605C" w:rsidRPr="009151CE">
        <w:trPr>
          <w:trHeight w:val="113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 w:rsidRPr="009151CE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Pr="009151CE" w:rsidRDefault="00AD605C" w:rsidP="009B46AA">
            <w:pPr>
              <w:shd w:val="clear" w:color="auto" w:fill="FFFFFF"/>
              <w:snapToGrid w:val="0"/>
              <w:jc w:val="both"/>
            </w:pPr>
            <w:r w:rsidRPr="00FD74CE">
              <w:t>Экскурсия по центральной ул</w:t>
            </w:r>
            <w:r>
              <w:t>ице села Свистовка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 w:rsidRPr="009151CE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</w:tr>
      <w:tr w:rsidR="00AD605C" w:rsidRPr="009151C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A0402F" w:rsidRDefault="00AD605C" w:rsidP="009B46AA">
            <w:pPr>
              <w:snapToGrid w:val="0"/>
              <w:jc w:val="center"/>
              <w:rPr>
                <w:b/>
                <w:bCs/>
              </w:rPr>
            </w:pPr>
            <w:r w:rsidRPr="00A0402F">
              <w:rPr>
                <w:b/>
                <w:bCs/>
              </w:rPr>
              <w:t>2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9C482E" w:rsidRDefault="00AD605C" w:rsidP="009B46AA">
            <w:pPr>
              <w:shd w:val="clear" w:color="auto" w:fill="FFFFFF"/>
              <w:snapToGrid w:val="0"/>
              <w:rPr>
                <w:b/>
                <w:bCs/>
              </w:rPr>
            </w:pPr>
            <w:r w:rsidRPr="00DC46E4">
              <w:t>История Белгородской области</w:t>
            </w:r>
            <w:r w:rsidRPr="00EE313F">
              <w:t>6 часа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</w:tr>
      <w:tr w:rsidR="00AD605C" w:rsidRPr="009151C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FD74CE" w:rsidRDefault="00AD605C" w:rsidP="009B46AA">
            <w:r w:rsidRPr="00FD74CE">
              <w:t>Жизнь первобытных людей в нашем крае.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 w:rsidRPr="009151CE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838BE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605C" w:rsidRPr="00FD74CE" w:rsidRDefault="00AD605C" w:rsidP="009B46AA">
            <w:r w:rsidRPr="00FD74CE">
              <w:t>Развитие осознанности личной сопричастности к истории края, страны.</w:t>
            </w:r>
          </w:p>
          <w:p w:rsidR="00AD605C" w:rsidRPr="00FD74CE" w:rsidRDefault="00AD605C" w:rsidP="009B46AA">
            <w:r w:rsidRPr="00FD74CE">
              <w:t>Формирование представления об уникальности родного края как части России.</w:t>
            </w:r>
          </w:p>
          <w:p w:rsidR="00AD605C" w:rsidRPr="00FD74CE" w:rsidRDefault="00AD605C" w:rsidP="009B46AA">
            <w:r w:rsidRPr="00FD74CE">
              <w:t xml:space="preserve">Овладение основами методики проведения поисково-исследовательской </w:t>
            </w:r>
          </w:p>
          <w:p w:rsidR="00AD605C" w:rsidRPr="00FD74CE" w:rsidRDefault="00AD605C" w:rsidP="009B46AA">
            <w:r w:rsidRPr="00FD74CE">
              <w:t>деятельности</w:t>
            </w:r>
          </w:p>
          <w:p w:rsidR="00AD605C" w:rsidRPr="00FD74CE" w:rsidRDefault="00AD605C" w:rsidP="009B46AA">
            <w:r w:rsidRPr="00FD74CE">
              <w:t>Развитие умения общаться с людьми, вести краеведческие записи, систематизировать и обобщать собранный материал</w:t>
            </w:r>
          </w:p>
          <w:p w:rsidR="00AD605C" w:rsidRPr="00FD74CE" w:rsidRDefault="00AD605C" w:rsidP="009B46AA">
            <w:r w:rsidRPr="00FD74CE">
              <w:t>Ознакомление с основными событиями в истории своего населенного пункта, района и Белгородской области</w:t>
            </w:r>
          </w:p>
          <w:p w:rsidR="00AD605C" w:rsidRPr="00FD74CE" w:rsidRDefault="00AD605C" w:rsidP="009B46AA">
            <w:r w:rsidRPr="00FD74CE">
              <w:t>Овладение элементарными навыками научной музейной работы: сбор экспонатов, их классификация, создание моделей, оформление выставок и экспозиций</w:t>
            </w:r>
          </w:p>
          <w:p w:rsidR="00AD605C" w:rsidRPr="009151CE" w:rsidRDefault="00AD605C" w:rsidP="009B46AA">
            <w:pPr>
              <w:snapToGrid w:val="0"/>
            </w:pPr>
            <w:r w:rsidRPr="00FD74CE">
              <w:t>Воспитание активной жизненной позиции</w:t>
            </w:r>
          </w:p>
        </w:tc>
      </w:tr>
      <w:tr w:rsidR="00AD605C" w:rsidRPr="009151C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FD74CE" w:rsidRDefault="00AD605C" w:rsidP="009B46AA">
            <w:r w:rsidRPr="00FD74CE">
              <w:t>Древнерусское государство и Белгородчина.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 w:rsidRPr="009151CE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rPr>
                <w:shd w:val="clear" w:color="auto" w:fill="FFFF9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838BE" w:rsidRDefault="00AD605C" w:rsidP="009B46AA">
            <w:pPr>
              <w:snapToGrid w:val="0"/>
              <w:jc w:val="center"/>
              <w:rPr>
                <w:shd w:val="clear" w:color="auto" w:fill="FFFF9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</w:tr>
      <w:tr w:rsidR="00AD605C" w:rsidRPr="009151C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FD74CE" w:rsidRDefault="00AD605C" w:rsidP="009B46AA">
            <w:r w:rsidRPr="00FD74CE">
              <w:t>Русские княжества периода феодальной раздробленности и Дикое поле.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 w:rsidRPr="009151CE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</w:tr>
      <w:tr w:rsidR="00AD605C" w:rsidRPr="009151C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FD74CE" w:rsidRDefault="00AD605C" w:rsidP="009B46AA">
            <w:r w:rsidRPr="00FD74CE">
              <w:t xml:space="preserve">Белгородский край в </w:t>
            </w:r>
            <w:r w:rsidRPr="00FD74CE">
              <w:rPr>
                <w:lang w:val="en-US"/>
              </w:rPr>
              <w:t>XIV</w:t>
            </w:r>
            <w:r w:rsidRPr="00FD74CE">
              <w:t>-</w:t>
            </w:r>
            <w:r w:rsidRPr="00FD74CE">
              <w:rPr>
                <w:lang w:val="en-US"/>
              </w:rPr>
              <w:t>XV</w:t>
            </w:r>
            <w:r w:rsidRPr="00FD74CE">
              <w:t xml:space="preserve"> веках. </w:t>
            </w:r>
            <w:r w:rsidRPr="00FD74CE">
              <w:rPr>
                <w:color w:val="000000"/>
              </w:rPr>
              <w:t>Борьба России с крымскими татарами.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 w:rsidRPr="009151CE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</w:tr>
      <w:tr w:rsidR="00AD605C" w:rsidRPr="009151C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FD74CE" w:rsidRDefault="00AD605C" w:rsidP="009B46AA">
            <w:r w:rsidRPr="00FD74CE">
              <w:t xml:space="preserve">Наш край в </w:t>
            </w:r>
            <w:r w:rsidRPr="00FD74CE">
              <w:rPr>
                <w:lang w:val="en-US"/>
              </w:rPr>
              <w:t>XVI</w:t>
            </w:r>
            <w:r w:rsidRPr="00FD74CE">
              <w:t xml:space="preserve"> веке. </w:t>
            </w:r>
            <w:r w:rsidRPr="00FD74CE">
              <w:rPr>
                <w:color w:val="000000"/>
              </w:rPr>
              <w:t>Организация сторожевой службы.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A0402F" w:rsidRDefault="00AD605C" w:rsidP="009B46AA">
            <w:pPr>
              <w:snapToGrid w:val="0"/>
              <w:jc w:val="center"/>
            </w:pPr>
            <w:r w:rsidRPr="00A0402F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</w:tr>
      <w:tr w:rsidR="00AD605C" w:rsidRPr="009151CE">
        <w:trPr>
          <w:trHeight w:val="113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Pr="00FD74CE" w:rsidRDefault="00AD605C" w:rsidP="009B46AA">
            <w:r w:rsidRPr="00FD74CE">
              <w:rPr>
                <w:color w:val="000000"/>
              </w:rPr>
              <w:t>Строительство первых городов-крепостей, их значение. Основание города Белгорода.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 w:rsidRPr="009151CE">
              <w:t>1</w:t>
            </w:r>
          </w:p>
          <w:p w:rsidR="00AD605C" w:rsidRPr="009151CE" w:rsidRDefault="00AD605C" w:rsidP="009B46A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Pr="009151CE" w:rsidRDefault="00AD605C" w:rsidP="00EE313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</w:tr>
      <w:tr w:rsidR="00AD605C" w:rsidRPr="009151C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A0402F" w:rsidRDefault="00AD605C" w:rsidP="009B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A0402F" w:rsidRDefault="00AD605C" w:rsidP="009B46AA">
            <w:pPr>
              <w:shd w:val="clear" w:color="auto" w:fill="FFFFFF"/>
              <w:snapToGrid w:val="0"/>
              <w:rPr>
                <w:b/>
                <w:bCs/>
              </w:rPr>
            </w:pPr>
            <w:r w:rsidRPr="00FD74CE">
              <w:rPr>
                <w:b/>
                <w:bCs/>
              </w:rPr>
              <w:t>География Белгородской области</w:t>
            </w:r>
            <w:r>
              <w:rPr>
                <w:b/>
                <w:bCs/>
              </w:rPr>
              <w:t xml:space="preserve">  7 часов</w:t>
            </w:r>
          </w:p>
        </w:tc>
      </w:tr>
      <w:tr w:rsidR="00AD605C" w:rsidRPr="009151C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FD74CE" w:rsidRDefault="00AD605C" w:rsidP="009B46AA">
            <w:r w:rsidRPr="00FD74CE">
              <w:t>Географическое положение Белгородской области</w:t>
            </w:r>
            <w:r w:rsidRPr="00FD74CE">
              <w:rPr>
                <w:color w:val="000000"/>
                <w:spacing w:val="-3"/>
              </w:rPr>
              <w:t xml:space="preserve"> на границе России. </w:t>
            </w:r>
            <w:r w:rsidRPr="00FD74CE">
              <w:rPr>
                <w:color w:val="000000"/>
                <w:spacing w:val="-1"/>
              </w:rPr>
              <w:t xml:space="preserve">Географическое </w:t>
            </w:r>
            <w:r w:rsidRPr="00FD74CE">
              <w:rPr>
                <w:color w:val="000000"/>
                <w:spacing w:val="-2"/>
              </w:rPr>
              <w:t>положение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 w:rsidRPr="009151CE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605C" w:rsidRPr="00FD74CE" w:rsidRDefault="00AD605C" w:rsidP="009B46AA">
            <w:r w:rsidRPr="00FD74CE">
              <w:t>географии Белгородской области</w:t>
            </w:r>
          </w:p>
          <w:p w:rsidR="00AD605C" w:rsidRPr="00FD74CE" w:rsidRDefault="00AD605C" w:rsidP="009B46AA">
            <w:r w:rsidRPr="00FD74CE">
              <w:t>Формирование представления об уникальности родного края как части России</w:t>
            </w:r>
          </w:p>
          <w:p w:rsidR="00AD605C" w:rsidRPr="00FD74CE" w:rsidRDefault="00AD605C" w:rsidP="009B46AA">
            <w:r w:rsidRPr="00FD74CE">
              <w:t>Овладение основами методики проведения поисково-исследовательской</w:t>
            </w:r>
          </w:p>
          <w:p w:rsidR="00AD605C" w:rsidRPr="00FD74CE" w:rsidRDefault="00AD605C" w:rsidP="009B46AA">
            <w:r w:rsidRPr="00FD74CE">
              <w:t>деятельности</w:t>
            </w:r>
          </w:p>
          <w:p w:rsidR="00AD605C" w:rsidRPr="00FD74CE" w:rsidRDefault="00AD605C" w:rsidP="009B46AA">
            <w:r w:rsidRPr="00FD74CE">
              <w:t>Развитие</w:t>
            </w:r>
          </w:p>
          <w:p w:rsidR="00AD605C" w:rsidRPr="00FD74CE" w:rsidRDefault="00AD605C" w:rsidP="009B46AA">
            <w:r w:rsidRPr="00FD74CE">
              <w:t>умения общаться с людьми, вести краеведческие записи, систематизировать и обобщать собранный материал</w:t>
            </w:r>
          </w:p>
          <w:p w:rsidR="00AD605C" w:rsidRPr="00FD74CE" w:rsidRDefault="00AD605C" w:rsidP="009B46AA">
            <w:r w:rsidRPr="00FD74CE">
              <w:t>Формирование представления  о вкладе родного края в развитие России</w:t>
            </w:r>
          </w:p>
          <w:p w:rsidR="00AD605C" w:rsidRPr="00FD74CE" w:rsidRDefault="00AD605C" w:rsidP="009B46AA">
            <w:r w:rsidRPr="00FD74CE">
              <w:t>Воспитание активной жизненной позиции</w:t>
            </w:r>
          </w:p>
          <w:p w:rsidR="00AD605C" w:rsidRPr="00FD74CE" w:rsidRDefault="00AD605C" w:rsidP="009B46AA">
            <w:r w:rsidRPr="00FD74CE">
              <w:t>Ознакомление с основными события в истории своего населенного пункта, района и Белгородской области</w:t>
            </w:r>
          </w:p>
          <w:p w:rsidR="00AD605C" w:rsidRPr="009151CE" w:rsidRDefault="00AD605C" w:rsidP="009B46AA">
            <w:pPr>
              <w:snapToGrid w:val="0"/>
              <w:jc w:val="both"/>
            </w:pPr>
            <w:r w:rsidRPr="00FD74CE">
              <w:t>Овладение элементарными навыками научной музейной работы: сбор экспонатов, их классификация, создание моделей, оформление выставок и экспозиций</w:t>
            </w:r>
          </w:p>
        </w:tc>
      </w:tr>
      <w:tr w:rsidR="00AD605C" w:rsidRPr="009151C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FD74CE" w:rsidRDefault="00AD605C" w:rsidP="009B46AA">
            <w:pPr>
              <w:jc w:val="both"/>
            </w:pPr>
            <w:r w:rsidRPr="00FD74CE">
              <w:t>Рельеф Белгородчины. Формы рельефа местной территории</w:t>
            </w:r>
            <w:r w:rsidRPr="00FD74CE">
              <w:rPr>
                <w:b/>
                <w:bCs/>
                <w:color w:val="000000"/>
                <w:spacing w:val="-2"/>
              </w:rPr>
              <w:t xml:space="preserve">. </w:t>
            </w:r>
            <w:r w:rsidRPr="00FD74CE">
              <w:t>Полезные ископаемые, добываемые на территории района, их использование в хозяйственной деятельности и строительстве.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 w:rsidRPr="009151CE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</w:tr>
      <w:tr w:rsidR="00AD605C" w:rsidRPr="009151C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FC0555" w:rsidRDefault="00AD605C" w:rsidP="009B46AA">
            <w:pPr>
              <w:snapToGrid w:val="0"/>
              <w:jc w:val="center"/>
            </w:pPr>
            <w: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FD74CE" w:rsidRDefault="00AD605C" w:rsidP="009B46AA">
            <w:r w:rsidRPr="00FD74CE">
              <w:t>Крупнейшие геоморфологические районы и их характеристика. Современные процессы рельефообразования и формы рельефа, связанные с ними.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FC0555" w:rsidRDefault="00AD605C" w:rsidP="009B46AA">
            <w:pPr>
              <w:snapToGrid w:val="0"/>
              <w:jc w:val="center"/>
            </w:pPr>
            <w:r w:rsidRPr="00FC0555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</w:tr>
      <w:tr w:rsidR="00AD605C" w:rsidRPr="009151C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FD74CE" w:rsidRDefault="00AD605C" w:rsidP="009B46AA">
            <w:r w:rsidRPr="00FD74CE">
              <w:t>Влияние хозяйственной деятельности человека на рельеф области. Антропогенные формы рельефа.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 w:rsidRPr="009151CE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</w:tr>
      <w:tr w:rsidR="00AD605C" w:rsidRPr="009151C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FD74CE" w:rsidRDefault="00AD605C" w:rsidP="009B46AA">
            <w:r w:rsidRPr="00FD74CE">
              <w:t>Главные факторы, влияющие на местный климат. Местные приметы о погоде, слова и выражения, характеризующие погоду и климат.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</w:tr>
      <w:tr w:rsidR="00AD605C" w:rsidRPr="009151C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FD74CE" w:rsidRDefault="00AD605C" w:rsidP="009B46AA">
            <w:pPr>
              <w:jc w:val="both"/>
            </w:pPr>
            <w:r w:rsidRPr="00FD74CE">
              <w:t xml:space="preserve">Знаменитые географы и краеведы, изучавшие климат Белгородской области. Погодные явления Белгородчины в фольклоре, искусстве, художественной литературе и публицистике.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</w:tr>
      <w:tr w:rsidR="00AD605C" w:rsidRPr="009151CE">
        <w:trPr>
          <w:trHeight w:val="165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05C" w:rsidRPr="00FD74CE" w:rsidRDefault="00AD605C" w:rsidP="009B46AA">
            <w:r w:rsidRPr="00FD74CE">
              <w:t>Приборы для метеорологических наблюдений. «Рекордные» погодные показатели на территории Белгородской области и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05C" w:rsidRPr="009151CE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05C" w:rsidRPr="009151CE" w:rsidRDefault="00AD605C" w:rsidP="009B46AA">
            <w:pPr>
              <w:snapToGrid w:val="0"/>
            </w:pPr>
          </w:p>
        </w:tc>
      </w:tr>
    </w:tbl>
    <w:p w:rsidR="00AD605C" w:rsidRDefault="00AD605C" w:rsidP="00040A4A">
      <w:pPr>
        <w:jc w:val="center"/>
        <w:rPr>
          <w:b/>
          <w:bCs/>
        </w:rPr>
      </w:pPr>
    </w:p>
    <w:p w:rsidR="00AD605C" w:rsidRDefault="00AD605C" w:rsidP="006876AE">
      <w:pPr>
        <w:jc w:val="center"/>
        <w:rPr>
          <w:b/>
          <w:bCs/>
          <w:sz w:val="28"/>
          <w:szCs w:val="28"/>
        </w:rPr>
      </w:pPr>
      <w:r w:rsidRPr="009151CE">
        <w:rPr>
          <w:b/>
          <w:bCs/>
          <w:sz w:val="28"/>
          <w:szCs w:val="28"/>
        </w:rPr>
        <w:t>Календарно - тематическое  планирование</w:t>
      </w:r>
      <w:r>
        <w:rPr>
          <w:b/>
          <w:bCs/>
          <w:sz w:val="28"/>
          <w:szCs w:val="28"/>
        </w:rPr>
        <w:t xml:space="preserve"> </w:t>
      </w:r>
      <w:r w:rsidRPr="006876AE">
        <w:rPr>
          <w:b/>
          <w:bCs/>
          <w:sz w:val="28"/>
          <w:szCs w:val="28"/>
        </w:rPr>
        <w:t xml:space="preserve">6 </w:t>
      </w:r>
      <w:r>
        <w:rPr>
          <w:b/>
          <w:bCs/>
          <w:sz w:val="28"/>
          <w:szCs w:val="28"/>
        </w:rPr>
        <w:t>класс</w:t>
      </w:r>
    </w:p>
    <w:p w:rsidR="00AD605C" w:rsidRDefault="00AD605C" w:rsidP="006876AE">
      <w:pPr>
        <w:jc w:val="center"/>
        <w:rPr>
          <w:b/>
          <w:bCs/>
          <w:sz w:val="28"/>
          <w:szCs w:val="28"/>
        </w:rPr>
      </w:pPr>
    </w:p>
    <w:tbl>
      <w:tblPr>
        <w:tblW w:w="10256" w:type="dxa"/>
        <w:tblInd w:w="-106" w:type="dxa"/>
        <w:tblLayout w:type="fixed"/>
        <w:tblLook w:val="0000"/>
      </w:tblPr>
      <w:tblGrid>
        <w:gridCol w:w="617"/>
        <w:gridCol w:w="2977"/>
        <w:gridCol w:w="709"/>
        <w:gridCol w:w="850"/>
        <w:gridCol w:w="993"/>
        <w:gridCol w:w="992"/>
        <w:gridCol w:w="1134"/>
        <w:gridCol w:w="1984"/>
      </w:tblGrid>
      <w:tr w:rsidR="00AD605C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E952D6" w:rsidRDefault="00AD605C" w:rsidP="009B46A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 w:rsidRPr="00E952D6">
              <w:rPr>
                <w:b/>
                <w:bCs/>
                <w:color w:val="000000"/>
                <w:spacing w:val="-8"/>
              </w:rPr>
              <w:t>Разделы программы</w:t>
            </w:r>
          </w:p>
          <w:p w:rsidR="00AD605C" w:rsidRPr="00E952D6" w:rsidRDefault="00AD605C" w:rsidP="009B46AA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 w:rsidRPr="00E952D6">
              <w:rPr>
                <w:b/>
                <w:bCs/>
                <w:color w:val="000000"/>
                <w:spacing w:val="-8"/>
              </w:rPr>
              <w:t>и темы учебных занятий</w:t>
            </w:r>
            <w:r>
              <w:rPr>
                <w:rFonts w:ascii="Symbol" w:hAnsi="Symbol" w:cs="Symbol"/>
              </w:rPr>
              <w:t>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Все</w:t>
            </w:r>
          </w:p>
          <w:p w:rsidR="00AD605C" w:rsidRDefault="00AD605C" w:rsidP="009B46AA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гоча</w:t>
            </w:r>
          </w:p>
          <w:p w:rsidR="00AD605C" w:rsidRDefault="00AD605C" w:rsidP="009B46AA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сов</w:t>
            </w:r>
            <w:r>
              <w:rPr>
                <w:rFonts w:ascii="Symbol" w:hAnsi="Symbol" w:cs="Symbol"/>
              </w:rPr>
              <w:t>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8"/>
              </w:rPr>
              <w:t>В том числе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</w:rPr>
              <w:t xml:space="preserve">Плановые сроки прохождения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Воспитательные задачи</w:t>
            </w:r>
          </w:p>
        </w:tc>
      </w:tr>
      <w:tr w:rsidR="00AD605C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hd w:val="clear" w:color="auto" w:fill="FFFFFF"/>
              <w:snapToGrid w:val="0"/>
              <w:ind w:left="-249" w:right="-25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теория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hd w:val="clear" w:color="auto" w:fill="FFFFFF"/>
              <w:snapToGrid w:val="0"/>
              <w:ind w:left="-249" w:right="-25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8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D60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hd w:val="clear" w:color="auto" w:fill="FFFFFF"/>
              <w:snapToGrid w:val="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История Белгородской области 2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hd w:val="clear" w:color="auto" w:fill="FFFFFF"/>
              <w:snapToGrid w:val="0"/>
              <w:ind w:left="34"/>
              <w:rPr>
                <w:b/>
                <w:bCs/>
              </w:rPr>
            </w:pPr>
          </w:p>
        </w:tc>
      </w:tr>
      <w:tr w:rsidR="00AD605C">
        <w:trPr>
          <w:trHeight w:val="956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r w:rsidRPr="00E952D6">
              <w:t xml:space="preserve">Знаменитые географы и краеведы, изучавшие гидрологию </w:t>
            </w:r>
            <w:r>
              <w:t>Белгородчины.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D605C" w:rsidRPr="00E952D6" w:rsidRDefault="00AD605C" w:rsidP="009B46AA">
            <w:pPr>
              <w:jc w:val="both"/>
            </w:pPr>
            <w:r w:rsidRPr="00E952D6">
              <w:t>Развитие</w:t>
            </w:r>
          </w:p>
          <w:p w:rsidR="00AD605C" w:rsidRPr="00E952D6" w:rsidRDefault="00AD605C" w:rsidP="009B46AA">
            <w:pPr>
              <w:jc w:val="both"/>
            </w:pPr>
            <w:r w:rsidRPr="00E952D6">
              <w:t>умения общаться с людьми, вести краеведческие записи, систематизировать и обобщать собранный материал</w:t>
            </w:r>
          </w:p>
          <w:p w:rsidR="00AD605C" w:rsidRPr="00E952D6" w:rsidRDefault="00AD605C" w:rsidP="009B46AA">
            <w:pPr>
              <w:jc w:val="both"/>
            </w:pPr>
          </w:p>
          <w:p w:rsidR="00AD605C" w:rsidRPr="00E952D6" w:rsidRDefault="00AD605C" w:rsidP="009B46AA">
            <w:pPr>
              <w:jc w:val="both"/>
            </w:pPr>
          </w:p>
          <w:p w:rsidR="00AD605C" w:rsidRPr="00E952D6" w:rsidRDefault="00AD605C" w:rsidP="009B46AA">
            <w:pPr>
              <w:jc w:val="both"/>
            </w:pPr>
            <w:r w:rsidRPr="00E952D6">
              <w:t>Развитие осознанности личной сопричастности к истории края, страны.</w:t>
            </w:r>
          </w:p>
          <w:p w:rsidR="00AD605C" w:rsidRPr="00E952D6" w:rsidRDefault="00AD605C" w:rsidP="009B46AA">
            <w:pPr>
              <w:jc w:val="both"/>
            </w:pPr>
            <w:r w:rsidRPr="00E952D6">
              <w:t>Формирование представления об уникальности родного края как части России.</w:t>
            </w:r>
          </w:p>
          <w:p w:rsidR="00AD605C" w:rsidRPr="00E952D6" w:rsidRDefault="00AD605C" w:rsidP="009B46AA">
            <w:pPr>
              <w:jc w:val="both"/>
            </w:pPr>
            <w:r w:rsidRPr="00E952D6">
              <w:t>Овладение основами методики проведения поисково-исследователь</w:t>
            </w:r>
          </w:p>
          <w:p w:rsidR="00AD605C" w:rsidRPr="00E952D6" w:rsidRDefault="00AD605C" w:rsidP="009B46AA">
            <w:pPr>
              <w:jc w:val="both"/>
            </w:pPr>
            <w:r w:rsidRPr="00E952D6">
              <w:t>ской</w:t>
            </w:r>
          </w:p>
          <w:p w:rsidR="00AD605C" w:rsidRPr="00E952D6" w:rsidRDefault="00AD605C" w:rsidP="009B46AA">
            <w:pPr>
              <w:jc w:val="both"/>
            </w:pPr>
            <w:r w:rsidRPr="00E952D6">
              <w:t>деятельности</w:t>
            </w:r>
          </w:p>
          <w:p w:rsidR="00AD605C" w:rsidRPr="00E952D6" w:rsidRDefault="00AD605C" w:rsidP="009B46AA">
            <w:pPr>
              <w:jc w:val="both"/>
            </w:pPr>
            <w:r w:rsidRPr="00E952D6">
              <w:t>Развитие умения общаться с людьми, вести краеведческие записи, систематизиро</w:t>
            </w:r>
          </w:p>
          <w:p w:rsidR="00AD605C" w:rsidRPr="00E952D6" w:rsidRDefault="00AD605C" w:rsidP="009B46AA">
            <w:pPr>
              <w:jc w:val="both"/>
            </w:pPr>
            <w:r w:rsidRPr="00E952D6">
              <w:t>вать и обобщать собранный материал</w:t>
            </w:r>
          </w:p>
          <w:p w:rsidR="00AD605C" w:rsidRPr="00E952D6" w:rsidRDefault="00AD605C" w:rsidP="009B46AA">
            <w:pPr>
              <w:jc w:val="both"/>
            </w:pPr>
            <w:r w:rsidRPr="00E952D6">
              <w:t>Ознакомление с основными событиями в истории своего населенного пункта, района и Белгородской области</w:t>
            </w:r>
          </w:p>
          <w:p w:rsidR="00AD605C" w:rsidRPr="00E952D6" w:rsidRDefault="00AD605C" w:rsidP="009B46AA">
            <w:pPr>
              <w:jc w:val="both"/>
            </w:pPr>
            <w:r w:rsidRPr="00E952D6">
              <w:t>Овладение элементарными навыками научной музейной работы: сбор экспонатов, их классификация, создание моделей, оформление выставок и экспозиций</w:t>
            </w:r>
          </w:p>
          <w:p w:rsidR="00AD605C" w:rsidRDefault="00AD605C" w:rsidP="009B46AA">
            <w:pPr>
              <w:snapToGrid w:val="0"/>
              <w:jc w:val="both"/>
            </w:pPr>
            <w:r>
              <w:t>Воспитание активной жизненной позиции</w:t>
            </w:r>
          </w:p>
        </w:tc>
      </w:tr>
      <w:tr w:rsidR="00AD60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E952D6" w:rsidRDefault="00AD605C" w:rsidP="009B46AA">
            <w:r w:rsidRPr="00E952D6">
              <w:t>Внутренние воды области. Особенности водного режима рек области.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  <w:p w:rsidR="00AD605C" w:rsidRDefault="00AD605C" w:rsidP="009B46AA">
            <w:pPr>
              <w:snapToGrid w:val="0"/>
            </w:pPr>
          </w:p>
          <w:p w:rsidR="00AD605C" w:rsidRDefault="00AD605C" w:rsidP="009B46AA">
            <w:pPr>
              <w:snapToGrid w:val="0"/>
            </w:pPr>
          </w:p>
          <w:p w:rsidR="00AD605C" w:rsidRDefault="00AD605C" w:rsidP="009B46AA">
            <w:pPr>
              <w:snapToGrid w:val="0"/>
            </w:pPr>
          </w:p>
          <w:p w:rsidR="00AD605C" w:rsidRDefault="00AD605C" w:rsidP="009B46AA">
            <w:pPr>
              <w:snapToGrid w:val="0"/>
            </w:pPr>
          </w:p>
          <w:p w:rsidR="00AD605C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both"/>
            </w:pPr>
          </w:p>
        </w:tc>
      </w:tr>
      <w:tr w:rsidR="00AD605C" w:rsidRPr="00C74EF6">
        <w:tc>
          <w:tcPr>
            <w:tcW w:w="8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E952D6" w:rsidRDefault="00AD605C" w:rsidP="009B46AA">
            <w:pPr>
              <w:snapToGrid w:val="0"/>
              <w:jc w:val="center"/>
            </w:pPr>
            <w:r w:rsidRPr="00E952D6">
              <w:t>2</w:t>
            </w:r>
            <w:r w:rsidRPr="00E952D6">
              <w:rPr>
                <w:b/>
                <w:bCs/>
              </w:rPr>
              <w:t xml:space="preserve"> Животный мир Белгородской области 8 ч.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Pr="00E952D6" w:rsidRDefault="00AD605C" w:rsidP="009B46AA">
            <w:pPr>
              <w:snapToGrid w:val="0"/>
              <w:jc w:val="both"/>
            </w:pPr>
          </w:p>
        </w:tc>
      </w:tr>
      <w:tr w:rsidR="00AD60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E952D6" w:rsidRDefault="00AD605C" w:rsidP="009B46AA">
            <w:pPr>
              <w:jc w:val="both"/>
            </w:pPr>
            <w:r w:rsidRPr="00E952D6">
              <w:t>Фауна Белгородской области. Разнообразие животных..</w:t>
            </w:r>
          </w:p>
          <w:p w:rsidR="00AD605C" w:rsidRPr="00E952D6" w:rsidRDefault="00AD605C" w:rsidP="009B46A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both"/>
            </w:pPr>
          </w:p>
        </w:tc>
      </w:tr>
      <w:tr w:rsidR="00AD605C">
        <w:trPr>
          <w:trHeight w:val="113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Pr="00E952D6" w:rsidRDefault="00AD605C" w:rsidP="009B46AA">
            <w:pPr>
              <w:shd w:val="clear" w:color="auto" w:fill="FFFFFF"/>
              <w:snapToGrid w:val="0"/>
              <w:jc w:val="both"/>
            </w:pPr>
            <w:r w:rsidRPr="00E952D6">
              <w:t>Птицы и млекопитающие нашего края.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both"/>
            </w:pPr>
          </w:p>
        </w:tc>
      </w:tr>
      <w:tr w:rsidR="00AD60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jc w:val="both"/>
            </w:pPr>
            <w:r>
              <w:t>Охраняемые животные нашего края.</w:t>
            </w:r>
          </w:p>
          <w:p w:rsidR="00AD605C" w:rsidRDefault="00AD605C" w:rsidP="009B46AA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both"/>
            </w:pPr>
          </w:p>
        </w:tc>
      </w:tr>
      <w:tr w:rsidR="00AD60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r w:rsidRPr="00E952D6">
              <w:t xml:space="preserve">Промысловые и опасные животные Белгородской области. </w:t>
            </w:r>
            <w:r>
              <w:t>Правила поведения в природе.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rPr>
                <w:shd w:val="clear" w:color="auto" w:fill="FFFF9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  <w:rPr>
                <w:shd w:val="clear" w:color="auto" w:fill="FFFF9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both"/>
            </w:pPr>
          </w:p>
        </w:tc>
      </w:tr>
      <w:tr w:rsidR="00AD60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r>
              <w:t>Охотничьи ресурсы Белгородской области.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both"/>
            </w:pPr>
          </w:p>
        </w:tc>
      </w:tr>
      <w:tr w:rsidR="00AD60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E952D6" w:rsidRDefault="00AD605C" w:rsidP="009B46AA">
            <w:r w:rsidRPr="00E952D6">
              <w:t>Экология Белгородской области. Система охраны природы в Белгородской области.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both"/>
            </w:pPr>
          </w:p>
        </w:tc>
      </w:tr>
      <w:tr w:rsidR="00AD60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r>
              <w:t>Виды охраняемых территорий.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both"/>
            </w:pPr>
          </w:p>
        </w:tc>
      </w:tr>
      <w:tr w:rsidR="00AD605C">
        <w:trPr>
          <w:trHeight w:val="113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Default="00AD605C" w:rsidP="009B46AA">
            <w:r>
              <w:t>Красная книга Белгородской области.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both"/>
            </w:pPr>
          </w:p>
        </w:tc>
      </w:tr>
      <w:tr w:rsidR="00AD60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Культура Белгородской области 7 ч.</w:t>
            </w:r>
          </w:p>
        </w:tc>
      </w:tr>
      <w:tr w:rsidR="00AD60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E952D6" w:rsidRDefault="00AD605C" w:rsidP="009B46AA">
            <w:r w:rsidRPr="00E952D6">
              <w:t>Понятие культуры</w:t>
            </w:r>
            <w:r w:rsidRPr="00E952D6">
              <w:rPr>
                <w:b/>
                <w:bCs/>
              </w:rPr>
              <w:t xml:space="preserve">. </w:t>
            </w:r>
            <w:r w:rsidRPr="00E952D6">
              <w:t>Формирование особенностей культуры родного края</w:t>
            </w:r>
          </w:p>
          <w:p w:rsidR="00AD605C" w:rsidRPr="00E952D6" w:rsidRDefault="00AD605C" w:rsidP="009B46A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605C" w:rsidRPr="00E952D6" w:rsidRDefault="00AD605C" w:rsidP="009B46AA">
            <w:r w:rsidRPr="00E952D6">
              <w:t>Ознакомление  с основнымидостопримеча</w:t>
            </w:r>
          </w:p>
          <w:p w:rsidR="00AD605C" w:rsidRPr="00E952D6" w:rsidRDefault="00AD605C" w:rsidP="009B46AA">
            <w:r w:rsidRPr="00E952D6">
              <w:t>тельностями, памятниками культуры, современными образовательными и культурными учреждениями области и своего посёлка</w:t>
            </w:r>
          </w:p>
          <w:p w:rsidR="00AD605C" w:rsidRPr="00E952D6" w:rsidRDefault="00AD605C" w:rsidP="009B46AA"/>
          <w:p w:rsidR="00AD605C" w:rsidRPr="00E952D6" w:rsidRDefault="00AD605C" w:rsidP="009B46AA">
            <w:r w:rsidRPr="00E952D6">
              <w:t>Формирование представления об уникальности родного края как части России</w:t>
            </w:r>
          </w:p>
          <w:p w:rsidR="00AD605C" w:rsidRPr="00E952D6" w:rsidRDefault="00AD605C" w:rsidP="009B46AA">
            <w:pPr>
              <w:ind w:left="720"/>
              <w:jc w:val="center"/>
            </w:pPr>
          </w:p>
          <w:p w:rsidR="00AD605C" w:rsidRPr="00E952D6" w:rsidRDefault="00AD605C" w:rsidP="009B46AA">
            <w:r w:rsidRPr="00E952D6">
              <w:t>Овладение основами методики проведения поисково-исследователь</w:t>
            </w:r>
          </w:p>
          <w:p w:rsidR="00AD605C" w:rsidRPr="00E952D6" w:rsidRDefault="00AD605C" w:rsidP="009B46AA">
            <w:r w:rsidRPr="00E952D6">
              <w:t>ской</w:t>
            </w:r>
          </w:p>
          <w:p w:rsidR="00AD605C" w:rsidRPr="00E952D6" w:rsidRDefault="00AD605C" w:rsidP="009B46AA">
            <w:r w:rsidRPr="00E952D6">
              <w:t>деятельности</w:t>
            </w:r>
          </w:p>
          <w:p w:rsidR="00AD605C" w:rsidRPr="00E952D6" w:rsidRDefault="00AD605C" w:rsidP="009B46AA">
            <w:pPr>
              <w:ind w:left="720"/>
              <w:jc w:val="center"/>
            </w:pPr>
          </w:p>
          <w:p w:rsidR="00AD605C" w:rsidRPr="00E952D6" w:rsidRDefault="00AD605C" w:rsidP="009B46AA">
            <w:r w:rsidRPr="00E952D6">
              <w:t>Формирование и развитие личностного отношения к историческим и культурным ценностям региона как части России</w:t>
            </w:r>
          </w:p>
          <w:p w:rsidR="00AD605C" w:rsidRPr="00E952D6" w:rsidRDefault="00AD605C" w:rsidP="009B46AA"/>
          <w:p w:rsidR="00AD605C" w:rsidRDefault="00AD605C" w:rsidP="009B46AA">
            <w:pPr>
              <w:snapToGrid w:val="0"/>
              <w:jc w:val="both"/>
            </w:pPr>
            <w:r>
              <w:t>Воспитание активной жизненной позиции</w:t>
            </w:r>
          </w:p>
        </w:tc>
      </w:tr>
      <w:tr w:rsidR="00AD60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E952D6" w:rsidRDefault="00AD605C" w:rsidP="009B46AA">
            <w:pPr>
              <w:jc w:val="both"/>
            </w:pPr>
            <w:r w:rsidRPr="00E952D6">
              <w:t>Красота природы Белгородского края – источник  духовной и материальной культуры народа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</w:tr>
      <w:tr w:rsidR="00AD60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E952D6" w:rsidRDefault="00AD605C" w:rsidP="009B46AA">
            <w:r w:rsidRPr="00E952D6">
              <w:t>Истоки  музыкального и  изобразительного искусства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</w:tr>
      <w:tr w:rsidR="00AD60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r>
              <w:t>Самобытность народной архитектуры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</w:tr>
      <w:tr w:rsidR="00AD605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E952D6" w:rsidRDefault="00AD605C" w:rsidP="009B46AA">
            <w:r w:rsidRPr="00E952D6">
              <w:t>Особенности труда ибыта жителей родного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D11A87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</w:tr>
      <w:tr w:rsidR="00AD605C">
        <w:trPr>
          <w:trHeight w:val="203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E952D6" w:rsidRDefault="00AD605C" w:rsidP="009B46AA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Региональные особенности народного костюма.</w:t>
            </w:r>
          </w:p>
          <w:p w:rsidR="00AD605C" w:rsidRPr="00E952D6" w:rsidRDefault="00AD605C" w:rsidP="009B46AA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Обычаи и праздники народов, живущих на Белгородчине</w:t>
            </w:r>
          </w:p>
          <w:p w:rsidR="00AD605C" w:rsidRPr="00E952D6" w:rsidRDefault="00AD605C" w:rsidP="009B46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</w:tr>
      <w:tr w:rsidR="00AD605C">
        <w:trPr>
          <w:trHeight w:val="165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05C" w:rsidRPr="00E952D6" w:rsidRDefault="00AD605C" w:rsidP="009B46AA">
            <w:pPr>
              <w:jc w:val="both"/>
              <w:rPr>
                <w:color w:val="000000"/>
              </w:rPr>
            </w:pPr>
            <w:r w:rsidRPr="00E952D6">
              <w:rPr>
                <w:color w:val="000000"/>
              </w:rPr>
              <w:t>Православное зодчество Белгородчины.</w:t>
            </w:r>
          </w:p>
          <w:p w:rsidR="00AD605C" w:rsidRPr="00E952D6" w:rsidRDefault="00AD605C" w:rsidP="009B46AA">
            <w:r w:rsidRPr="00E952D6">
              <w:rPr>
                <w:color w:val="000000"/>
              </w:rPr>
              <w:t>Итоговое обобщение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05C" w:rsidRPr="00D11A87" w:rsidRDefault="00AD605C" w:rsidP="009B46A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</w:tr>
    </w:tbl>
    <w:p w:rsidR="00AD605C" w:rsidRDefault="00AD605C" w:rsidP="006876AE">
      <w:pPr>
        <w:tabs>
          <w:tab w:val="left" w:pos="720"/>
        </w:tabs>
        <w:autoSpaceDE w:val="0"/>
        <w:jc w:val="center"/>
        <w:rPr>
          <w:b/>
          <w:bCs/>
          <w:sz w:val="28"/>
          <w:szCs w:val="28"/>
        </w:rPr>
      </w:pPr>
    </w:p>
    <w:p w:rsidR="00AD605C" w:rsidRDefault="00AD605C" w:rsidP="006876AE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  <w:r w:rsidRPr="00571F1B">
        <w:rPr>
          <w:b/>
          <w:bCs/>
          <w:sz w:val="28"/>
          <w:szCs w:val="28"/>
        </w:rPr>
        <w:t>Календ</w:t>
      </w:r>
      <w:r>
        <w:rPr>
          <w:b/>
          <w:bCs/>
          <w:sz w:val="28"/>
          <w:szCs w:val="28"/>
        </w:rPr>
        <w:t>арно - тематическое  планирование  7 класс</w:t>
      </w:r>
    </w:p>
    <w:p w:rsidR="00AD605C" w:rsidRPr="000E7D83" w:rsidRDefault="00AD605C" w:rsidP="006876AE">
      <w:pPr>
        <w:shd w:val="clear" w:color="auto" w:fill="FFFFFF"/>
        <w:autoSpaceDE w:val="0"/>
        <w:ind w:right="15"/>
        <w:jc w:val="center"/>
      </w:pPr>
    </w:p>
    <w:tbl>
      <w:tblPr>
        <w:tblW w:w="11538" w:type="dxa"/>
        <w:tblInd w:w="-538" w:type="dxa"/>
        <w:tblLayout w:type="fixed"/>
        <w:tblLook w:val="0000"/>
      </w:tblPr>
      <w:tblGrid>
        <w:gridCol w:w="617"/>
        <w:gridCol w:w="2977"/>
        <w:gridCol w:w="709"/>
        <w:gridCol w:w="850"/>
        <w:gridCol w:w="993"/>
        <w:gridCol w:w="992"/>
        <w:gridCol w:w="992"/>
        <w:gridCol w:w="2126"/>
        <w:gridCol w:w="1282"/>
      </w:tblGrid>
      <w:tr w:rsidR="00AD605C" w:rsidTr="003A5A01">
        <w:trPr>
          <w:gridAfter w:val="1"/>
          <w:wAfter w:w="1282" w:type="dxa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8531E" w:rsidRDefault="00AD605C" w:rsidP="009B46A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 w:rsidRPr="0098531E">
              <w:rPr>
                <w:b/>
                <w:bCs/>
                <w:color w:val="000000"/>
                <w:spacing w:val="-8"/>
              </w:rPr>
              <w:t>Разделы программы</w:t>
            </w:r>
          </w:p>
          <w:p w:rsidR="00AD605C" w:rsidRPr="0098531E" w:rsidRDefault="00AD605C" w:rsidP="009B46AA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 w:rsidRPr="0098531E">
              <w:rPr>
                <w:b/>
                <w:bCs/>
                <w:color w:val="000000"/>
                <w:spacing w:val="-8"/>
              </w:rPr>
              <w:t>и темы учебных занятий</w:t>
            </w:r>
            <w:r>
              <w:rPr>
                <w:rFonts w:ascii="Symbol" w:hAnsi="Symbol" w:cs="Symbol"/>
              </w:rPr>
              <w:t>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Все</w:t>
            </w:r>
          </w:p>
          <w:p w:rsidR="00AD605C" w:rsidRDefault="00AD605C" w:rsidP="009B46AA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гоча</w:t>
            </w:r>
          </w:p>
          <w:p w:rsidR="00AD605C" w:rsidRDefault="00AD605C" w:rsidP="009B46AA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сов</w:t>
            </w:r>
            <w:r>
              <w:rPr>
                <w:rFonts w:ascii="Symbol" w:hAnsi="Symbol" w:cs="Symbol"/>
              </w:rPr>
              <w:t>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8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</w:rPr>
              <w:t xml:space="preserve">Плановые сроки прохождения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Воспитательные задачи</w:t>
            </w:r>
          </w:p>
        </w:tc>
      </w:tr>
      <w:tr w:rsidR="00AD605C" w:rsidTr="003A5A01">
        <w:trPr>
          <w:gridAfter w:val="1"/>
          <w:wAfter w:w="1282" w:type="dxa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hd w:val="clear" w:color="auto" w:fill="FFFFFF"/>
              <w:snapToGrid w:val="0"/>
              <w:ind w:left="-249" w:right="-25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теория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hd w:val="clear" w:color="auto" w:fill="FFFFFF"/>
              <w:snapToGrid w:val="0"/>
              <w:ind w:left="-249" w:right="-25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8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D605C" w:rsidTr="003A5A01">
        <w:trPr>
          <w:gridAfter w:val="1"/>
          <w:wAfter w:w="1282" w:type="dxa"/>
        </w:trPr>
        <w:tc>
          <w:tcPr>
            <w:tcW w:w="10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3E7A91" w:rsidRDefault="00AD605C" w:rsidP="009B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1.История Белгородской области 2 ч</w:t>
            </w:r>
          </w:p>
        </w:tc>
      </w:tr>
      <w:tr w:rsidR="00AD605C" w:rsidRPr="000E7D83" w:rsidTr="003A5A01">
        <w:trPr>
          <w:gridAfter w:val="1"/>
          <w:wAfter w:w="128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jc w:val="both"/>
              <w:rPr>
                <w:color w:val="000000"/>
              </w:rPr>
            </w:pPr>
            <w:r w:rsidRPr="0098531E">
              <w:rPr>
                <w:color w:val="000000"/>
              </w:rPr>
              <w:t xml:space="preserve">Строительство Белгородской черты, города-крепости «на черте», заселение земель «за чертой». </w:t>
            </w:r>
            <w:r>
              <w:rPr>
                <w:color w:val="000000"/>
              </w:rPr>
              <w:t xml:space="preserve">Набеги татар. </w:t>
            </w:r>
          </w:p>
          <w:p w:rsidR="00AD605C" w:rsidRDefault="00AD605C" w:rsidP="009B46A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hd w:val="clear" w:color="auto" w:fill="FFFFFF"/>
              <w:snapToGrid w:val="0"/>
              <w:ind w:left="-249" w:right="-25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hd w:val="clear" w:color="auto" w:fill="FFFFFF"/>
              <w:snapToGrid w:val="0"/>
              <w:ind w:left="-249" w:right="-25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605C" w:rsidRPr="0098531E" w:rsidRDefault="00AD605C" w:rsidP="009B46AA">
            <w:pPr>
              <w:snapToGrid w:val="0"/>
              <w:jc w:val="center"/>
            </w:pPr>
            <w:r w:rsidRPr="0098531E">
              <w:t>Формирование и развитие личностного отношения к историческим и культурным ценностям региона как части России</w:t>
            </w:r>
          </w:p>
          <w:p w:rsidR="00AD605C" w:rsidRPr="0098531E" w:rsidRDefault="00AD605C" w:rsidP="009B46AA">
            <w:pPr>
              <w:snapToGrid w:val="0"/>
              <w:jc w:val="center"/>
            </w:pPr>
          </w:p>
        </w:tc>
      </w:tr>
      <w:tr w:rsidR="00AD605C" w:rsidTr="003A5A01">
        <w:trPr>
          <w:gridAfter w:val="1"/>
          <w:wAfter w:w="1282" w:type="dxa"/>
          <w:trHeight w:val="9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05C" w:rsidRPr="00434E49" w:rsidRDefault="00AD605C" w:rsidP="009B46AA">
            <w:pPr>
              <w:snapToGrid w:val="0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05C" w:rsidRPr="006876AE" w:rsidRDefault="00AD605C" w:rsidP="009B46AA">
            <w:pPr>
              <w:rPr>
                <w:color w:val="000000"/>
              </w:rPr>
            </w:pPr>
            <w:r w:rsidRPr="0098531E">
              <w:rPr>
                <w:color w:val="000000"/>
              </w:rPr>
              <w:t xml:space="preserve">Выдающиеся земляки </w:t>
            </w:r>
            <w:r>
              <w:rPr>
                <w:color w:val="000000"/>
              </w:rPr>
              <w:t>XVIII</w:t>
            </w:r>
            <w:r w:rsidRPr="0098531E">
              <w:t>–</w:t>
            </w:r>
            <w:r>
              <w:rPr>
                <w:color w:val="000000"/>
              </w:rPr>
              <w:t>XIX</w:t>
            </w:r>
            <w:r w:rsidRPr="0098531E">
              <w:rPr>
                <w:color w:val="000000"/>
              </w:rPr>
              <w:t xml:space="preserve"> веков. Памятные места, связанные с деятельностью знаменитых белгородцев.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AD605C" w:rsidRDefault="00AD605C" w:rsidP="009B46AA">
            <w:pPr>
              <w:shd w:val="clear" w:color="auto" w:fill="FFFFFF"/>
              <w:snapToGrid w:val="0"/>
              <w:ind w:left="-249" w:right="-25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D605C" w:rsidRDefault="00AD605C" w:rsidP="009B46AA">
            <w:pPr>
              <w:shd w:val="clear" w:color="auto" w:fill="FFFFFF"/>
              <w:snapToGrid w:val="0"/>
              <w:ind w:left="-249" w:right="-25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D605C" w:rsidRPr="00AD7040" w:rsidTr="003A5A01">
        <w:trPr>
          <w:gridAfter w:val="1"/>
          <w:wAfter w:w="1282" w:type="dxa"/>
          <w:trHeight w:val="90"/>
        </w:trPr>
        <w:tc>
          <w:tcPr>
            <w:tcW w:w="10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05C" w:rsidRPr="00AD7040" w:rsidRDefault="00AD605C" w:rsidP="009B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2.Г</w:t>
            </w:r>
            <w:r>
              <w:rPr>
                <w:b/>
                <w:bCs/>
                <w:i/>
                <w:iCs/>
              </w:rPr>
              <w:t>еография Белгородской области-15ч</w:t>
            </w:r>
          </w:p>
        </w:tc>
      </w:tr>
      <w:tr w:rsidR="00AD605C" w:rsidRPr="00346D72" w:rsidTr="003A5A01">
        <w:trPr>
          <w:gridAfter w:val="1"/>
          <w:wAfter w:w="1282" w:type="dxa"/>
          <w:trHeight w:val="1549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Pr="0098531E" w:rsidRDefault="00AD605C" w:rsidP="009B46AA">
            <w:pPr>
              <w:jc w:val="center"/>
            </w:pPr>
            <w:r w:rsidRPr="0098531E">
              <w:t xml:space="preserve">Границы, величина территории, политико-административное деление области.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1143C6" w:rsidRDefault="00AD605C" w:rsidP="009B46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605C" w:rsidRPr="00E952D6" w:rsidRDefault="00AD605C" w:rsidP="009B46AA">
            <w:pPr>
              <w:jc w:val="both"/>
            </w:pPr>
            <w:r w:rsidRPr="00E952D6">
              <w:t>Развитие осознанности личной сопричастности к истории края, страны.</w:t>
            </w:r>
          </w:p>
          <w:p w:rsidR="00AD605C" w:rsidRPr="00E952D6" w:rsidRDefault="00AD605C" w:rsidP="009B46AA">
            <w:pPr>
              <w:jc w:val="both"/>
            </w:pPr>
            <w:r w:rsidRPr="00E952D6">
              <w:t>Формирование представления об уникальности родного края как части России.</w:t>
            </w:r>
          </w:p>
          <w:p w:rsidR="00AD605C" w:rsidRPr="00E952D6" w:rsidRDefault="00AD605C" w:rsidP="009B46AA">
            <w:pPr>
              <w:jc w:val="both"/>
            </w:pPr>
            <w:r w:rsidRPr="00E952D6">
              <w:t>Овладение основами методики проведения поисково-исследователь</w:t>
            </w:r>
          </w:p>
          <w:p w:rsidR="00AD605C" w:rsidRPr="00E952D6" w:rsidRDefault="00AD605C" w:rsidP="009B46AA">
            <w:pPr>
              <w:jc w:val="both"/>
            </w:pPr>
            <w:r w:rsidRPr="00E952D6">
              <w:t>ской</w:t>
            </w:r>
          </w:p>
          <w:p w:rsidR="00AD605C" w:rsidRPr="00E952D6" w:rsidRDefault="00AD605C" w:rsidP="009B46AA">
            <w:pPr>
              <w:jc w:val="both"/>
            </w:pPr>
            <w:r w:rsidRPr="00E952D6">
              <w:t>деятельности</w:t>
            </w:r>
          </w:p>
          <w:p w:rsidR="00AD605C" w:rsidRPr="00E952D6" w:rsidRDefault="00AD605C" w:rsidP="009B46AA">
            <w:pPr>
              <w:jc w:val="both"/>
            </w:pPr>
            <w:r w:rsidRPr="00E952D6">
              <w:t>Развитие умения общаться с людьми, вести краеведческие записи, систематизиро</w:t>
            </w:r>
          </w:p>
          <w:p w:rsidR="00AD605C" w:rsidRPr="00E952D6" w:rsidRDefault="00AD605C" w:rsidP="009B46AA">
            <w:pPr>
              <w:jc w:val="both"/>
            </w:pPr>
            <w:r w:rsidRPr="00E952D6">
              <w:t>вать и обобщать собранный материал</w:t>
            </w:r>
          </w:p>
          <w:p w:rsidR="00AD605C" w:rsidRPr="00E952D6" w:rsidRDefault="00AD605C" w:rsidP="009B46AA">
            <w:pPr>
              <w:jc w:val="both"/>
            </w:pPr>
            <w:r w:rsidRPr="00E952D6">
              <w:t>Ознакомление с основными событиями в истории своего населенного пункта, района и Белгородской области</w:t>
            </w:r>
          </w:p>
          <w:p w:rsidR="00AD605C" w:rsidRPr="00E952D6" w:rsidRDefault="00AD605C" w:rsidP="009B46AA">
            <w:pPr>
              <w:jc w:val="both"/>
            </w:pPr>
            <w:r w:rsidRPr="00E952D6">
              <w:t>Овладение элементарными навыками научной музейной работы: сбор экспонатов, их классификация, создание моделей, оформление выставок и экспозиций</w:t>
            </w:r>
          </w:p>
          <w:p w:rsidR="00AD605C" w:rsidRPr="00346D72" w:rsidRDefault="00AD605C" w:rsidP="009B46AA">
            <w:pPr>
              <w:jc w:val="both"/>
            </w:pPr>
            <w:r>
              <w:t>Воспитание активной жизненной позиции</w:t>
            </w:r>
          </w:p>
        </w:tc>
      </w:tr>
      <w:tr w:rsidR="00AD605C" w:rsidRPr="00346D72" w:rsidTr="003A5A01">
        <w:trPr>
          <w:gridAfter w:val="1"/>
          <w:wAfter w:w="1282" w:type="dxa"/>
          <w:trHeight w:val="1407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Pr="0098531E" w:rsidRDefault="00AD605C" w:rsidP="009B46AA">
            <w:pPr>
              <w:jc w:val="center"/>
            </w:pPr>
            <w:r w:rsidRPr="0098531E">
              <w:t>Белгородская область в составе Центрального федерального округа и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Pr="00346D72" w:rsidRDefault="00AD605C" w:rsidP="009B46AA">
            <w:pPr>
              <w:snapToGrid w:val="0"/>
              <w:jc w:val="both"/>
            </w:pPr>
          </w:p>
        </w:tc>
      </w:tr>
      <w:tr w:rsidR="00AD605C" w:rsidTr="003A5A01">
        <w:trPr>
          <w:gridAfter w:val="1"/>
          <w:wAfter w:w="128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8531E" w:rsidRDefault="00AD605C" w:rsidP="009B46AA">
            <w:r w:rsidRPr="0098531E">
              <w:t xml:space="preserve">Подземная кладовая Белгородской области. Минерально-сырьевая база области.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rPr>
                <w:shd w:val="clear" w:color="auto" w:fill="FFFF99"/>
              </w:rPr>
            </w:pPr>
            <w:r w:rsidRPr="003A5A0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  <w:rPr>
                <w:shd w:val="clear" w:color="auto" w:fill="FFFF9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both"/>
            </w:pPr>
          </w:p>
        </w:tc>
      </w:tr>
      <w:tr w:rsidR="00AD605C" w:rsidTr="003A5A01">
        <w:trPr>
          <w:gridAfter w:val="1"/>
          <w:wAfter w:w="128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8531E" w:rsidRDefault="00AD605C" w:rsidP="009B46AA">
            <w:pPr>
              <w:pStyle w:val="NormalWeb"/>
              <w:spacing w:before="0" w:after="0"/>
              <w:jc w:val="both"/>
            </w:pPr>
            <w:r w:rsidRPr="0098531E">
              <w:t xml:space="preserve">Влияние добычи полезных ископаемых на окружающую среду, их охрана и рациональное использование. </w:t>
            </w:r>
          </w:p>
          <w:p w:rsidR="00AD605C" w:rsidRPr="0098531E" w:rsidRDefault="00AD605C" w:rsidP="009B46A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both"/>
            </w:pPr>
          </w:p>
        </w:tc>
      </w:tr>
      <w:tr w:rsidR="00AD605C" w:rsidTr="003A5A01">
        <w:trPr>
          <w:gridAfter w:val="1"/>
          <w:wAfter w:w="128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8531E" w:rsidRDefault="00AD605C" w:rsidP="009B46AA">
            <w:r w:rsidRPr="0098531E">
              <w:t>Природно-климатические условия Белгородской области.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143C6" w:rsidRDefault="00AD605C" w:rsidP="009B46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both"/>
            </w:pPr>
          </w:p>
        </w:tc>
      </w:tr>
      <w:tr w:rsidR="00AD605C" w:rsidRPr="00434E49" w:rsidTr="003A5A01">
        <w:trPr>
          <w:gridAfter w:val="1"/>
          <w:wAfter w:w="128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r w:rsidRPr="00434E49">
              <w:t>Циклоны, антициклоны, преобладающие воздушные массы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5C" w:rsidRPr="00434E49" w:rsidRDefault="00AD605C" w:rsidP="009B46A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Pr="00434E49" w:rsidRDefault="00AD605C" w:rsidP="009B46AA">
            <w:pPr>
              <w:snapToGrid w:val="0"/>
              <w:jc w:val="both"/>
            </w:pPr>
          </w:p>
        </w:tc>
      </w:tr>
      <w:tr w:rsidR="00AD605C" w:rsidTr="003A5A01">
        <w:trPr>
          <w:gridAfter w:val="1"/>
          <w:wAfter w:w="1282" w:type="dxa"/>
          <w:trHeight w:val="8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Default="00AD605C" w:rsidP="009B46AA">
            <w:r>
              <w:t xml:space="preserve"> Оценка агроклиматических условий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AD605C" w:rsidRPr="001143C6" w:rsidRDefault="00AD605C" w:rsidP="009B46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both"/>
            </w:pPr>
          </w:p>
        </w:tc>
      </w:tr>
      <w:tr w:rsidR="00AD605C" w:rsidRPr="0098531E" w:rsidTr="003A5A01">
        <w:trPr>
          <w:gridAfter w:val="1"/>
          <w:wAfter w:w="1282" w:type="dxa"/>
          <w:trHeight w:val="55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8531E" w:rsidRDefault="00AD605C" w:rsidP="009B46AA">
            <w:r w:rsidRPr="0098531E">
              <w:t>Оценка водных ресурсов области.Их запасы, распространение, свойства и значение в природных процессах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7026A6" w:rsidRDefault="00AD605C" w:rsidP="009B46A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7026A6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143C6" w:rsidRDefault="00AD605C" w:rsidP="009B46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Pr="0098531E" w:rsidRDefault="00AD605C" w:rsidP="009B46AA">
            <w:pPr>
              <w:snapToGrid w:val="0"/>
              <w:jc w:val="both"/>
            </w:pPr>
          </w:p>
        </w:tc>
      </w:tr>
      <w:tr w:rsidR="00AD605C" w:rsidTr="003A5A01">
        <w:trPr>
          <w:gridAfter w:val="1"/>
          <w:wAfter w:w="1282" w:type="dxa"/>
          <w:trHeight w:val="226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8531E" w:rsidRDefault="00AD605C" w:rsidP="009B46AA">
            <w:pPr>
              <w:jc w:val="both"/>
            </w:pPr>
            <w:r w:rsidRPr="0098531E">
              <w:t>Охрана и рациональное использование водных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143C6" w:rsidRDefault="00AD605C" w:rsidP="00EE313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</w:tr>
      <w:tr w:rsidR="00AD605C" w:rsidRPr="0098531E" w:rsidTr="003A5A01">
        <w:trPr>
          <w:gridAfter w:val="1"/>
          <w:wAfter w:w="1282" w:type="dxa"/>
          <w:trHeight w:val="9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8531E" w:rsidRDefault="00AD605C" w:rsidP="009B46AA">
            <w:r w:rsidRPr="0098531E">
              <w:t>Общее понятие о почвах. Основные типы почв на территории области и их характеристика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143C6" w:rsidRDefault="00AD605C" w:rsidP="009B46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D605C" w:rsidRPr="00E952D6" w:rsidRDefault="00AD605C" w:rsidP="009B46AA">
            <w:pPr>
              <w:ind w:left="720"/>
              <w:jc w:val="center"/>
            </w:pPr>
          </w:p>
          <w:p w:rsidR="00AD605C" w:rsidRPr="0098531E" w:rsidRDefault="00AD605C" w:rsidP="009B46AA"/>
          <w:p w:rsidR="00AD605C" w:rsidRPr="0098531E" w:rsidRDefault="00AD605C" w:rsidP="009B46AA">
            <w:pPr>
              <w:snapToGrid w:val="0"/>
            </w:pPr>
          </w:p>
        </w:tc>
      </w:tr>
      <w:tr w:rsidR="00AD605C" w:rsidTr="003A5A01">
        <w:trPr>
          <w:gridAfter w:val="1"/>
          <w:wAfter w:w="1282" w:type="dxa"/>
          <w:trHeight w:val="92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8531E" w:rsidRDefault="00AD605C" w:rsidP="009B46AA">
            <w:r w:rsidRPr="00B6225F">
              <w:t>Загрязнение и охрана почв.</w:t>
            </w:r>
            <w:r w:rsidRPr="0098531E">
              <w:t xml:space="preserve"> Проблемы рационального использования почвенных ресурсов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7026A6" w:rsidRDefault="00AD605C" w:rsidP="009B46A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7026A6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143C6" w:rsidRDefault="00AD605C" w:rsidP="009B46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</w:tr>
      <w:tr w:rsidR="00AD605C" w:rsidTr="003A5A01">
        <w:trPr>
          <w:gridAfter w:val="1"/>
          <w:wAfter w:w="1282" w:type="dxa"/>
          <w:trHeight w:val="67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8531E" w:rsidRDefault="00AD605C" w:rsidP="009B46AA">
            <w:r w:rsidRPr="0098531E">
              <w:t xml:space="preserve">Общая площадь земель лесного фонда, лесистость, запас древесины на корню.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143C6" w:rsidRDefault="00AD605C" w:rsidP="009B46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</w:tr>
      <w:tr w:rsidR="00AD605C" w:rsidTr="003A5A01">
        <w:trPr>
          <w:gridAfter w:val="1"/>
          <w:wAfter w:w="1282" w:type="dxa"/>
          <w:trHeight w:val="113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B6225F" w:rsidRDefault="00AD605C" w:rsidP="009B46AA">
            <w:pPr>
              <w:pStyle w:val="NormalWeb"/>
              <w:spacing w:before="0" w:after="0"/>
              <w:jc w:val="both"/>
            </w:pPr>
            <w:r w:rsidRPr="0098531E">
              <w:t>Оценка обеспеченности районов Белгородчины лесными ресурсами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</w:tr>
      <w:tr w:rsidR="00AD605C" w:rsidTr="003A5A01">
        <w:trPr>
          <w:gridAfter w:val="1"/>
          <w:wAfter w:w="1282" w:type="dxa"/>
          <w:trHeight w:val="113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8531E" w:rsidRDefault="00AD605C" w:rsidP="009B46AA">
            <w:pPr>
              <w:pStyle w:val="NormalWeb"/>
              <w:spacing w:before="0" w:after="0"/>
              <w:jc w:val="both"/>
            </w:pPr>
            <w:r>
              <w:t>Охотничье хозяйство области.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3E7A91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3E7A91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143C6" w:rsidRDefault="00AD605C" w:rsidP="009B46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</w:tr>
      <w:tr w:rsidR="00AD605C" w:rsidRPr="0098531E" w:rsidTr="003A5A01">
        <w:trPr>
          <w:trHeight w:val="84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E65DD" w:rsidRDefault="00AD605C" w:rsidP="009B46AA">
            <w:pPr>
              <w:snapToGrid w:val="0"/>
              <w:jc w:val="center"/>
            </w:pPr>
            <w:r w:rsidRPr="004E65DD">
              <w:t>Минеральные источники. Курортное хозяйство</w:t>
            </w:r>
            <w:r>
              <w:t>.</w:t>
            </w:r>
            <w:r w:rsidRPr="004E65DD">
              <w:t xml:space="preserve"> 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143C6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rPr>
                <w:noProof/>
                <w:lang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1.75pt;margin-top:68.95pt;width:109.5pt;height:0;z-index:251658240;mso-position-horizontal-relative:text;mso-position-vertical-relative:text" o:connectortype="straight"/>
              </w:pic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AD605C" w:rsidRPr="0098531E" w:rsidRDefault="00AD605C" w:rsidP="009B46AA">
            <w:pPr>
              <w:jc w:val="both"/>
            </w:pPr>
          </w:p>
        </w:tc>
        <w:tc>
          <w:tcPr>
            <w:tcW w:w="1282" w:type="dxa"/>
          </w:tcPr>
          <w:p w:rsidR="00AD605C" w:rsidRPr="0098531E" w:rsidRDefault="00AD605C" w:rsidP="009B46AA">
            <w:pPr>
              <w:snapToGrid w:val="0"/>
            </w:pPr>
          </w:p>
        </w:tc>
      </w:tr>
    </w:tbl>
    <w:p w:rsidR="00AD605C" w:rsidRDefault="00AD605C" w:rsidP="006876AE">
      <w:pPr>
        <w:tabs>
          <w:tab w:val="left" w:pos="720"/>
        </w:tabs>
        <w:autoSpaceDE w:val="0"/>
        <w:jc w:val="center"/>
        <w:rPr>
          <w:b/>
          <w:bCs/>
          <w:sz w:val="28"/>
          <w:szCs w:val="28"/>
        </w:rPr>
      </w:pPr>
    </w:p>
    <w:p w:rsidR="00AD605C" w:rsidRDefault="00AD605C" w:rsidP="006876AE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 - тематическое  планирование  8 класс</w:t>
      </w:r>
    </w:p>
    <w:p w:rsidR="00AD605C" w:rsidRPr="00EE12AA" w:rsidRDefault="00AD605C" w:rsidP="006876AE">
      <w:pPr>
        <w:shd w:val="clear" w:color="auto" w:fill="FFFFFF"/>
        <w:autoSpaceDE w:val="0"/>
        <w:ind w:right="15"/>
        <w:jc w:val="center"/>
      </w:pPr>
    </w:p>
    <w:tbl>
      <w:tblPr>
        <w:tblW w:w="10256" w:type="dxa"/>
        <w:tblInd w:w="-538" w:type="dxa"/>
        <w:tblLayout w:type="fixed"/>
        <w:tblLook w:val="0000"/>
      </w:tblPr>
      <w:tblGrid>
        <w:gridCol w:w="617"/>
        <w:gridCol w:w="2977"/>
        <w:gridCol w:w="709"/>
        <w:gridCol w:w="850"/>
        <w:gridCol w:w="993"/>
        <w:gridCol w:w="992"/>
        <w:gridCol w:w="992"/>
        <w:gridCol w:w="2126"/>
      </w:tblGrid>
      <w:tr w:rsidR="00AD605C" w:rsidTr="003A5A01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8531E" w:rsidRDefault="00AD605C" w:rsidP="009B46A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 w:rsidRPr="0098531E">
              <w:rPr>
                <w:b/>
                <w:bCs/>
                <w:color w:val="000000"/>
                <w:spacing w:val="-8"/>
              </w:rPr>
              <w:t>Разделы программы</w:t>
            </w:r>
          </w:p>
          <w:p w:rsidR="00AD605C" w:rsidRPr="0098531E" w:rsidRDefault="00AD605C" w:rsidP="009B46AA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 w:rsidRPr="0098531E">
              <w:rPr>
                <w:b/>
                <w:bCs/>
                <w:color w:val="000000"/>
                <w:spacing w:val="-8"/>
              </w:rPr>
              <w:t>и темы учебных занятий</w:t>
            </w:r>
            <w:r>
              <w:rPr>
                <w:rFonts w:ascii="Symbol" w:hAnsi="Symbol" w:cs="Symbol"/>
              </w:rPr>
              <w:t>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Все</w:t>
            </w:r>
          </w:p>
          <w:p w:rsidR="00AD605C" w:rsidRDefault="00AD605C" w:rsidP="009B46AA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гоча</w:t>
            </w:r>
          </w:p>
          <w:p w:rsidR="00AD605C" w:rsidRDefault="00AD605C" w:rsidP="009B46AA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сов</w:t>
            </w:r>
            <w:r>
              <w:rPr>
                <w:rFonts w:ascii="Symbol" w:hAnsi="Symbol" w:cs="Symbol"/>
              </w:rPr>
              <w:t>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8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</w:rPr>
              <w:t xml:space="preserve">Плановые сроки прохождения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Воспитательные задачи</w:t>
            </w:r>
          </w:p>
        </w:tc>
      </w:tr>
      <w:tr w:rsidR="00AD605C" w:rsidTr="003A5A01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hd w:val="clear" w:color="auto" w:fill="FFFFFF"/>
              <w:snapToGrid w:val="0"/>
              <w:ind w:left="-249" w:right="-25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теория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hd w:val="clear" w:color="auto" w:fill="FFFFFF"/>
              <w:snapToGrid w:val="0"/>
              <w:ind w:left="-249" w:right="-25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8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D605C" w:rsidTr="003A5A01">
        <w:tc>
          <w:tcPr>
            <w:tcW w:w="10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3E7A91" w:rsidRDefault="00AD605C" w:rsidP="009B46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1.История Белгородской области 2 ч</w:t>
            </w:r>
          </w:p>
        </w:tc>
      </w:tr>
      <w:tr w:rsidR="00AD605C" w:rsidRPr="00EE12AA" w:rsidTr="003A5A0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BB48A1" w:rsidRDefault="00AD605C" w:rsidP="009B46AA">
            <w:pPr>
              <w:jc w:val="both"/>
              <w:rPr>
                <w:color w:val="000000"/>
              </w:rPr>
            </w:pPr>
            <w:r w:rsidRPr="00BB48A1">
              <w:rPr>
                <w:color w:val="000000"/>
              </w:rPr>
              <w:t xml:space="preserve">Политическая обстановка в крае в XVII </w:t>
            </w:r>
            <w:r w:rsidRPr="00BB48A1">
              <w:t>–</w:t>
            </w:r>
            <w:r w:rsidRPr="00BB48A1">
              <w:rPr>
                <w:color w:val="000000"/>
              </w:rPr>
              <w:t xml:space="preserve"> начале XVIII века. Народные восстания XVII века.</w:t>
            </w:r>
          </w:p>
          <w:p w:rsidR="00AD605C" w:rsidRPr="00BB48A1" w:rsidRDefault="00AD605C" w:rsidP="009B46A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hd w:val="clear" w:color="auto" w:fill="FFFFFF"/>
              <w:snapToGrid w:val="0"/>
              <w:ind w:left="-249" w:right="-25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hd w:val="clear" w:color="auto" w:fill="FFFFFF"/>
              <w:snapToGrid w:val="0"/>
              <w:ind w:left="-249" w:right="-25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605C" w:rsidRPr="0098531E" w:rsidRDefault="00AD605C" w:rsidP="009B46AA">
            <w:pPr>
              <w:snapToGrid w:val="0"/>
              <w:jc w:val="center"/>
            </w:pPr>
            <w:r w:rsidRPr="0098531E">
              <w:t>Формирование и развитие личностного отношения к историческим и культурным ценностям региона как части России</w:t>
            </w:r>
          </w:p>
          <w:p w:rsidR="00AD605C" w:rsidRPr="0098531E" w:rsidRDefault="00AD605C" w:rsidP="009B46AA">
            <w:pPr>
              <w:snapToGrid w:val="0"/>
              <w:jc w:val="center"/>
            </w:pPr>
          </w:p>
        </w:tc>
      </w:tr>
      <w:tr w:rsidR="00AD605C" w:rsidTr="003A5A01">
        <w:trPr>
          <w:trHeight w:val="9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05C" w:rsidRPr="00434E49" w:rsidRDefault="00AD605C" w:rsidP="009B46AA">
            <w:pPr>
              <w:snapToGrid w:val="0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05C" w:rsidRPr="00E011D5" w:rsidRDefault="00AD605C" w:rsidP="009B46AA">
            <w:pPr>
              <w:jc w:val="both"/>
              <w:rPr>
                <w:color w:val="000000"/>
              </w:rPr>
            </w:pPr>
            <w:r w:rsidRPr="00BB48A1">
              <w:t>Белгородская губерния 1708-1779</w:t>
            </w:r>
            <w:r>
              <w:t>.</w:t>
            </w:r>
            <w:r w:rsidRPr="00BB48A1">
              <w:rPr>
                <w:color w:val="000000"/>
              </w:rPr>
              <w:t xml:space="preserve"> Борьба против крепостного гнета белгородских крестьян во второй половине XVIII века.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AD605C" w:rsidRDefault="00AD605C" w:rsidP="009B46AA">
            <w:pPr>
              <w:shd w:val="clear" w:color="auto" w:fill="FFFFFF"/>
              <w:snapToGrid w:val="0"/>
              <w:ind w:left="-249" w:right="-25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D605C" w:rsidRDefault="00AD605C" w:rsidP="009B46AA">
            <w:pPr>
              <w:shd w:val="clear" w:color="auto" w:fill="FFFFFF"/>
              <w:snapToGrid w:val="0"/>
              <w:ind w:left="-249" w:right="-25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D605C" w:rsidRPr="00AD7040" w:rsidTr="003A5A01">
        <w:trPr>
          <w:trHeight w:val="90"/>
        </w:trPr>
        <w:tc>
          <w:tcPr>
            <w:tcW w:w="10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05C" w:rsidRPr="00AD7040" w:rsidRDefault="00AD605C" w:rsidP="00CC52A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2.Г</w:t>
            </w:r>
            <w:r>
              <w:rPr>
                <w:b/>
                <w:bCs/>
                <w:i/>
                <w:iCs/>
              </w:rPr>
              <w:t xml:space="preserve">еография Белгородской области- </w:t>
            </w:r>
            <w:r>
              <w:rPr>
                <w:b/>
                <w:bCs/>
                <w:i/>
                <w:iCs/>
                <w:lang w:val="en-US"/>
              </w:rPr>
              <w:t>7</w:t>
            </w:r>
            <w:r>
              <w:rPr>
                <w:b/>
                <w:bCs/>
                <w:i/>
                <w:iCs/>
              </w:rPr>
              <w:t xml:space="preserve"> ч</w:t>
            </w:r>
          </w:p>
        </w:tc>
      </w:tr>
      <w:tr w:rsidR="00AD605C" w:rsidRPr="00346D72" w:rsidTr="003A5A01">
        <w:trPr>
          <w:trHeight w:val="1407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Pr="00BB48A1" w:rsidRDefault="00AD605C" w:rsidP="009B46AA">
            <w:pPr>
              <w:pStyle w:val="NormalWeb"/>
              <w:spacing w:before="0" w:after="0"/>
              <w:jc w:val="both"/>
            </w:pPr>
            <w:r w:rsidRPr="00BB48A1">
              <w:t xml:space="preserve">Место Белгородской области на карте России. Творческая работа «Изготовление герба Малой Родины». </w:t>
            </w:r>
          </w:p>
          <w:p w:rsidR="00AD605C" w:rsidRPr="0098531E" w:rsidRDefault="00AD605C" w:rsidP="009B46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1143C6" w:rsidRDefault="00AD605C" w:rsidP="009B46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605C" w:rsidRPr="00E952D6" w:rsidRDefault="00AD605C" w:rsidP="009B46AA">
            <w:pPr>
              <w:jc w:val="both"/>
            </w:pPr>
            <w:r w:rsidRPr="00E952D6">
              <w:t>Развитие осознанности личной сопричастности к истории края, страны.</w:t>
            </w:r>
          </w:p>
          <w:p w:rsidR="00AD605C" w:rsidRPr="00E952D6" w:rsidRDefault="00AD605C" w:rsidP="009B46AA">
            <w:pPr>
              <w:jc w:val="both"/>
            </w:pPr>
            <w:r w:rsidRPr="00E952D6">
              <w:t>Формирование представления об уникальности родного края как части России.</w:t>
            </w:r>
          </w:p>
          <w:p w:rsidR="00AD605C" w:rsidRPr="00E952D6" w:rsidRDefault="00AD605C" w:rsidP="009B46AA">
            <w:pPr>
              <w:jc w:val="both"/>
            </w:pPr>
            <w:r w:rsidRPr="00E952D6">
              <w:t>Овладение основами методики проведения поисково-исследователь</w:t>
            </w:r>
          </w:p>
          <w:p w:rsidR="00AD605C" w:rsidRPr="00E952D6" w:rsidRDefault="00AD605C" w:rsidP="009B46AA">
            <w:pPr>
              <w:jc w:val="both"/>
            </w:pPr>
            <w:r w:rsidRPr="00E952D6">
              <w:t>ской</w:t>
            </w:r>
          </w:p>
          <w:p w:rsidR="00AD605C" w:rsidRPr="00E952D6" w:rsidRDefault="00AD605C" w:rsidP="009B46AA">
            <w:pPr>
              <w:jc w:val="both"/>
            </w:pPr>
            <w:r w:rsidRPr="00E952D6">
              <w:t>деятельности</w:t>
            </w:r>
          </w:p>
          <w:p w:rsidR="00AD605C" w:rsidRPr="00E952D6" w:rsidRDefault="00AD605C" w:rsidP="009B46AA">
            <w:pPr>
              <w:jc w:val="both"/>
            </w:pPr>
            <w:r w:rsidRPr="00E952D6">
              <w:t>Развитие умения общаться с людьми, вести краеведческие записи, систематизиро</w:t>
            </w:r>
          </w:p>
          <w:p w:rsidR="00AD605C" w:rsidRPr="00E952D6" w:rsidRDefault="00AD605C" w:rsidP="009B46AA">
            <w:pPr>
              <w:jc w:val="both"/>
            </w:pPr>
            <w:r w:rsidRPr="00E952D6">
              <w:t>вать и обобщать собранный материал</w:t>
            </w:r>
          </w:p>
          <w:p w:rsidR="00AD605C" w:rsidRPr="00E952D6" w:rsidRDefault="00AD605C" w:rsidP="009B46AA">
            <w:pPr>
              <w:jc w:val="both"/>
            </w:pPr>
            <w:r w:rsidRPr="00E952D6">
              <w:t>Ознакомление с основными событиями в истории своего населенного пункта, района и Белгородской области</w:t>
            </w:r>
          </w:p>
          <w:p w:rsidR="00AD605C" w:rsidRPr="00346D72" w:rsidRDefault="00AD605C" w:rsidP="009B46AA">
            <w:pPr>
              <w:jc w:val="both"/>
            </w:pPr>
            <w:r>
              <w:t>Воспитание активной жизненной позиции</w:t>
            </w:r>
          </w:p>
        </w:tc>
      </w:tr>
      <w:tr w:rsidR="00AD605C" w:rsidRPr="00346D72" w:rsidTr="003A5A01">
        <w:trPr>
          <w:trHeight w:val="1407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Pr="00BB48A1" w:rsidRDefault="00AD605C" w:rsidP="009B46AA">
            <w:pPr>
              <w:pStyle w:val="NormalWeb"/>
              <w:spacing w:before="0" w:after="0"/>
              <w:jc w:val="both"/>
            </w:pPr>
            <w:r w:rsidRPr="00BB48A1">
              <w:t xml:space="preserve">Основные этапы геологической истории. Крупнейшие тектонические структуры и их отражение в рельефе. </w:t>
            </w:r>
          </w:p>
          <w:p w:rsidR="00AD605C" w:rsidRPr="0098531E" w:rsidRDefault="00AD605C" w:rsidP="009B46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Pr="00346D72" w:rsidRDefault="00AD605C" w:rsidP="009B46AA">
            <w:pPr>
              <w:snapToGrid w:val="0"/>
              <w:jc w:val="both"/>
            </w:pPr>
          </w:p>
        </w:tc>
      </w:tr>
      <w:tr w:rsidR="00AD605C" w:rsidTr="003A5A0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8531E" w:rsidRDefault="00AD605C" w:rsidP="009B46AA">
            <w:r w:rsidRPr="00BB48A1">
              <w:t>Природные зоны области и природно-территориальные комплексы в их пределах. Изменение природных комплексов в процессе хозяйственной деятельности человека.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E011D5" w:rsidRDefault="00AD605C" w:rsidP="009B46AA">
            <w:pPr>
              <w:snapToGrid w:val="0"/>
              <w:rPr>
                <w:shd w:val="clear" w:color="auto" w:fill="FFFF99"/>
              </w:rPr>
            </w:pPr>
            <w:r w:rsidRPr="00E011D5">
              <w:rPr>
                <w:shd w:val="clear" w:color="auto" w:fill="FFFF99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E011D5" w:rsidRDefault="00AD605C" w:rsidP="009B46AA">
            <w:pPr>
              <w:snapToGrid w:val="0"/>
              <w:jc w:val="center"/>
              <w:rPr>
                <w:shd w:val="clear" w:color="auto" w:fill="FFFF9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both"/>
            </w:pPr>
          </w:p>
        </w:tc>
      </w:tr>
      <w:tr w:rsidR="00AD605C" w:rsidTr="003A5A0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BB48A1" w:rsidRDefault="00AD605C" w:rsidP="009B46AA">
            <w:pPr>
              <w:pStyle w:val="NormalWeb"/>
              <w:spacing w:before="0" w:after="0"/>
              <w:jc w:val="both"/>
            </w:pPr>
            <w:r w:rsidRPr="00BB48A1">
              <w:t>Антропогенные ландшафты. Проблемы охраны и рационального использования природных комплексов области и своего места жительства.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5C" w:rsidRDefault="00AD605C" w:rsidP="009B46A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both"/>
            </w:pPr>
          </w:p>
        </w:tc>
      </w:tr>
      <w:tr w:rsidR="00AD605C" w:rsidTr="003A5A01">
        <w:trPr>
          <w:trHeight w:val="126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8531E" w:rsidRDefault="00AD605C" w:rsidP="009B46AA">
            <w:pPr>
              <w:snapToGrid w:val="0"/>
              <w:jc w:val="center"/>
            </w:pPr>
            <w:r w:rsidRPr="0098531E">
              <w:t xml:space="preserve">Природные зоны области и природно-территориальные комплексы в их пределах..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7026A6" w:rsidRDefault="00AD605C" w:rsidP="009B46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7026A6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8D11D3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D605C" w:rsidRPr="00AD7040" w:rsidRDefault="00AD605C" w:rsidP="009B46AA">
            <w:pPr>
              <w:snapToGrid w:val="0"/>
            </w:pPr>
          </w:p>
        </w:tc>
      </w:tr>
      <w:tr w:rsidR="00AD605C" w:rsidTr="003A5A01">
        <w:trPr>
          <w:trHeight w:val="165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8531E" w:rsidRDefault="00AD605C" w:rsidP="009B46AA">
            <w:pPr>
              <w:snapToGrid w:val="0"/>
              <w:jc w:val="center"/>
            </w:pPr>
            <w:r w:rsidRPr="0098531E">
              <w:t>Проблемы охраны и рационального использования природных комплексов области и своего места жительства.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8D11D3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</w:pPr>
          </w:p>
        </w:tc>
      </w:tr>
      <w:tr w:rsidR="00AD605C" w:rsidTr="003A5A01">
        <w:trPr>
          <w:trHeight w:val="165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8531E" w:rsidRDefault="00AD605C" w:rsidP="009B46AA">
            <w:pPr>
              <w:snapToGrid w:val="0"/>
              <w:jc w:val="center"/>
            </w:pPr>
            <w:r w:rsidRPr="0098531E">
              <w:t>Основные экологические проблемы Белгородской области.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70462E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9B46AA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AD605C" w:rsidRPr="00E011D5" w:rsidRDefault="00AD605C" w:rsidP="009B46AA">
            <w:pPr>
              <w:snapToGrid w:val="0"/>
            </w:pPr>
          </w:p>
        </w:tc>
      </w:tr>
      <w:tr w:rsidR="00AD605C" w:rsidRPr="00434E49" w:rsidTr="003A5A01">
        <w:trPr>
          <w:trHeight w:val="535"/>
        </w:trPr>
        <w:tc>
          <w:tcPr>
            <w:tcW w:w="10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190A91" w:rsidRDefault="00AD605C" w:rsidP="009B4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434E49">
              <w:rPr>
                <w:b/>
                <w:bCs/>
              </w:rPr>
              <w:t>«Биология-химия»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 xml:space="preserve"> ч</w:t>
            </w:r>
          </w:p>
        </w:tc>
      </w:tr>
      <w:tr w:rsidR="00AD605C" w:rsidRPr="00190A91" w:rsidTr="003A5A01">
        <w:trPr>
          <w:trHeight w:val="7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jc w:val="both"/>
            </w:pPr>
            <w:r w:rsidRPr="00933A37">
              <w:t>Ядовитые растения Белгородской области. Лекарственные растения Белгородской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190A91" w:rsidRDefault="00AD605C" w:rsidP="009B46AA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AD605C" w:rsidRPr="00E952D6" w:rsidRDefault="00AD605C" w:rsidP="009B46AA">
            <w:pPr>
              <w:jc w:val="both"/>
            </w:pPr>
            <w:r w:rsidRPr="00E952D6">
              <w:t>Формирование представления об уникальности родного края как части России.</w:t>
            </w:r>
          </w:p>
          <w:p w:rsidR="00AD605C" w:rsidRPr="00E952D6" w:rsidRDefault="00AD605C" w:rsidP="009B46AA">
            <w:pPr>
              <w:jc w:val="both"/>
            </w:pPr>
            <w:r w:rsidRPr="00E952D6">
              <w:t>Овладение основами методики проведения поисково-исследователь</w:t>
            </w:r>
          </w:p>
          <w:p w:rsidR="00AD605C" w:rsidRPr="00E952D6" w:rsidRDefault="00AD605C" w:rsidP="009B46AA">
            <w:pPr>
              <w:jc w:val="both"/>
            </w:pPr>
            <w:r w:rsidRPr="00E952D6">
              <w:t>ской</w:t>
            </w:r>
          </w:p>
          <w:p w:rsidR="00AD605C" w:rsidRPr="00190A91" w:rsidRDefault="00AD605C" w:rsidP="009B46AA">
            <w:pPr>
              <w:snapToGrid w:val="0"/>
            </w:pPr>
            <w:r w:rsidRPr="00E952D6">
              <w:t>деятельности</w:t>
            </w:r>
          </w:p>
        </w:tc>
      </w:tr>
      <w:tr w:rsidR="00AD605C" w:rsidRPr="00190A91" w:rsidTr="003A5A01">
        <w:trPr>
          <w:trHeight w:val="71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33A37" w:rsidRDefault="00AD605C" w:rsidP="009B46AA">
            <w:pPr>
              <w:jc w:val="both"/>
            </w:pPr>
            <w:r w:rsidRPr="00933A37">
              <w:t xml:space="preserve">Биологическое разнообразие грибов нашего края. </w:t>
            </w:r>
            <w:r>
              <w:t>Их практическое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190A91" w:rsidRDefault="00AD605C" w:rsidP="009B46AA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AD605C" w:rsidRPr="00190A91" w:rsidRDefault="00AD605C" w:rsidP="009B46AA">
            <w:pPr>
              <w:snapToGrid w:val="0"/>
            </w:pPr>
          </w:p>
        </w:tc>
      </w:tr>
      <w:tr w:rsidR="00AD605C" w:rsidRPr="00190A91" w:rsidTr="003A5A01">
        <w:trPr>
          <w:trHeight w:val="165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pStyle w:val="11"/>
              <w:ind w:left="34"/>
              <w:jc w:val="both"/>
              <w:rPr>
                <w:color w:val="0D0D0D"/>
                <w:lang w:val="ru-RU"/>
              </w:rPr>
            </w:pPr>
            <w:r w:rsidRPr="00190A91">
              <w:rPr>
                <w:color w:val="0D0D0D"/>
                <w:lang w:val="ru-RU"/>
              </w:rPr>
              <w:t>Особенности элементного состава природных вод Белгородчины. Понятие о «жесткости воды», ее причины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190A91" w:rsidRDefault="00AD605C" w:rsidP="009B46AA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AD605C" w:rsidRPr="00190A91" w:rsidRDefault="00AD605C" w:rsidP="009B46AA">
            <w:pPr>
              <w:snapToGrid w:val="0"/>
            </w:pPr>
          </w:p>
        </w:tc>
      </w:tr>
      <w:tr w:rsidR="00AD605C" w:rsidRPr="00190A91" w:rsidTr="003A5A01">
        <w:trPr>
          <w:trHeight w:val="165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9B46AA">
            <w:pPr>
              <w:snapToGrid w:val="0"/>
              <w:jc w:val="center"/>
            </w:pPr>
            <w: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pStyle w:val="11"/>
              <w:ind w:left="34"/>
              <w:jc w:val="both"/>
              <w:rPr>
                <w:color w:val="0D0D0D"/>
                <w:lang w:val="ru-RU"/>
              </w:rPr>
            </w:pPr>
            <w:r w:rsidRPr="00190A91">
              <w:rPr>
                <w:lang w:val="ru-RU"/>
              </w:rPr>
              <w:t>Окружающая среда и состояние здоровья населения области. Медико-демографические показатели здоровья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190A91" w:rsidRDefault="00AD605C" w:rsidP="009B46AA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AD605C" w:rsidRPr="00190A91" w:rsidRDefault="00AD605C" w:rsidP="009B46AA">
            <w:pPr>
              <w:snapToGrid w:val="0"/>
            </w:pPr>
          </w:p>
        </w:tc>
      </w:tr>
      <w:tr w:rsidR="00AD605C" w:rsidRPr="00190A91" w:rsidTr="003A5A01">
        <w:trPr>
          <w:trHeight w:val="165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pStyle w:val="11"/>
              <w:ind w:left="34"/>
              <w:jc w:val="both"/>
              <w:rPr>
                <w:color w:val="0D0D0D"/>
                <w:lang w:val="ru-RU"/>
              </w:rPr>
            </w:pPr>
            <w:r w:rsidRPr="00190A91">
              <w:rPr>
                <w:lang w:val="ru-RU"/>
              </w:rPr>
              <w:t>Влияние качества атмосферного воздуха на состояние здоровья населени</w:t>
            </w:r>
            <w:r>
              <w:rPr>
                <w:lang w:val="ru-RU"/>
              </w:rPr>
              <w:t>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190A91" w:rsidRDefault="00AD605C" w:rsidP="009B46AA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AD605C" w:rsidRPr="00190A91" w:rsidRDefault="00AD605C" w:rsidP="009B46AA">
            <w:pPr>
              <w:snapToGrid w:val="0"/>
            </w:pPr>
          </w:p>
        </w:tc>
      </w:tr>
      <w:tr w:rsidR="00AD605C" w:rsidRPr="00190A91" w:rsidTr="003A5A01">
        <w:trPr>
          <w:trHeight w:val="592"/>
        </w:trPr>
        <w:tc>
          <w:tcPr>
            <w:tcW w:w="10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CC52AE" w:rsidRDefault="00AD605C" w:rsidP="009B46AA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434E49">
              <w:rPr>
                <w:b/>
                <w:bCs/>
                <w:i/>
                <w:iCs/>
              </w:rPr>
              <w:t>4.Культура Белгородской области</w:t>
            </w:r>
            <w:r>
              <w:rPr>
                <w:b/>
                <w:bCs/>
                <w:i/>
                <w:iCs/>
                <w:lang w:val="en-US"/>
              </w:rPr>
              <w:t xml:space="preserve"> 3 </w:t>
            </w:r>
            <w:r>
              <w:rPr>
                <w:b/>
                <w:bCs/>
                <w:i/>
                <w:iCs/>
              </w:rPr>
              <w:t>ч</w:t>
            </w:r>
          </w:p>
        </w:tc>
      </w:tr>
      <w:tr w:rsidR="00AD605C" w:rsidRPr="00EE12AA" w:rsidTr="003A5A01">
        <w:trPr>
          <w:trHeight w:val="165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33A37" w:rsidRDefault="00AD605C" w:rsidP="009B46AA">
            <w:pPr>
              <w:jc w:val="both"/>
            </w:pPr>
            <w:r w:rsidRPr="00933A37">
              <w:rPr>
                <w:color w:val="000000"/>
              </w:rPr>
              <w:t>Музыкальное образование в Белгородской области.</w:t>
            </w:r>
            <w:r w:rsidRPr="00933A37">
              <w:t xml:space="preserve">. </w:t>
            </w:r>
            <w:r w:rsidRPr="00933A37">
              <w:rPr>
                <w:color w:val="000000"/>
              </w:rPr>
              <w:t xml:space="preserve">Специальные образовательные учреждения: музыкальные школы,  ссузы, вузы. </w:t>
            </w:r>
          </w:p>
          <w:p w:rsidR="00AD605C" w:rsidRPr="00190A91" w:rsidRDefault="00AD605C" w:rsidP="009B46AA">
            <w:pPr>
              <w:pStyle w:val="11"/>
              <w:ind w:left="34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190A91" w:rsidRDefault="00AD605C" w:rsidP="009B46AA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AD605C" w:rsidRPr="00E952D6" w:rsidRDefault="00AD605C" w:rsidP="009B46AA">
            <w:r w:rsidRPr="00E952D6">
              <w:t>Ознакомление  с основнымидостопримеча</w:t>
            </w:r>
          </w:p>
          <w:p w:rsidR="00AD605C" w:rsidRPr="00E011D5" w:rsidRDefault="00AD605C" w:rsidP="009B46AA">
            <w:r w:rsidRPr="00E952D6">
              <w:t>тельностями, памятниками культуры, современными образовательными и культурными учреждениями области и своего посёлк</w:t>
            </w:r>
            <w:r>
              <w:t>а</w:t>
            </w:r>
          </w:p>
          <w:p w:rsidR="00AD605C" w:rsidRPr="00E952D6" w:rsidRDefault="00AD605C" w:rsidP="009B46AA">
            <w:r w:rsidRPr="00E952D6">
              <w:t>Формирование представления об уникальности родного края как части России</w:t>
            </w:r>
          </w:p>
          <w:p w:rsidR="00AD605C" w:rsidRPr="00E952D6" w:rsidRDefault="00AD605C" w:rsidP="009B46AA">
            <w:r>
              <w:t xml:space="preserve">Овладение основами методики </w:t>
            </w:r>
            <w:r w:rsidRPr="00E952D6">
              <w:t>поисково-исследователь</w:t>
            </w:r>
          </w:p>
          <w:p w:rsidR="00AD605C" w:rsidRPr="00E952D6" w:rsidRDefault="00AD605C" w:rsidP="009B46AA">
            <w:r w:rsidRPr="00E952D6">
              <w:t>ской</w:t>
            </w:r>
          </w:p>
          <w:p w:rsidR="00AD605C" w:rsidRPr="00E952D6" w:rsidRDefault="00AD605C" w:rsidP="009B46AA">
            <w:r w:rsidRPr="00E952D6">
              <w:t>деятельности</w:t>
            </w:r>
          </w:p>
          <w:p w:rsidR="00AD605C" w:rsidRPr="00E011D5" w:rsidRDefault="00AD605C" w:rsidP="009B46AA">
            <w:r w:rsidRPr="00E952D6">
              <w:t>Формирование и развитие личностного отношения к историческим и культурным ценностям региона как части России</w:t>
            </w:r>
          </w:p>
        </w:tc>
      </w:tr>
      <w:tr w:rsidR="00AD605C" w:rsidRPr="00190A91" w:rsidTr="003A5A01">
        <w:trPr>
          <w:trHeight w:val="165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33A37" w:rsidRDefault="00AD605C" w:rsidP="009B46AA">
            <w:pPr>
              <w:pStyle w:val="11"/>
              <w:ind w:left="34"/>
              <w:jc w:val="both"/>
              <w:rPr>
                <w:lang w:val="ru-RU"/>
              </w:rPr>
            </w:pPr>
            <w:r w:rsidRPr="00933A37">
              <w:rPr>
                <w:lang w:val="ru-RU"/>
              </w:rPr>
              <w:t>Основныепамятники культуры и архитектуры земли Белгородской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190A91" w:rsidRDefault="00AD605C" w:rsidP="009B46AA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AD605C" w:rsidRPr="00190A91" w:rsidRDefault="00AD605C" w:rsidP="009B46AA">
            <w:pPr>
              <w:snapToGrid w:val="0"/>
            </w:pPr>
          </w:p>
        </w:tc>
      </w:tr>
      <w:tr w:rsidR="00AD605C" w:rsidRPr="00190A91" w:rsidTr="003A5A01">
        <w:trPr>
          <w:trHeight w:val="165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33A37" w:rsidRDefault="00AD605C" w:rsidP="009B46AA">
            <w:pPr>
              <w:pStyle w:val="11"/>
              <w:ind w:left="34"/>
              <w:jc w:val="both"/>
              <w:rPr>
                <w:lang w:val="ru-RU"/>
              </w:rPr>
            </w:pPr>
            <w:r w:rsidRPr="00933A37">
              <w:rPr>
                <w:color w:val="000000"/>
                <w:lang w:val="ru-RU"/>
              </w:rPr>
              <w:t>Монастыри Белгородчины: история и современность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9B46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190A91" w:rsidRDefault="00AD605C" w:rsidP="009B46AA">
            <w:pPr>
              <w:snapToGrid w:val="0"/>
              <w:jc w:val="center"/>
            </w:pPr>
            <w:r>
              <w:rPr>
                <w:noProof/>
                <w:lang w:eastAsia="ru-RU" w:bidi="ar-SA"/>
              </w:rPr>
              <w:pict>
                <v:shape id="_x0000_s1027" type="#_x0000_t32" style="position:absolute;left:0;text-align:left;margin-left:42.5pt;margin-top:81.6pt;width:106.5pt;height:.75pt;z-index:251659264;mso-position-horizontal-relative:text;mso-position-vertical-relative:text" o:connectortype="straight" strokecolor="#5a5a5a" strokeweight="1.25pt">
                  <v:stroke miterlimit="2"/>
                </v:shape>
              </w:pic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AD605C" w:rsidRPr="00190A91" w:rsidRDefault="00AD605C" w:rsidP="009B46AA">
            <w:pPr>
              <w:snapToGrid w:val="0"/>
            </w:pPr>
          </w:p>
        </w:tc>
      </w:tr>
    </w:tbl>
    <w:p w:rsidR="00AD605C" w:rsidRDefault="00AD605C" w:rsidP="006876AE">
      <w:pPr>
        <w:tabs>
          <w:tab w:val="left" w:pos="720"/>
        </w:tabs>
        <w:autoSpaceDE w:val="0"/>
        <w:jc w:val="center"/>
        <w:rPr>
          <w:b/>
          <w:bCs/>
          <w:sz w:val="28"/>
          <w:szCs w:val="28"/>
        </w:rPr>
      </w:pPr>
    </w:p>
    <w:p w:rsidR="00AD605C" w:rsidRDefault="00AD605C" w:rsidP="00EE313F">
      <w:pPr>
        <w:shd w:val="clear" w:color="auto" w:fill="FFFFFF"/>
        <w:autoSpaceDE w:val="0"/>
        <w:ind w:right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 - тематическое  планирование 9 класс</w:t>
      </w:r>
    </w:p>
    <w:p w:rsidR="00AD605C" w:rsidRPr="00EE12AA" w:rsidRDefault="00AD605C" w:rsidP="000005D2">
      <w:pPr>
        <w:shd w:val="clear" w:color="auto" w:fill="FFFFFF"/>
        <w:autoSpaceDE w:val="0"/>
        <w:ind w:right="15"/>
        <w:jc w:val="center"/>
      </w:pPr>
    </w:p>
    <w:tbl>
      <w:tblPr>
        <w:tblW w:w="10256" w:type="dxa"/>
        <w:tblInd w:w="-538" w:type="dxa"/>
        <w:tblLayout w:type="fixed"/>
        <w:tblLook w:val="0000"/>
      </w:tblPr>
      <w:tblGrid>
        <w:gridCol w:w="617"/>
        <w:gridCol w:w="2977"/>
        <w:gridCol w:w="709"/>
        <w:gridCol w:w="850"/>
        <w:gridCol w:w="993"/>
        <w:gridCol w:w="992"/>
        <w:gridCol w:w="992"/>
        <w:gridCol w:w="2126"/>
      </w:tblGrid>
      <w:tr w:rsidR="00AD605C" w:rsidTr="003A5A01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8531E" w:rsidRDefault="00AD605C" w:rsidP="00EE313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 w:rsidRPr="0098531E">
              <w:rPr>
                <w:b/>
                <w:bCs/>
                <w:color w:val="000000"/>
                <w:spacing w:val="-8"/>
              </w:rPr>
              <w:t>Разделы программы</w:t>
            </w:r>
          </w:p>
          <w:p w:rsidR="00AD605C" w:rsidRPr="0098531E" w:rsidRDefault="00AD605C" w:rsidP="00EE313F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 w:rsidRPr="0098531E">
              <w:rPr>
                <w:b/>
                <w:bCs/>
                <w:color w:val="000000"/>
                <w:spacing w:val="-8"/>
              </w:rPr>
              <w:t>и темы учебных занятий</w:t>
            </w:r>
            <w:r>
              <w:rPr>
                <w:rFonts w:ascii="Symbol" w:hAnsi="Symbol" w:cs="Symbol"/>
              </w:rPr>
              <w:t>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Все</w:t>
            </w:r>
          </w:p>
          <w:p w:rsidR="00AD605C" w:rsidRDefault="00AD605C" w:rsidP="00EE313F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гоча</w:t>
            </w:r>
          </w:p>
          <w:p w:rsidR="00AD605C" w:rsidRDefault="00AD605C" w:rsidP="00EE313F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сов</w:t>
            </w:r>
            <w:r>
              <w:rPr>
                <w:rFonts w:ascii="Symbol" w:hAnsi="Symbol" w:cs="Symbol"/>
              </w:rPr>
              <w:t>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EE313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8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5C" w:rsidRDefault="00AD605C" w:rsidP="00EE313F">
            <w:pPr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</w:rPr>
              <w:t xml:space="preserve">Плановые сроки прохождения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5C" w:rsidRDefault="00AD605C" w:rsidP="00EE313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Воспитательные задачи</w:t>
            </w:r>
          </w:p>
        </w:tc>
      </w:tr>
      <w:tr w:rsidR="00AD605C" w:rsidTr="003A5A01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napToGrid w:val="0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hd w:val="clear" w:color="auto" w:fill="FFFFFF"/>
              <w:snapToGrid w:val="0"/>
              <w:ind w:left="-249" w:right="-25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теория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hd w:val="clear" w:color="auto" w:fill="FFFFFF"/>
              <w:snapToGrid w:val="0"/>
              <w:ind w:left="-249" w:right="-25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8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EE313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EE313F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D605C" w:rsidTr="003A5A01">
        <w:tc>
          <w:tcPr>
            <w:tcW w:w="10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3E7A91" w:rsidRDefault="00AD605C" w:rsidP="00EE313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1.История Белгородской области 4 ч</w:t>
            </w:r>
          </w:p>
        </w:tc>
      </w:tr>
      <w:tr w:rsidR="00AD605C" w:rsidRPr="00021BFB" w:rsidTr="003A5A0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napToGrid w:val="0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A72602" w:rsidRDefault="00AD605C" w:rsidP="00EE313F">
            <w:pPr>
              <w:jc w:val="both"/>
            </w:pPr>
            <w:r w:rsidRPr="00A72602">
              <w:t xml:space="preserve">Белгородчина в начале </w:t>
            </w:r>
            <w:r w:rsidRPr="00F54E8C">
              <w:t>XX</w:t>
            </w:r>
            <w:r w:rsidRPr="00A72602">
              <w:t xml:space="preserve"> века. Наш край в период Первой мировой войны.</w:t>
            </w:r>
          </w:p>
          <w:p w:rsidR="00AD605C" w:rsidRPr="00BB48A1" w:rsidRDefault="00AD605C" w:rsidP="00EE313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napToGrid w:val="0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hd w:val="clear" w:color="auto" w:fill="FFFFFF"/>
              <w:snapToGrid w:val="0"/>
              <w:ind w:left="-249" w:right="-25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hd w:val="clear" w:color="auto" w:fill="FFFFFF"/>
              <w:snapToGrid w:val="0"/>
              <w:ind w:left="-249" w:right="-25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Default="00AD605C" w:rsidP="00EE313F">
            <w:pPr>
              <w:snapToGri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605C" w:rsidRPr="0098531E" w:rsidRDefault="00AD605C" w:rsidP="00EE313F">
            <w:pPr>
              <w:snapToGrid w:val="0"/>
              <w:jc w:val="center"/>
            </w:pPr>
            <w:r w:rsidRPr="0098531E">
              <w:t>Формирование и развитие личностного отношения к историческим и культурным ценностям региона как части России</w:t>
            </w:r>
          </w:p>
          <w:p w:rsidR="00AD605C" w:rsidRPr="0098531E" w:rsidRDefault="00AD605C" w:rsidP="00EE313F">
            <w:pPr>
              <w:snapToGrid w:val="0"/>
              <w:jc w:val="center"/>
            </w:pPr>
          </w:p>
        </w:tc>
      </w:tr>
      <w:tr w:rsidR="00AD605C" w:rsidRPr="000226EA" w:rsidTr="003A5A01">
        <w:trPr>
          <w:trHeight w:val="9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05C" w:rsidRDefault="00AD605C" w:rsidP="00EE313F">
            <w:pPr>
              <w:snapToGrid w:val="0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05C" w:rsidRPr="000226EA" w:rsidRDefault="00AD605C" w:rsidP="00EE313F">
            <w:pPr>
              <w:jc w:val="both"/>
            </w:pPr>
            <w:r w:rsidRPr="000226EA">
              <w:t>Великая Отечественная война 1941-1945 годов. Боевые действия на территории нашего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05C" w:rsidRPr="000226EA" w:rsidRDefault="00AD605C" w:rsidP="00EE313F">
            <w:pPr>
              <w:snapToGrid w:val="0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AD605C" w:rsidRPr="000226EA" w:rsidRDefault="00AD605C" w:rsidP="00EE313F">
            <w:pPr>
              <w:shd w:val="clear" w:color="auto" w:fill="FFFFFF"/>
              <w:snapToGrid w:val="0"/>
              <w:ind w:left="-249" w:right="-25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D605C" w:rsidRPr="000226EA" w:rsidRDefault="00AD605C" w:rsidP="00EE313F">
            <w:pPr>
              <w:shd w:val="clear" w:color="auto" w:fill="FFFFFF"/>
              <w:snapToGrid w:val="0"/>
              <w:ind w:left="-249" w:right="-25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605C" w:rsidRDefault="00AD605C" w:rsidP="00EE313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05C" w:rsidRPr="000226EA" w:rsidRDefault="00AD605C" w:rsidP="00EE313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05C" w:rsidRPr="000226EA" w:rsidRDefault="00AD605C" w:rsidP="00EE313F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D605C" w:rsidTr="003A5A01">
        <w:trPr>
          <w:trHeight w:val="9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05C" w:rsidRPr="00434E49" w:rsidRDefault="00AD605C" w:rsidP="00EE313F">
            <w:pPr>
              <w:snapToGrid w:val="0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05C" w:rsidRPr="00A72602" w:rsidRDefault="00AD605C" w:rsidP="00EE313F">
            <w:pPr>
              <w:jc w:val="both"/>
            </w:pPr>
            <w:r w:rsidRPr="00A72602">
              <w:t xml:space="preserve">Историческая личность – воплощение истории Белгородчины. </w:t>
            </w:r>
            <w:r w:rsidRPr="00A72602">
              <w:rPr>
                <w:i/>
                <w:iCs/>
                <w:color w:val="000000"/>
              </w:rPr>
              <w:t>(проектная работа).</w:t>
            </w:r>
          </w:p>
          <w:p w:rsidR="00AD605C" w:rsidRPr="00E011D5" w:rsidRDefault="00AD605C" w:rsidP="00EE313F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05C" w:rsidRDefault="00AD605C" w:rsidP="00EE313F">
            <w:pPr>
              <w:snapToGrid w:val="0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AD605C" w:rsidRDefault="00AD605C" w:rsidP="00EE313F">
            <w:pPr>
              <w:shd w:val="clear" w:color="auto" w:fill="FFFFFF"/>
              <w:snapToGrid w:val="0"/>
              <w:ind w:left="-249" w:right="-25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D605C" w:rsidRDefault="00AD605C" w:rsidP="00EE313F">
            <w:pPr>
              <w:shd w:val="clear" w:color="auto" w:fill="FFFFFF"/>
              <w:snapToGrid w:val="0"/>
              <w:ind w:left="-249" w:right="-25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605C" w:rsidRDefault="00AD605C" w:rsidP="00EE313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05C" w:rsidRDefault="00AD605C" w:rsidP="00EE313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05C" w:rsidRDefault="00AD605C" w:rsidP="00EE313F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D605C" w:rsidRPr="00A72602" w:rsidTr="003A5A01">
        <w:trPr>
          <w:trHeight w:val="9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05C" w:rsidRDefault="00AD605C" w:rsidP="00EE313F">
            <w:pPr>
              <w:snapToGrid w:val="0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05C" w:rsidRPr="00A72602" w:rsidRDefault="00AD605C" w:rsidP="00EE313F">
            <w:pPr>
              <w:jc w:val="both"/>
            </w:pPr>
            <w:r w:rsidRPr="00A72602">
              <w:t xml:space="preserve">Наши земляки – Герои Советского Союза </w:t>
            </w:r>
            <w:r>
              <w:rPr>
                <w:i/>
                <w:iCs/>
              </w:rPr>
              <w:t>(урок-презентация)</w:t>
            </w:r>
            <w:r w:rsidRPr="00A72602">
              <w:rPr>
                <w:i/>
                <w:iCs/>
              </w:rPr>
              <w:t>.</w:t>
            </w:r>
          </w:p>
          <w:p w:rsidR="00AD605C" w:rsidRPr="00A72602" w:rsidRDefault="00AD605C" w:rsidP="00EE313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605C" w:rsidRPr="00A72602" w:rsidRDefault="00AD605C" w:rsidP="00EE313F">
            <w:pPr>
              <w:snapToGrid w:val="0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AD605C" w:rsidRPr="00A72602" w:rsidRDefault="00AD605C" w:rsidP="00EE313F">
            <w:pPr>
              <w:shd w:val="clear" w:color="auto" w:fill="FFFFFF"/>
              <w:snapToGrid w:val="0"/>
              <w:ind w:left="-249" w:right="-25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D605C" w:rsidRPr="00A72602" w:rsidRDefault="00AD605C" w:rsidP="00EE313F">
            <w:pPr>
              <w:shd w:val="clear" w:color="auto" w:fill="FFFFFF"/>
              <w:snapToGrid w:val="0"/>
              <w:ind w:left="-249" w:right="-25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605C" w:rsidRDefault="00AD605C" w:rsidP="00EE313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05C" w:rsidRPr="00A72602" w:rsidRDefault="00AD605C" w:rsidP="00EE313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05C" w:rsidRPr="00A72602" w:rsidRDefault="00AD605C" w:rsidP="00EE313F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D605C" w:rsidRPr="00AD7040" w:rsidTr="003A5A01">
        <w:trPr>
          <w:trHeight w:val="90"/>
        </w:trPr>
        <w:tc>
          <w:tcPr>
            <w:tcW w:w="10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05C" w:rsidRPr="00AD7040" w:rsidRDefault="00AD605C" w:rsidP="00EE313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2.Г</w:t>
            </w:r>
            <w:r>
              <w:rPr>
                <w:b/>
                <w:bCs/>
                <w:i/>
                <w:iCs/>
              </w:rPr>
              <w:t>еография Белгородской области- 4 ч</w:t>
            </w:r>
          </w:p>
        </w:tc>
      </w:tr>
      <w:tr w:rsidR="00AD605C" w:rsidRPr="00346D72" w:rsidTr="003A5A01">
        <w:trPr>
          <w:trHeight w:val="1407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EE313F">
            <w:pPr>
              <w:snapToGrid w:val="0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Pr="00A72602" w:rsidRDefault="00AD605C" w:rsidP="00EE313F">
            <w:pPr>
              <w:pStyle w:val="NormalWeb"/>
              <w:spacing w:before="0" w:after="0"/>
              <w:jc w:val="both"/>
            </w:pPr>
            <w:r w:rsidRPr="00A72602">
              <w:t>Численность населения</w:t>
            </w:r>
            <w:r>
              <w:t xml:space="preserve"> Белгородской области</w:t>
            </w:r>
            <w:r w:rsidRPr="00A72602">
              <w:t>, его динамика</w:t>
            </w:r>
            <w:r>
              <w:t>.</w:t>
            </w:r>
            <w:r w:rsidRPr="00A72602">
              <w:t xml:space="preserve"> Построение по статистическим данным графиков динамики численности населения и их анализ.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Pr="009F2DD3" w:rsidRDefault="00AD605C" w:rsidP="00EE313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05C" w:rsidRPr="009F2DD3" w:rsidRDefault="00AD605C" w:rsidP="00EE313F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1C66DD" w:rsidRDefault="00AD605C" w:rsidP="00EE313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05C" w:rsidRDefault="00AD605C" w:rsidP="00EE313F">
            <w:pPr>
              <w:snapToGri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605C" w:rsidRPr="00E952D6" w:rsidRDefault="00AD605C" w:rsidP="00EE313F">
            <w:pPr>
              <w:jc w:val="both"/>
            </w:pPr>
            <w:r w:rsidRPr="00E952D6">
              <w:t>Развитие осознанности личной сопричастности к истории края, страны.</w:t>
            </w:r>
          </w:p>
          <w:p w:rsidR="00AD605C" w:rsidRPr="00E952D6" w:rsidRDefault="00AD605C" w:rsidP="00EE313F">
            <w:pPr>
              <w:jc w:val="both"/>
            </w:pPr>
            <w:r w:rsidRPr="00E952D6">
              <w:t>Формирование представления об уникальности родного края как части России.</w:t>
            </w:r>
          </w:p>
          <w:p w:rsidR="00AD605C" w:rsidRPr="00E952D6" w:rsidRDefault="00AD605C" w:rsidP="00EE313F">
            <w:pPr>
              <w:jc w:val="both"/>
            </w:pPr>
            <w:r w:rsidRPr="00E952D6">
              <w:t>Овладение основами методики проведения поисково-исследователь</w:t>
            </w:r>
          </w:p>
          <w:p w:rsidR="00AD605C" w:rsidRPr="00E952D6" w:rsidRDefault="00AD605C" w:rsidP="00EE313F">
            <w:pPr>
              <w:jc w:val="both"/>
            </w:pPr>
            <w:r w:rsidRPr="00E952D6">
              <w:t>ской</w:t>
            </w:r>
          </w:p>
          <w:p w:rsidR="00AD605C" w:rsidRPr="00E952D6" w:rsidRDefault="00AD605C" w:rsidP="00EE313F">
            <w:pPr>
              <w:jc w:val="both"/>
            </w:pPr>
            <w:r w:rsidRPr="00E952D6">
              <w:t>деятельности</w:t>
            </w:r>
          </w:p>
          <w:p w:rsidR="00AD605C" w:rsidRPr="00E952D6" w:rsidRDefault="00AD605C" w:rsidP="00EE313F">
            <w:pPr>
              <w:jc w:val="both"/>
            </w:pPr>
            <w:r w:rsidRPr="00E952D6">
              <w:t>Развитие умения общаться с людьми, вести краеведческие записи, систематизиро</w:t>
            </w:r>
          </w:p>
          <w:p w:rsidR="00AD605C" w:rsidRPr="00E952D6" w:rsidRDefault="00AD605C" w:rsidP="00EE313F">
            <w:pPr>
              <w:jc w:val="both"/>
            </w:pPr>
            <w:r w:rsidRPr="00E952D6">
              <w:t>вать и обобщать собранный материал</w:t>
            </w:r>
          </w:p>
          <w:p w:rsidR="00AD605C" w:rsidRPr="00E952D6" w:rsidRDefault="00AD605C" w:rsidP="00EE313F">
            <w:pPr>
              <w:jc w:val="both"/>
            </w:pPr>
            <w:r w:rsidRPr="00E952D6">
              <w:t>Ознакомление с основными событиями в истории своего населенного пункта, района и Белгородской области</w:t>
            </w:r>
          </w:p>
          <w:p w:rsidR="00AD605C" w:rsidRPr="00346D72" w:rsidRDefault="00AD605C" w:rsidP="00EE313F">
            <w:pPr>
              <w:jc w:val="both"/>
            </w:pPr>
            <w:r>
              <w:t>Воспитание активной жизненной позиции</w:t>
            </w:r>
          </w:p>
        </w:tc>
      </w:tr>
      <w:tr w:rsidR="00AD605C" w:rsidRPr="003467C5" w:rsidTr="003A5A0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napToGrid w:val="0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675F13" w:rsidRDefault="00AD605C" w:rsidP="00EE313F">
            <w:pPr>
              <w:jc w:val="both"/>
            </w:pPr>
            <w:r w:rsidRPr="003467C5">
              <w:t xml:space="preserve">Особенности развития социальной сферы Белгородской области. </w:t>
            </w:r>
            <w:r>
              <w:t>О</w:t>
            </w:r>
            <w:r w:rsidRPr="003467C5">
              <w:t>сновные социально-значимые региональные программы развития социальной сферы. «Свой дом»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3467C5" w:rsidRDefault="00AD605C" w:rsidP="00EE313F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3467C5" w:rsidRDefault="00AD605C" w:rsidP="00EE313F">
            <w:pPr>
              <w:snapToGrid w:val="0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675F13" w:rsidRDefault="00AD605C" w:rsidP="00EE313F">
            <w:pPr>
              <w:snapToGrid w:val="0"/>
              <w:rPr>
                <w:shd w:val="clear" w:color="auto" w:fill="FFFF9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605C" w:rsidRPr="00675F13" w:rsidRDefault="00AD605C" w:rsidP="00EE313F">
            <w:pPr>
              <w:snapToGrid w:val="0"/>
              <w:jc w:val="center"/>
              <w:rPr>
                <w:shd w:val="clear" w:color="auto" w:fill="FFFF9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5C" w:rsidRPr="003467C5" w:rsidRDefault="00AD605C" w:rsidP="00EE313F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Pr="003467C5" w:rsidRDefault="00AD605C" w:rsidP="00EE313F">
            <w:pPr>
              <w:snapToGrid w:val="0"/>
              <w:jc w:val="both"/>
            </w:pPr>
          </w:p>
        </w:tc>
      </w:tr>
      <w:tr w:rsidR="00AD605C" w:rsidTr="003A5A0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EE313F">
            <w:pPr>
              <w:snapToGrid w:val="0"/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675F13" w:rsidRDefault="00AD605C" w:rsidP="00EE313F">
            <w:pPr>
              <w:jc w:val="both"/>
            </w:pPr>
            <w:r w:rsidRPr="00675F13">
              <w:t xml:space="preserve">Основные социально-значимые объекты Белгородского региона. </w:t>
            </w:r>
          </w:p>
          <w:p w:rsidR="00AD605C" w:rsidRPr="0098531E" w:rsidRDefault="00AD605C" w:rsidP="00EE313F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021BFB" w:rsidRDefault="00AD605C" w:rsidP="00EE313F">
            <w:pPr>
              <w:snapToGrid w:val="0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675F13" w:rsidRDefault="00AD605C" w:rsidP="00EE313F">
            <w:pPr>
              <w:snapToGrid w:val="0"/>
              <w:rPr>
                <w:shd w:val="clear" w:color="auto" w:fill="FFFF9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605C" w:rsidRPr="00675F13" w:rsidRDefault="00AD605C" w:rsidP="00EE313F">
            <w:pPr>
              <w:snapToGrid w:val="0"/>
              <w:jc w:val="center"/>
              <w:rPr>
                <w:shd w:val="clear" w:color="auto" w:fill="FFFF9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5C" w:rsidRDefault="00AD605C" w:rsidP="00EE313F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EE313F">
            <w:pPr>
              <w:snapToGrid w:val="0"/>
              <w:jc w:val="both"/>
            </w:pPr>
          </w:p>
        </w:tc>
      </w:tr>
      <w:tr w:rsidR="00AD605C" w:rsidTr="003A5A0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EE313F">
            <w:pPr>
              <w:snapToGrid w:val="0"/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C66DD" w:rsidRDefault="00AD605C" w:rsidP="00EE313F">
            <w:pPr>
              <w:pStyle w:val="NormalWeb"/>
              <w:spacing w:before="0" w:after="0"/>
              <w:jc w:val="both"/>
            </w:pPr>
            <w:r w:rsidRPr="001C66DD">
              <w:rPr>
                <w:spacing w:val="-5"/>
                <w:w w:val="103"/>
              </w:rPr>
              <w:t xml:space="preserve">Основные отрасли промышленного производства в Белгородской области. </w:t>
            </w:r>
            <w:r w:rsidRPr="00F54E8C">
              <w:rPr>
                <w:spacing w:val="-5"/>
                <w:w w:val="103"/>
              </w:rPr>
              <w:t>Заводы-гиганты Белгородской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C66DD" w:rsidRDefault="00AD605C" w:rsidP="00EE313F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C66DD" w:rsidRDefault="00AD605C" w:rsidP="00EE313F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5C" w:rsidRDefault="00AD605C" w:rsidP="00EE313F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605C" w:rsidRDefault="00AD605C" w:rsidP="00EE313F">
            <w:pPr>
              <w:snapToGrid w:val="0"/>
              <w:jc w:val="both"/>
            </w:pPr>
          </w:p>
        </w:tc>
      </w:tr>
      <w:tr w:rsidR="00AD605C" w:rsidRPr="00021BFB" w:rsidTr="003A5A0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napToGrid w:val="0"/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381A7B" w:rsidRDefault="00AD605C" w:rsidP="00EE313F">
            <w:pPr>
              <w:ind w:right="269"/>
              <w:jc w:val="both"/>
            </w:pPr>
            <w:r w:rsidRPr="00381A7B">
              <w:t>Развитие сельского хозяйства. Проблемы и перспективы. Особенности развития фермерского хозяйства в Белгородской области</w:t>
            </w:r>
          </w:p>
          <w:p w:rsidR="00AD605C" w:rsidRPr="001C66DD" w:rsidRDefault="00AD605C" w:rsidP="00EE313F">
            <w:pPr>
              <w:pStyle w:val="NormalWeb"/>
              <w:spacing w:before="0" w:after="0"/>
              <w:jc w:val="both"/>
              <w:rPr>
                <w:spacing w:val="-5"/>
                <w:w w:val="10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381A7B" w:rsidRDefault="00AD605C" w:rsidP="00EE313F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C66DD" w:rsidRDefault="00AD605C" w:rsidP="00EE313F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381A7B" w:rsidRDefault="00AD605C" w:rsidP="00EE313F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5C" w:rsidRPr="00381A7B" w:rsidRDefault="00AD605C" w:rsidP="00EE313F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AD605C" w:rsidRPr="00381A7B" w:rsidRDefault="00AD605C" w:rsidP="00EE313F">
            <w:pPr>
              <w:snapToGrid w:val="0"/>
              <w:jc w:val="both"/>
            </w:pPr>
          </w:p>
        </w:tc>
      </w:tr>
      <w:tr w:rsidR="00AD605C" w:rsidRPr="00021BFB" w:rsidTr="003A5A01">
        <w:trPr>
          <w:trHeight w:val="535"/>
        </w:trPr>
        <w:tc>
          <w:tcPr>
            <w:tcW w:w="10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190A91" w:rsidRDefault="00AD605C" w:rsidP="00EE3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434E49">
              <w:rPr>
                <w:b/>
                <w:bCs/>
              </w:rPr>
              <w:t>«Биология-химия»</w:t>
            </w:r>
            <w:r>
              <w:rPr>
                <w:b/>
                <w:bCs/>
              </w:rPr>
              <w:t xml:space="preserve"> Белгородской области 3 ч</w:t>
            </w:r>
          </w:p>
        </w:tc>
      </w:tr>
      <w:tr w:rsidR="00AD605C" w:rsidRPr="000226EA" w:rsidTr="003A5A01">
        <w:trPr>
          <w:trHeight w:val="7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napToGrid w:val="0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0226EA" w:rsidRDefault="00AD605C" w:rsidP="00EE313F">
            <w:pPr>
              <w:jc w:val="both"/>
            </w:pPr>
            <w:r w:rsidRPr="000226EA">
              <w:t>Анализ и оценка факторов окружающей среды влияющих положительно и отрицательно на здоровье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EE313F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190A91" w:rsidRDefault="00AD605C" w:rsidP="00EE313F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AD605C" w:rsidRPr="003467C5" w:rsidRDefault="00AD605C" w:rsidP="00EE313F">
            <w:pPr>
              <w:jc w:val="both"/>
            </w:pPr>
          </w:p>
        </w:tc>
      </w:tr>
      <w:tr w:rsidR="00AD605C" w:rsidRPr="00190A91" w:rsidTr="003A5A01">
        <w:trPr>
          <w:trHeight w:val="7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434E49" w:rsidRDefault="00AD605C" w:rsidP="00EE313F">
            <w:pPr>
              <w:snapToGrid w:val="0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3A4FEA" w:rsidRDefault="00AD605C" w:rsidP="00EE313F">
            <w:pPr>
              <w:jc w:val="both"/>
            </w:pPr>
            <w:r w:rsidRPr="001C66DD">
              <w:t>Многообразие видов в природе Белгородской области</w:t>
            </w:r>
            <w:r>
              <w:t xml:space="preserve">.Красная </w:t>
            </w:r>
            <w:r w:rsidRPr="003A4FEA">
              <w:t>Книга Белгородской области.</w:t>
            </w:r>
          </w:p>
          <w:p w:rsidR="00AD605C" w:rsidRPr="001C66DD" w:rsidRDefault="00AD605C" w:rsidP="00EE313F">
            <w:pPr>
              <w:ind w:left="-12" w:firstLine="708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EE313F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EE313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EE313F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EE313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190A91" w:rsidRDefault="00AD605C" w:rsidP="00EE313F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AD605C" w:rsidRPr="00E952D6" w:rsidRDefault="00AD605C" w:rsidP="00EE313F">
            <w:pPr>
              <w:jc w:val="both"/>
            </w:pPr>
            <w:r w:rsidRPr="00E952D6">
              <w:t>Формирование представления об уникальности родного края как части России.</w:t>
            </w:r>
          </w:p>
          <w:p w:rsidR="00AD605C" w:rsidRPr="00E952D6" w:rsidRDefault="00AD605C" w:rsidP="00EE313F">
            <w:pPr>
              <w:jc w:val="both"/>
            </w:pPr>
            <w:r w:rsidRPr="00E952D6">
              <w:t>Овладение основами методики проведения поисково-исследователь</w:t>
            </w:r>
          </w:p>
          <w:p w:rsidR="00AD605C" w:rsidRPr="00E952D6" w:rsidRDefault="00AD605C" w:rsidP="00EE313F">
            <w:pPr>
              <w:jc w:val="both"/>
            </w:pPr>
            <w:r w:rsidRPr="00E952D6">
              <w:t>ской</w:t>
            </w:r>
          </w:p>
          <w:p w:rsidR="00AD605C" w:rsidRPr="00190A91" w:rsidRDefault="00AD605C" w:rsidP="00EE313F">
            <w:pPr>
              <w:snapToGrid w:val="0"/>
            </w:pPr>
            <w:r w:rsidRPr="00E952D6">
              <w:t>деятельности</w:t>
            </w:r>
          </w:p>
        </w:tc>
      </w:tr>
      <w:tr w:rsidR="00AD605C" w:rsidRPr="00021BFB" w:rsidTr="003A5A01">
        <w:trPr>
          <w:trHeight w:val="71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napToGrid w:val="0"/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0226EA" w:rsidRDefault="00AD605C" w:rsidP="00EE313F">
            <w:pPr>
              <w:ind w:left="-12"/>
              <w:jc w:val="both"/>
            </w:pPr>
            <w:r w:rsidRPr="000226EA">
              <w:t>Проблема сохранения биологического разнообразия</w:t>
            </w:r>
            <w:r>
              <w:t xml:space="preserve">, </w:t>
            </w:r>
            <w:r w:rsidRPr="000226EA">
              <w:t>ра</w:t>
            </w:r>
            <w:r>
              <w:t>ционального природопользования и охраны природы Белгородской области</w:t>
            </w:r>
          </w:p>
          <w:p w:rsidR="00AD605C" w:rsidRPr="000226EA" w:rsidRDefault="00AD605C" w:rsidP="00EE313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EE313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190A91" w:rsidRDefault="00AD605C" w:rsidP="00EE313F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AD605C" w:rsidRPr="00190A91" w:rsidRDefault="00AD605C" w:rsidP="00EE313F">
            <w:pPr>
              <w:snapToGrid w:val="0"/>
            </w:pPr>
          </w:p>
        </w:tc>
      </w:tr>
      <w:tr w:rsidR="00AD605C" w:rsidRPr="00190A91" w:rsidTr="003A5A01">
        <w:trPr>
          <w:trHeight w:val="592"/>
        </w:trPr>
        <w:tc>
          <w:tcPr>
            <w:tcW w:w="10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021BFB" w:rsidRDefault="00AD605C" w:rsidP="00EE313F">
            <w:pPr>
              <w:snapToGrid w:val="0"/>
              <w:jc w:val="center"/>
              <w:rPr>
                <w:b/>
                <w:bCs/>
              </w:rPr>
            </w:pPr>
            <w:r w:rsidRPr="00021BFB">
              <w:rPr>
                <w:b/>
                <w:bCs/>
              </w:rPr>
              <w:t>4.Культура Белгородской области5 ч</w:t>
            </w:r>
          </w:p>
        </w:tc>
      </w:tr>
      <w:tr w:rsidR="00AD605C" w:rsidRPr="00021BFB" w:rsidTr="003A5A01">
        <w:trPr>
          <w:trHeight w:val="165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EE313F">
            <w:pPr>
              <w:snapToGrid w:val="0"/>
              <w:jc w:val="center"/>
            </w:pPr>
            <w: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0203C7" w:rsidRDefault="00AD605C" w:rsidP="00EE313F">
            <w:pPr>
              <w:pStyle w:val="BodyText"/>
              <w:spacing w:after="0"/>
              <w:jc w:val="both"/>
            </w:pPr>
            <w:r w:rsidRPr="000203C7">
              <w:t>Выдающиеся земляки - деятели культуры</w:t>
            </w:r>
            <w:r>
              <w:t>,</w:t>
            </w:r>
            <w:r w:rsidRPr="000203C7">
              <w:t xml:space="preserve"> науки и техники XIX-XX вв.</w:t>
            </w:r>
          </w:p>
          <w:p w:rsidR="00AD605C" w:rsidRPr="00381A7B" w:rsidRDefault="00AD605C" w:rsidP="00EE313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EE313F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EE313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EE313F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EE313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190A91" w:rsidRDefault="00AD605C" w:rsidP="00EE313F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AD605C" w:rsidRPr="00E952D6" w:rsidRDefault="00AD605C" w:rsidP="00EE313F">
            <w:r w:rsidRPr="00E952D6">
              <w:t>Ознакомление  с основнымидостопримеча</w:t>
            </w:r>
          </w:p>
          <w:p w:rsidR="00AD605C" w:rsidRPr="00E011D5" w:rsidRDefault="00AD605C" w:rsidP="00EE313F">
            <w:r w:rsidRPr="00E952D6">
              <w:t>тельностями, памятниками культуры, современными образовательными и культурными учреждениями области и своего посёлк</w:t>
            </w:r>
            <w:r>
              <w:t>а</w:t>
            </w:r>
          </w:p>
          <w:p w:rsidR="00AD605C" w:rsidRPr="00E952D6" w:rsidRDefault="00AD605C" w:rsidP="00EE313F">
            <w:r w:rsidRPr="00E952D6">
              <w:t>Формирование представления об уникальности родного края как части России</w:t>
            </w:r>
          </w:p>
          <w:p w:rsidR="00AD605C" w:rsidRPr="00E952D6" w:rsidRDefault="00AD605C" w:rsidP="00EE313F">
            <w:r>
              <w:t xml:space="preserve">Овладение основами методики </w:t>
            </w:r>
            <w:r w:rsidRPr="00E952D6">
              <w:t>поисково-исследователь</w:t>
            </w:r>
          </w:p>
          <w:p w:rsidR="00AD605C" w:rsidRPr="00E952D6" w:rsidRDefault="00AD605C" w:rsidP="00EE313F">
            <w:r w:rsidRPr="00E952D6">
              <w:t>ской</w:t>
            </w:r>
          </w:p>
          <w:p w:rsidR="00AD605C" w:rsidRPr="00E952D6" w:rsidRDefault="00AD605C" w:rsidP="00EE313F">
            <w:r w:rsidRPr="00E952D6">
              <w:t>деятельности</w:t>
            </w:r>
          </w:p>
          <w:p w:rsidR="00AD605C" w:rsidRPr="00E011D5" w:rsidRDefault="00AD605C" w:rsidP="00EE313F">
            <w:r w:rsidRPr="00E952D6">
              <w:t>Формирование и развитие личностного отношения к историческим и культурным ценностям региона как части России</w:t>
            </w:r>
          </w:p>
        </w:tc>
      </w:tr>
      <w:tr w:rsidR="00AD605C" w:rsidRPr="00190A91" w:rsidTr="003A5A01">
        <w:trPr>
          <w:trHeight w:val="101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EE313F">
            <w:pPr>
              <w:snapToGrid w:val="0"/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381A7B" w:rsidRDefault="00AD605C" w:rsidP="00EE313F">
            <w:pPr>
              <w:pStyle w:val="11"/>
              <w:ind w:left="34"/>
              <w:jc w:val="both"/>
              <w:rPr>
                <w:lang w:val="ru-RU"/>
              </w:rPr>
            </w:pPr>
            <w:r w:rsidRPr="00381A7B">
              <w:rPr>
                <w:color w:val="000000"/>
                <w:lang w:val="ru-RU"/>
              </w:rPr>
              <w:t>История развития театрального искусства в Белгородском крае.Областной драматический театр М.С. Щепкина.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EE313F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EE313F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EE313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EE313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190A91" w:rsidRDefault="00AD605C" w:rsidP="00EE313F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AD605C" w:rsidRPr="000D408C" w:rsidRDefault="00AD605C" w:rsidP="00EE313F">
            <w:pPr>
              <w:snapToGrid w:val="0"/>
            </w:pPr>
          </w:p>
        </w:tc>
      </w:tr>
      <w:tr w:rsidR="00AD605C" w:rsidRPr="00021BFB" w:rsidTr="003A5A01">
        <w:trPr>
          <w:trHeight w:val="113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napToGrid w:val="0"/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33A37" w:rsidRDefault="00AD605C" w:rsidP="00EE313F">
            <w:pPr>
              <w:pStyle w:val="BodyText"/>
              <w:spacing w:after="0"/>
              <w:jc w:val="both"/>
              <w:rPr>
                <w:color w:val="000000"/>
              </w:rPr>
            </w:pPr>
            <w:r w:rsidRPr="00381A7B">
              <w:rPr>
                <w:color w:val="000000"/>
              </w:rPr>
              <w:t>История становления радио и телевидения на Белгородчине. Основные программы радио и телевидения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EE313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EE313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190A91" w:rsidRDefault="00AD605C" w:rsidP="00EE313F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AD605C" w:rsidRPr="00190A91" w:rsidRDefault="00AD605C" w:rsidP="00EE313F">
            <w:pPr>
              <w:snapToGrid w:val="0"/>
            </w:pPr>
          </w:p>
        </w:tc>
      </w:tr>
      <w:tr w:rsidR="00AD605C" w:rsidRPr="00190A91" w:rsidTr="003A5A01">
        <w:trPr>
          <w:trHeight w:val="113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EE313F">
            <w:pPr>
              <w:snapToGrid w:val="0"/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33A37" w:rsidRDefault="00AD605C" w:rsidP="00EE313F">
            <w:pPr>
              <w:pStyle w:val="11"/>
              <w:ind w:left="34"/>
              <w:jc w:val="both"/>
              <w:rPr>
                <w:lang w:val="ru-RU"/>
              </w:rPr>
            </w:pPr>
            <w:r w:rsidRPr="000203C7">
              <w:rPr>
                <w:lang w:val="ru-RU"/>
              </w:rPr>
              <w:t xml:space="preserve">Учреждения образования и культуры в Белгородской области. Подготовка  специалистов для сферы образования и культуры. </w:t>
            </w:r>
            <w:r w:rsidRPr="00F54E8C">
              <w:t>Кудапойтиучиться?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EE313F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EE313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EE313F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EE313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190A91" w:rsidRDefault="00AD605C" w:rsidP="00EE313F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AD605C" w:rsidRPr="00190A91" w:rsidRDefault="00AD605C" w:rsidP="00EE313F">
            <w:pPr>
              <w:snapToGrid w:val="0"/>
            </w:pPr>
          </w:p>
        </w:tc>
      </w:tr>
      <w:tr w:rsidR="00AD605C" w:rsidRPr="00190A91" w:rsidTr="003A5A01">
        <w:trPr>
          <w:trHeight w:val="113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napToGrid w:val="0"/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933A37" w:rsidRDefault="00AD605C" w:rsidP="00EE313F">
            <w:pPr>
              <w:pStyle w:val="11"/>
              <w:ind w:left="34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Обобщающий 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Default="00AD605C" w:rsidP="00EE313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EE313F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05C" w:rsidRPr="00190A91" w:rsidRDefault="00AD605C" w:rsidP="00EE313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05C" w:rsidRPr="00190A91" w:rsidRDefault="00AD605C" w:rsidP="00EE313F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05C" w:rsidRPr="00190A91" w:rsidRDefault="00AD605C" w:rsidP="00EE313F">
            <w:pPr>
              <w:snapToGrid w:val="0"/>
            </w:pPr>
          </w:p>
        </w:tc>
      </w:tr>
    </w:tbl>
    <w:p w:rsidR="00AD605C" w:rsidRPr="00190A91" w:rsidRDefault="00AD605C" w:rsidP="000005D2">
      <w:pPr>
        <w:tabs>
          <w:tab w:val="left" w:pos="720"/>
        </w:tabs>
        <w:autoSpaceDE w:val="0"/>
        <w:rPr>
          <w:b/>
          <w:bCs/>
          <w:sz w:val="28"/>
          <w:szCs w:val="28"/>
        </w:rPr>
      </w:pPr>
    </w:p>
    <w:p w:rsidR="00AD605C" w:rsidRPr="009151CE" w:rsidRDefault="00AD605C" w:rsidP="000B1A2C">
      <w:pPr>
        <w:shd w:val="clear" w:color="auto" w:fill="FFFFFF"/>
        <w:autoSpaceDE w:val="0"/>
        <w:ind w:right="15"/>
      </w:pPr>
    </w:p>
    <w:p w:rsidR="00AD605C" w:rsidRPr="00FE0879" w:rsidRDefault="00AD605C" w:rsidP="00A740DF">
      <w:pPr>
        <w:ind w:firstLine="720"/>
        <w:jc w:val="both"/>
      </w:pPr>
    </w:p>
    <w:sectPr w:rsidR="00AD605C" w:rsidRPr="00FE0879" w:rsidSect="00DB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05C" w:rsidRDefault="00AD605C" w:rsidP="004E452F">
      <w:r>
        <w:separator/>
      </w:r>
    </w:p>
  </w:endnote>
  <w:endnote w:type="continuationSeparator" w:id="1">
    <w:p w:rsidR="00AD605C" w:rsidRDefault="00AD605C" w:rsidP="004E4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5C" w:rsidRDefault="00AD605C">
    <w:pPr>
      <w:pStyle w:val="Footer"/>
      <w:jc w:val="center"/>
    </w:pPr>
    <w:fldSimple w:instr=" PAGE ">
      <w:r>
        <w:rPr>
          <w:noProof/>
        </w:rPr>
        <w:t>34</w:t>
      </w:r>
    </w:fldSimple>
  </w:p>
  <w:p w:rsidR="00AD605C" w:rsidRDefault="00AD60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5C" w:rsidRDefault="00AD60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05C" w:rsidRDefault="00AD605C" w:rsidP="004E452F">
      <w:r>
        <w:separator/>
      </w:r>
    </w:p>
  </w:footnote>
  <w:footnote w:type="continuationSeparator" w:id="1">
    <w:p w:rsidR="00AD605C" w:rsidRDefault="00AD605C" w:rsidP="004E4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bCs/>
        <w:color w:val="auto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Wingdings" w:hAnsi="Wingdings" w:cs="Wingding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4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 w:cs="Symbo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44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  <w:spacing w:val="-8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E223BB"/>
    <w:multiLevelType w:val="hybridMultilevel"/>
    <w:tmpl w:val="E392F366"/>
    <w:lvl w:ilvl="0" w:tplc="9ABCB8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05C2011B"/>
    <w:multiLevelType w:val="hybridMultilevel"/>
    <w:tmpl w:val="F868722E"/>
    <w:lvl w:ilvl="0" w:tplc="6EDC5178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0C4B5D8F"/>
    <w:multiLevelType w:val="hybridMultilevel"/>
    <w:tmpl w:val="8DC2B458"/>
    <w:lvl w:ilvl="0" w:tplc="55564DD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A72134"/>
    <w:multiLevelType w:val="multilevel"/>
    <w:tmpl w:val="F98E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0018C"/>
    <w:multiLevelType w:val="hybridMultilevel"/>
    <w:tmpl w:val="F99E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F552522"/>
    <w:multiLevelType w:val="hybridMultilevel"/>
    <w:tmpl w:val="5F220BAE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1EF5601"/>
    <w:multiLevelType w:val="multilevel"/>
    <w:tmpl w:val="4A1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EA07E2"/>
    <w:multiLevelType w:val="hybridMultilevel"/>
    <w:tmpl w:val="5EDA3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15"/>
  </w:num>
  <w:num w:numId="12">
    <w:abstractNumId w:val="10"/>
  </w:num>
  <w:num w:numId="13">
    <w:abstractNumId w:val="9"/>
  </w:num>
  <w:num w:numId="14">
    <w:abstractNumId w:val="8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8AB"/>
    <w:rsid w:val="000005D2"/>
    <w:rsid w:val="000049B8"/>
    <w:rsid w:val="00012C99"/>
    <w:rsid w:val="000203C7"/>
    <w:rsid w:val="00021BFB"/>
    <w:rsid w:val="000226EA"/>
    <w:rsid w:val="000272E5"/>
    <w:rsid w:val="000276CE"/>
    <w:rsid w:val="00040A4A"/>
    <w:rsid w:val="00044861"/>
    <w:rsid w:val="00045414"/>
    <w:rsid w:val="00050495"/>
    <w:rsid w:val="0005409C"/>
    <w:rsid w:val="00081034"/>
    <w:rsid w:val="00082ED5"/>
    <w:rsid w:val="000A250E"/>
    <w:rsid w:val="000B1145"/>
    <w:rsid w:val="000B1A2C"/>
    <w:rsid w:val="000C3461"/>
    <w:rsid w:val="000C5197"/>
    <w:rsid w:val="000D408C"/>
    <w:rsid w:val="000D65B2"/>
    <w:rsid w:val="000E6CBB"/>
    <w:rsid w:val="000E7D83"/>
    <w:rsid w:val="001143C6"/>
    <w:rsid w:val="0011556E"/>
    <w:rsid w:val="00133A9C"/>
    <w:rsid w:val="00154F1C"/>
    <w:rsid w:val="00164DA7"/>
    <w:rsid w:val="0018024D"/>
    <w:rsid w:val="00190A91"/>
    <w:rsid w:val="00191F32"/>
    <w:rsid w:val="001C3848"/>
    <w:rsid w:val="001C66DD"/>
    <w:rsid w:val="001E5069"/>
    <w:rsid w:val="001F6887"/>
    <w:rsid w:val="001F77EB"/>
    <w:rsid w:val="00230F31"/>
    <w:rsid w:val="00287F5C"/>
    <w:rsid w:val="002B58F1"/>
    <w:rsid w:val="002C6900"/>
    <w:rsid w:val="002E3171"/>
    <w:rsid w:val="00306DE0"/>
    <w:rsid w:val="003432B1"/>
    <w:rsid w:val="003467C5"/>
    <w:rsid w:val="00346D72"/>
    <w:rsid w:val="00374338"/>
    <w:rsid w:val="00381A7B"/>
    <w:rsid w:val="00384EDA"/>
    <w:rsid w:val="003A4FEA"/>
    <w:rsid w:val="003A5A01"/>
    <w:rsid w:val="003A5D1D"/>
    <w:rsid w:val="003D11DE"/>
    <w:rsid w:val="003D16F3"/>
    <w:rsid w:val="003D1D31"/>
    <w:rsid w:val="003E7A91"/>
    <w:rsid w:val="00404BCE"/>
    <w:rsid w:val="00417AA4"/>
    <w:rsid w:val="004210FA"/>
    <w:rsid w:val="00434E49"/>
    <w:rsid w:val="00482FF3"/>
    <w:rsid w:val="004838BE"/>
    <w:rsid w:val="00486B92"/>
    <w:rsid w:val="004B2DF9"/>
    <w:rsid w:val="004E452F"/>
    <w:rsid w:val="004E65DD"/>
    <w:rsid w:val="004F4C4C"/>
    <w:rsid w:val="0050167E"/>
    <w:rsid w:val="00522D10"/>
    <w:rsid w:val="0052300D"/>
    <w:rsid w:val="00553F1F"/>
    <w:rsid w:val="00571F1B"/>
    <w:rsid w:val="005859E2"/>
    <w:rsid w:val="005871BE"/>
    <w:rsid w:val="00587671"/>
    <w:rsid w:val="005B7D17"/>
    <w:rsid w:val="005E540B"/>
    <w:rsid w:val="00613C8F"/>
    <w:rsid w:val="006433C3"/>
    <w:rsid w:val="0064764D"/>
    <w:rsid w:val="00675F13"/>
    <w:rsid w:val="006803F5"/>
    <w:rsid w:val="006876AE"/>
    <w:rsid w:val="00691798"/>
    <w:rsid w:val="006936A8"/>
    <w:rsid w:val="006A01E5"/>
    <w:rsid w:val="006A490A"/>
    <w:rsid w:val="006C0CE3"/>
    <w:rsid w:val="006C1617"/>
    <w:rsid w:val="006C7BCF"/>
    <w:rsid w:val="006F4492"/>
    <w:rsid w:val="007026A6"/>
    <w:rsid w:val="0070462E"/>
    <w:rsid w:val="00711B24"/>
    <w:rsid w:val="0074262A"/>
    <w:rsid w:val="00742A7C"/>
    <w:rsid w:val="00762DF8"/>
    <w:rsid w:val="007B5957"/>
    <w:rsid w:val="007D30FF"/>
    <w:rsid w:val="007E7AFB"/>
    <w:rsid w:val="007F2F74"/>
    <w:rsid w:val="0081532B"/>
    <w:rsid w:val="0082260E"/>
    <w:rsid w:val="008301C0"/>
    <w:rsid w:val="00853021"/>
    <w:rsid w:val="00853E05"/>
    <w:rsid w:val="00861524"/>
    <w:rsid w:val="00861933"/>
    <w:rsid w:val="008A3978"/>
    <w:rsid w:val="008A49DE"/>
    <w:rsid w:val="008A60B5"/>
    <w:rsid w:val="008B6CE5"/>
    <w:rsid w:val="008C419F"/>
    <w:rsid w:val="008D11D3"/>
    <w:rsid w:val="008D2929"/>
    <w:rsid w:val="008F3ECE"/>
    <w:rsid w:val="008F5067"/>
    <w:rsid w:val="00904273"/>
    <w:rsid w:val="00905DC8"/>
    <w:rsid w:val="009138A7"/>
    <w:rsid w:val="0091460A"/>
    <w:rsid w:val="009151CE"/>
    <w:rsid w:val="00915D63"/>
    <w:rsid w:val="0092525E"/>
    <w:rsid w:val="00933A37"/>
    <w:rsid w:val="00937CF7"/>
    <w:rsid w:val="0094579F"/>
    <w:rsid w:val="009555AA"/>
    <w:rsid w:val="00956B99"/>
    <w:rsid w:val="00964BD4"/>
    <w:rsid w:val="00967233"/>
    <w:rsid w:val="00977665"/>
    <w:rsid w:val="00980886"/>
    <w:rsid w:val="00980BF0"/>
    <w:rsid w:val="0098531E"/>
    <w:rsid w:val="009856C8"/>
    <w:rsid w:val="00985AE5"/>
    <w:rsid w:val="00995593"/>
    <w:rsid w:val="009A17F6"/>
    <w:rsid w:val="009A1A62"/>
    <w:rsid w:val="009B12D8"/>
    <w:rsid w:val="009B46AA"/>
    <w:rsid w:val="009C41A2"/>
    <w:rsid w:val="009C482E"/>
    <w:rsid w:val="009C55B0"/>
    <w:rsid w:val="009C585F"/>
    <w:rsid w:val="009C64A9"/>
    <w:rsid w:val="009D1772"/>
    <w:rsid w:val="009D3469"/>
    <w:rsid w:val="009D4444"/>
    <w:rsid w:val="009D504D"/>
    <w:rsid w:val="009F2DD3"/>
    <w:rsid w:val="009F3400"/>
    <w:rsid w:val="00A03030"/>
    <w:rsid w:val="00A0402F"/>
    <w:rsid w:val="00A15F83"/>
    <w:rsid w:val="00A2106D"/>
    <w:rsid w:val="00A24DB7"/>
    <w:rsid w:val="00A36244"/>
    <w:rsid w:val="00A55708"/>
    <w:rsid w:val="00A72602"/>
    <w:rsid w:val="00A740DF"/>
    <w:rsid w:val="00A97CE9"/>
    <w:rsid w:val="00AA040B"/>
    <w:rsid w:val="00AC68B4"/>
    <w:rsid w:val="00AD605C"/>
    <w:rsid w:val="00AD7040"/>
    <w:rsid w:val="00AF191F"/>
    <w:rsid w:val="00B15C3E"/>
    <w:rsid w:val="00B44245"/>
    <w:rsid w:val="00B5712C"/>
    <w:rsid w:val="00B6225F"/>
    <w:rsid w:val="00B635BF"/>
    <w:rsid w:val="00B8510B"/>
    <w:rsid w:val="00B9552C"/>
    <w:rsid w:val="00BA797B"/>
    <w:rsid w:val="00BB03CD"/>
    <w:rsid w:val="00BB48A1"/>
    <w:rsid w:val="00BC0B07"/>
    <w:rsid w:val="00BC4D98"/>
    <w:rsid w:val="00BC57CB"/>
    <w:rsid w:val="00BC57E9"/>
    <w:rsid w:val="00BD23E5"/>
    <w:rsid w:val="00BF1A77"/>
    <w:rsid w:val="00BF387D"/>
    <w:rsid w:val="00C01E88"/>
    <w:rsid w:val="00C24E22"/>
    <w:rsid w:val="00C268AB"/>
    <w:rsid w:val="00C50FDA"/>
    <w:rsid w:val="00C51E7E"/>
    <w:rsid w:val="00C63841"/>
    <w:rsid w:val="00C722DF"/>
    <w:rsid w:val="00C7318C"/>
    <w:rsid w:val="00C74B22"/>
    <w:rsid w:val="00C74EF6"/>
    <w:rsid w:val="00C95074"/>
    <w:rsid w:val="00C97A83"/>
    <w:rsid w:val="00CA1D38"/>
    <w:rsid w:val="00CA45BE"/>
    <w:rsid w:val="00CB7CF1"/>
    <w:rsid w:val="00CC1B3D"/>
    <w:rsid w:val="00CC2A7D"/>
    <w:rsid w:val="00CC52AE"/>
    <w:rsid w:val="00CD4F5B"/>
    <w:rsid w:val="00CE7CF8"/>
    <w:rsid w:val="00D11A87"/>
    <w:rsid w:val="00D323A4"/>
    <w:rsid w:val="00D47CE9"/>
    <w:rsid w:val="00D51909"/>
    <w:rsid w:val="00D57428"/>
    <w:rsid w:val="00D76379"/>
    <w:rsid w:val="00D77723"/>
    <w:rsid w:val="00D8036F"/>
    <w:rsid w:val="00D838B4"/>
    <w:rsid w:val="00D87DF7"/>
    <w:rsid w:val="00DB2B75"/>
    <w:rsid w:val="00DB59C5"/>
    <w:rsid w:val="00DC46E4"/>
    <w:rsid w:val="00DC609F"/>
    <w:rsid w:val="00E011D5"/>
    <w:rsid w:val="00E47907"/>
    <w:rsid w:val="00E523D2"/>
    <w:rsid w:val="00E651EF"/>
    <w:rsid w:val="00E667E5"/>
    <w:rsid w:val="00E67C83"/>
    <w:rsid w:val="00E80C58"/>
    <w:rsid w:val="00E9382A"/>
    <w:rsid w:val="00E938DB"/>
    <w:rsid w:val="00E93CF9"/>
    <w:rsid w:val="00E952D6"/>
    <w:rsid w:val="00EA0EDC"/>
    <w:rsid w:val="00EA17DC"/>
    <w:rsid w:val="00EC2342"/>
    <w:rsid w:val="00ED1501"/>
    <w:rsid w:val="00ED1993"/>
    <w:rsid w:val="00ED50C5"/>
    <w:rsid w:val="00EE12AA"/>
    <w:rsid w:val="00EE313F"/>
    <w:rsid w:val="00EE48FD"/>
    <w:rsid w:val="00F2668B"/>
    <w:rsid w:val="00F327BF"/>
    <w:rsid w:val="00F34D6B"/>
    <w:rsid w:val="00F4627D"/>
    <w:rsid w:val="00F54E8C"/>
    <w:rsid w:val="00F64C0B"/>
    <w:rsid w:val="00F7108F"/>
    <w:rsid w:val="00F745E2"/>
    <w:rsid w:val="00FC0555"/>
    <w:rsid w:val="00FC39D6"/>
    <w:rsid w:val="00FD74CE"/>
    <w:rsid w:val="00FE0879"/>
    <w:rsid w:val="00FE2B7E"/>
    <w:rsid w:val="00FF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A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1A2C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 w:cs="Cambria"/>
      <w:b/>
      <w:bCs/>
      <w:color w:val="4F81BD"/>
      <w:kern w:val="0"/>
      <w:sz w:val="26"/>
      <w:szCs w:val="26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B1A2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WW8Num14z0">
    <w:name w:val="WW8Num14z0"/>
    <w:uiPriority w:val="99"/>
    <w:rsid w:val="00C268AB"/>
    <w:rPr>
      <w:rFonts w:ascii="Symbol" w:hAnsi="Symbol" w:cs="Symbol"/>
    </w:rPr>
  </w:style>
  <w:style w:type="character" w:styleId="Strong">
    <w:name w:val="Strong"/>
    <w:basedOn w:val="DefaultParagraphFont"/>
    <w:uiPriority w:val="99"/>
    <w:qFormat/>
    <w:rsid w:val="00C268AB"/>
    <w:rPr>
      <w:b/>
      <w:bCs/>
    </w:rPr>
  </w:style>
  <w:style w:type="character" w:customStyle="1" w:styleId="FontStyle15">
    <w:name w:val="Font Style15"/>
    <w:basedOn w:val="DefaultParagraphFont"/>
    <w:uiPriority w:val="99"/>
    <w:rsid w:val="00C268AB"/>
    <w:rPr>
      <w:rFonts w:ascii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268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268A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rsid w:val="00C268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68A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rsid w:val="00C268AB"/>
    <w:pPr>
      <w:spacing w:before="280" w:after="280"/>
    </w:pPr>
  </w:style>
  <w:style w:type="paragraph" w:customStyle="1" w:styleId="1">
    <w:name w:val="Обычный1"/>
    <w:basedOn w:val="Normal"/>
    <w:uiPriority w:val="99"/>
    <w:rsid w:val="00C268AB"/>
    <w:pPr>
      <w:autoSpaceDE w:val="0"/>
    </w:pPr>
    <w:rPr>
      <w:rFonts w:eastAsia="Times New Roman"/>
      <w:color w:val="000000"/>
    </w:rPr>
  </w:style>
  <w:style w:type="character" w:styleId="Hyperlink">
    <w:name w:val="Hyperlink"/>
    <w:basedOn w:val="DefaultParagraphFont"/>
    <w:uiPriority w:val="99"/>
    <w:rsid w:val="0094579F"/>
    <w:rPr>
      <w:color w:val="0000FF"/>
      <w:u w:val="single"/>
    </w:rPr>
  </w:style>
  <w:style w:type="paragraph" w:customStyle="1" w:styleId="21">
    <w:name w:val="Основной текст 21"/>
    <w:basedOn w:val="Normal"/>
    <w:uiPriority w:val="99"/>
    <w:rsid w:val="0094579F"/>
    <w:pPr>
      <w:spacing w:after="120" w:line="480" w:lineRule="auto"/>
    </w:pPr>
  </w:style>
  <w:style w:type="paragraph" w:styleId="ListParagraph">
    <w:name w:val="List Paragraph"/>
    <w:basedOn w:val="Normal"/>
    <w:uiPriority w:val="99"/>
    <w:qFormat/>
    <w:rsid w:val="00A2106D"/>
    <w:pPr>
      <w:ind w:left="720"/>
    </w:pPr>
  </w:style>
  <w:style w:type="table" w:styleId="TableGrid">
    <w:name w:val="Table Grid"/>
    <w:basedOn w:val="TableNormal"/>
    <w:uiPriority w:val="99"/>
    <w:rsid w:val="00ED50C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C2A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BC4D98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C4D98"/>
    <w:rPr>
      <w:rFonts w:eastAsia="Times New Roman"/>
      <w:sz w:val="22"/>
      <w:szCs w:val="22"/>
      <w:lang w:val="ru-RU" w:eastAsia="ru-RU"/>
    </w:rPr>
  </w:style>
  <w:style w:type="character" w:customStyle="1" w:styleId="fontstyle43">
    <w:name w:val="fontstyle43"/>
    <w:basedOn w:val="DefaultParagraphFont"/>
    <w:uiPriority w:val="99"/>
    <w:rsid w:val="00BC4D98"/>
  </w:style>
  <w:style w:type="paragraph" w:customStyle="1" w:styleId="msonospacing0">
    <w:name w:val="msonospacing"/>
    <w:basedOn w:val="Normal"/>
    <w:uiPriority w:val="99"/>
    <w:rsid w:val="00BC4D98"/>
    <w:pPr>
      <w:widowControl/>
      <w:suppressAutoHyphens w:val="0"/>
      <w:spacing w:before="40" w:after="40"/>
    </w:pPr>
    <w:rPr>
      <w:rFonts w:eastAsia="Times New Roman"/>
      <w:kern w:val="0"/>
      <w:sz w:val="20"/>
      <w:szCs w:val="20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830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1C0"/>
    <w:rPr>
      <w:rFonts w:ascii="Segoe UI" w:eastAsia="Times New Roman" w:hAnsi="Segoe UI" w:cs="Segoe UI"/>
      <w:kern w:val="1"/>
      <w:sz w:val="16"/>
      <w:szCs w:val="16"/>
      <w:lang w:eastAsia="hi-IN" w:bidi="hi-IN"/>
    </w:rPr>
  </w:style>
  <w:style w:type="paragraph" w:customStyle="1" w:styleId="10">
    <w:name w:val="Без интервала1"/>
    <w:uiPriority w:val="99"/>
    <w:rsid w:val="009F3400"/>
    <w:rPr>
      <w:rFonts w:cs="Calibri"/>
      <w:lang w:val="en-US" w:eastAsia="zh-CN"/>
    </w:rPr>
  </w:style>
  <w:style w:type="paragraph" w:customStyle="1" w:styleId="11">
    <w:name w:val="Абзац списка1"/>
    <w:basedOn w:val="Normal"/>
    <w:uiPriority w:val="99"/>
    <w:rsid w:val="006876AE"/>
    <w:pPr>
      <w:ind w:left="720"/>
    </w:pPr>
    <w:rPr>
      <w:lang w:val="en-US" w:eastAsia="zh-CN" w:bidi="ar-SA"/>
    </w:rPr>
  </w:style>
  <w:style w:type="paragraph" w:customStyle="1" w:styleId="Style1">
    <w:name w:val="Style1"/>
    <w:basedOn w:val="Normal"/>
    <w:uiPriority w:val="99"/>
    <w:rsid w:val="001F77EB"/>
    <w:pPr>
      <w:autoSpaceDE w:val="0"/>
      <w:spacing w:after="200" w:line="302" w:lineRule="exact"/>
      <w:ind w:firstLine="490"/>
    </w:pPr>
    <w:rPr>
      <w:rFonts w:ascii="Tahoma" w:hAnsi="Tahoma" w:cs="Tahoma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1344</TotalTime>
  <Pages>37</Pages>
  <Words>9024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Admin</cp:lastModifiedBy>
  <cp:revision>68</cp:revision>
  <cp:lastPrinted>2019-11-05T16:30:00Z</cp:lastPrinted>
  <dcterms:created xsi:type="dcterms:W3CDTF">2292-07-02T21:27:00Z</dcterms:created>
  <dcterms:modified xsi:type="dcterms:W3CDTF">2020-04-21T19:40:00Z</dcterms:modified>
</cp:coreProperties>
</file>