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5C" w:rsidRDefault="00C018A9" w:rsidP="00C018A9">
      <w:pPr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75315"/>
            <wp:effectExtent l="0" t="0" r="3175" b="2540"/>
            <wp:docPr id="3" name="Рисунок 3" descr="C:\Users\User\AppData\Local\Temp\Rar$DIa0.369\CCI1601202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369\CCI16012020_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5C" w:rsidRDefault="00C33B5C" w:rsidP="00C33B5C">
      <w:pPr>
        <w:ind w:left="540"/>
        <w:jc w:val="center"/>
        <w:rPr>
          <w:b/>
          <w:sz w:val="28"/>
          <w:szCs w:val="28"/>
        </w:rPr>
      </w:pPr>
    </w:p>
    <w:p w:rsidR="00C33B5C" w:rsidRDefault="00C33B5C" w:rsidP="00C33B5C">
      <w:pPr>
        <w:ind w:left="540"/>
        <w:jc w:val="center"/>
        <w:rPr>
          <w:b/>
          <w:sz w:val="28"/>
          <w:szCs w:val="28"/>
        </w:rPr>
      </w:pPr>
    </w:p>
    <w:p w:rsidR="00C33B5C" w:rsidRDefault="00C33B5C" w:rsidP="00C018A9">
      <w:pPr>
        <w:rPr>
          <w:b/>
          <w:sz w:val="28"/>
          <w:szCs w:val="28"/>
        </w:rPr>
      </w:pPr>
      <w:bookmarkStart w:id="0" w:name="_GoBack"/>
      <w:bookmarkEnd w:id="0"/>
    </w:p>
    <w:p w:rsidR="00C33B5C" w:rsidRDefault="00C33B5C" w:rsidP="00C33B5C">
      <w:pPr>
        <w:ind w:left="540"/>
        <w:jc w:val="center"/>
        <w:rPr>
          <w:b/>
          <w:sz w:val="28"/>
          <w:szCs w:val="28"/>
        </w:rPr>
      </w:pPr>
    </w:p>
    <w:p w:rsidR="000A69D7" w:rsidRDefault="00C33B5C" w:rsidP="000A69D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D1B22">
        <w:rPr>
          <w:b/>
          <w:sz w:val="28"/>
          <w:szCs w:val="28"/>
        </w:rPr>
        <w:t>Пояснительная записка</w:t>
      </w:r>
    </w:p>
    <w:p w:rsidR="000A69D7" w:rsidRPr="00DC1F72" w:rsidRDefault="00C33B5C" w:rsidP="009E1F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</w:t>
      </w:r>
      <w:r w:rsidR="000A69D7">
        <w:rPr>
          <w:sz w:val="28"/>
          <w:szCs w:val="28"/>
        </w:rPr>
        <w:t>мету «</w:t>
      </w:r>
      <w:r w:rsidR="009E1FFB">
        <w:rPr>
          <w:sz w:val="28"/>
          <w:szCs w:val="28"/>
        </w:rPr>
        <w:t>Окружающий мир</w:t>
      </w:r>
      <w:r w:rsidR="000A69D7">
        <w:rPr>
          <w:sz w:val="28"/>
          <w:szCs w:val="28"/>
        </w:rPr>
        <w:t xml:space="preserve">» разработана </w:t>
      </w:r>
      <w:r w:rsidR="000A69D7" w:rsidRPr="00785DE8">
        <w:rPr>
          <w:b/>
          <w:i/>
          <w:sz w:val="28"/>
          <w:szCs w:val="28"/>
        </w:rPr>
        <w:t>в соответствии</w:t>
      </w:r>
      <w:r w:rsidR="000A69D7" w:rsidRPr="00785DE8">
        <w:rPr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</w:t>
      </w:r>
      <w:r w:rsidR="00733D93">
        <w:rPr>
          <w:sz w:val="28"/>
          <w:szCs w:val="28"/>
        </w:rPr>
        <w:t xml:space="preserve"> «Окружающий мир»</w:t>
      </w:r>
      <w:r w:rsidR="00DC1F72" w:rsidRPr="00DC1F72">
        <w:rPr>
          <w:sz w:val="28"/>
          <w:szCs w:val="28"/>
        </w:rPr>
        <w:t xml:space="preserve">, </w:t>
      </w:r>
      <w:r w:rsidR="000A69D7" w:rsidRPr="005B5CC4">
        <w:rPr>
          <w:b/>
          <w:i/>
          <w:sz w:val="28"/>
          <w:szCs w:val="28"/>
        </w:rPr>
        <w:t>на основе</w:t>
      </w:r>
      <w:r w:rsidR="000A69D7" w:rsidRPr="00DC1F72">
        <w:rPr>
          <w:sz w:val="28"/>
          <w:szCs w:val="28"/>
        </w:rPr>
        <w:t xml:space="preserve"> </w:t>
      </w:r>
      <w:r w:rsidR="009E1FFB" w:rsidRPr="00EF4D11">
        <w:rPr>
          <w:color w:val="000000"/>
          <w:sz w:val="28"/>
          <w:szCs w:val="28"/>
        </w:rPr>
        <w:t>п</w:t>
      </w:r>
      <w:r w:rsidR="009E1FFB">
        <w:rPr>
          <w:sz w:val="28"/>
          <w:szCs w:val="28"/>
        </w:rPr>
        <w:t xml:space="preserve">римерной программы </w:t>
      </w:r>
      <w:r w:rsidR="009E1FFB" w:rsidRPr="00EF4D11">
        <w:rPr>
          <w:sz w:val="28"/>
          <w:szCs w:val="28"/>
        </w:rPr>
        <w:t xml:space="preserve">по учебным предметам. Начальная школа. В 2 ч. - 5-е изд., </w:t>
      </w:r>
      <w:proofErr w:type="spellStart"/>
      <w:r w:rsidR="009E1FFB" w:rsidRPr="00EF4D11">
        <w:rPr>
          <w:sz w:val="28"/>
          <w:szCs w:val="28"/>
        </w:rPr>
        <w:t>перер</w:t>
      </w:r>
      <w:r w:rsidR="009E1FFB">
        <w:rPr>
          <w:sz w:val="28"/>
          <w:szCs w:val="28"/>
        </w:rPr>
        <w:t>аб</w:t>
      </w:r>
      <w:proofErr w:type="spellEnd"/>
      <w:r w:rsidR="009E1FFB">
        <w:rPr>
          <w:sz w:val="28"/>
          <w:szCs w:val="28"/>
        </w:rPr>
        <w:t xml:space="preserve">. - М.: Просвещение, 2011 г.; </w:t>
      </w:r>
      <w:r w:rsidR="009E1FFB" w:rsidRPr="00EF4D11">
        <w:rPr>
          <w:sz w:val="28"/>
          <w:szCs w:val="28"/>
        </w:rPr>
        <w:t>учебной предметной программы Окружающий мир: программа: 1-4 классы / Н. Ф. Виногр</w:t>
      </w:r>
      <w:r w:rsidR="009E1FFB">
        <w:rPr>
          <w:sz w:val="28"/>
          <w:szCs w:val="28"/>
        </w:rPr>
        <w:t xml:space="preserve">адова. – М.: </w:t>
      </w:r>
      <w:proofErr w:type="spellStart"/>
      <w:r w:rsidR="009E1FFB">
        <w:rPr>
          <w:sz w:val="28"/>
          <w:szCs w:val="28"/>
        </w:rPr>
        <w:t>Вентана</w:t>
      </w:r>
      <w:proofErr w:type="spellEnd"/>
      <w:r w:rsidR="009E1FFB">
        <w:rPr>
          <w:sz w:val="28"/>
          <w:szCs w:val="28"/>
        </w:rPr>
        <w:t>-Граф., 2013</w:t>
      </w:r>
    </w:p>
    <w:p w:rsidR="00C33B5C" w:rsidRPr="000A69D7" w:rsidRDefault="00C33B5C" w:rsidP="000A69D7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>Рабочая программа ориентирована на УМК «</w:t>
      </w:r>
      <w:r w:rsidRPr="00982CEB">
        <w:rPr>
          <w:sz w:val="28"/>
          <w:szCs w:val="28"/>
          <w:lang w:eastAsia="ar-SA"/>
        </w:rPr>
        <w:t xml:space="preserve">Начальная школа </w:t>
      </w:r>
      <w:r w:rsidRPr="00982CEB">
        <w:rPr>
          <w:sz w:val="28"/>
          <w:szCs w:val="28"/>
          <w:lang w:val="en-US" w:eastAsia="ar-SA"/>
        </w:rPr>
        <w:t>XXI</w:t>
      </w:r>
      <w:r w:rsidRPr="00982CEB">
        <w:rPr>
          <w:sz w:val="28"/>
          <w:szCs w:val="28"/>
          <w:lang w:eastAsia="ar-SA"/>
        </w:rPr>
        <w:t xml:space="preserve"> века</w:t>
      </w:r>
      <w:r w:rsidR="009E1FFB">
        <w:rPr>
          <w:color w:val="000000"/>
          <w:sz w:val="28"/>
          <w:szCs w:val="28"/>
          <w:lang w:bidi="en-US"/>
        </w:rPr>
        <w:t xml:space="preserve">» </w:t>
      </w:r>
      <w:r>
        <w:rPr>
          <w:color w:val="000000"/>
          <w:sz w:val="28"/>
          <w:szCs w:val="28"/>
          <w:lang w:bidi="en-US"/>
        </w:rPr>
        <w:t>издательства «</w:t>
      </w:r>
      <w:proofErr w:type="spellStart"/>
      <w:r>
        <w:rPr>
          <w:sz w:val="28"/>
          <w:szCs w:val="28"/>
          <w:lang w:eastAsia="ar-SA"/>
        </w:rPr>
        <w:t>Вентана</w:t>
      </w:r>
      <w:proofErr w:type="spellEnd"/>
      <w:r>
        <w:rPr>
          <w:sz w:val="28"/>
          <w:szCs w:val="28"/>
          <w:lang w:eastAsia="ar-SA"/>
        </w:rPr>
        <w:t xml:space="preserve"> – Граф</w:t>
      </w:r>
      <w:r>
        <w:rPr>
          <w:color w:val="000000"/>
          <w:sz w:val="28"/>
          <w:szCs w:val="28"/>
          <w:lang w:bidi="en-US"/>
        </w:rPr>
        <w:t>»:</w:t>
      </w:r>
    </w:p>
    <w:p w:rsidR="009E1FFB" w:rsidRDefault="009E1FFB" w:rsidP="009E1FFB">
      <w:pPr>
        <w:pStyle w:val="a6"/>
        <w:numPr>
          <w:ilvl w:val="0"/>
          <w:numId w:val="5"/>
        </w:numPr>
        <w:rPr>
          <w:sz w:val="28"/>
          <w:szCs w:val="28"/>
        </w:rPr>
      </w:pPr>
      <w:r w:rsidRPr="0007457B">
        <w:rPr>
          <w:bCs/>
          <w:i/>
          <w:iCs/>
          <w:sz w:val="28"/>
          <w:szCs w:val="28"/>
        </w:rPr>
        <w:t>Виноградова Н. Ф.</w:t>
      </w:r>
      <w:r w:rsidRPr="0007457B">
        <w:rPr>
          <w:bCs/>
          <w:sz w:val="28"/>
          <w:szCs w:val="28"/>
        </w:rPr>
        <w:t xml:space="preserve"> Окружающий мир: 1 класс: учебник для учащихся общеобразовательных учреждений / Н. Ф. Виногр</w:t>
      </w:r>
      <w:r>
        <w:rPr>
          <w:bCs/>
          <w:sz w:val="28"/>
          <w:szCs w:val="28"/>
        </w:rPr>
        <w:t xml:space="preserve">адова. – М.: </w:t>
      </w:r>
      <w:proofErr w:type="spellStart"/>
      <w:r>
        <w:rPr>
          <w:bCs/>
          <w:sz w:val="28"/>
          <w:szCs w:val="28"/>
        </w:rPr>
        <w:t>Вентана</w:t>
      </w:r>
      <w:proofErr w:type="spellEnd"/>
      <w:r>
        <w:rPr>
          <w:bCs/>
          <w:sz w:val="28"/>
          <w:szCs w:val="28"/>
        </w:rPr>
        <w:t>-Граф.</w:t>
      </w:r>
      <w:r w:rsidRPr="009E1FFB">
        <w:rPr>
          <w:sz w:val="28"/>
          <w:szCs w:val="28"/>
        </w:rPr>
        <w:t xml:space="preserve"> </w:t>
      </w:r>
    </w:p>
    <w:p w:rsidR="009E1FFB" w:rsidRDefault="009E1FFB" w:rsidP="009E1FFB">
      <w:pPr>
        <w:pStyle w:val="a6"/>
        <w:numPr>
          <w:ilvl w:val="0"/>
          <w:numId w:val="5"/>
        </w:numPr>
        <w:rPr>
          <w:sz w:val="28"/>
          <w:szCs w:val="28"/>
        </w:rPr>
      </w:pPr>
      <w:r w:rsidRPr="00FA2CB6">
        <w:rPr>
          <w:sz w:val="28"/>
          <w:szCs w:val="28"/>
        </w:rPr>
        <w:t>Виноградова Н.Ф. Окружающий мир: 2 класс: учебник для учащихся общеобразовательных учреждений</w:t>
      </w:r>
      <w:proofErr w:type="gramStart"/>
      <w:r w:rsidRPr="00FA2CB6">
        <w:rPr>
          <w:sz w:val="28"/>
          <w:szCs w:val="28"/>
        </w:rPr>
        <w:t xml:space="preserve"> :</w:t>
      </w:r>
      <w:proofErr w:type="gramEnd"/>
      <w:r w:rsidRPr="00FA2CB6">
        <w:rPr>
          <w:sz w:val="28"/>
          <w:szCs w:val="28"/>
        </w:rPr>
        <w:t xml:space="preserve"> в 2 ч.  / Н. Ф. Виноградова. – 5-е изд., </w:t>
      </w:r>
      <w:proofErr w:type="spellStart"/>
      <w:r w:rsidRPr="00FA2CB6">
        <w:rPr>
          <w:sz w:val="28"/>
          <w:szCs w:val="28"/>
        </w:rPr>
        <w:t>дораб</w:t>
      </w:r>
      <w:proofErr w:type="spellEnd"/>
      <w:r w:rsidRPr="00FA2CB6">
        <w:rPr>
          <w:sz w:val="28"/>
          <w:szCs w:val="28"/>
        </w:rPr>
        <w:t xml:space="preserve">. - М.:  </w:t>
      </w:r>
      <w:proofErr w:type="spellStart"/>
      <w:r w:rsidRPr="00FA2CB6">
        <w:rPr>
          <w:sz w:val="28"/>
          <w:szCs w:val="28"/>
        </w:rPr>
        <w:t>Вентана</w:t>
      </w:r>
      <w:proofErr w:type="spellEnd"/>
      <w:r w:rsidRPr="00FA2CB6">
        <w:rPr>
          <w:sz w:val="28"/>
          <w:szCs w:val="28"/>
        </w:rPr>
        <w:t>-Граф</w:t>
      </w:r>
      <w:r>
        <w:rPr>
          <w:sz w:val="28"/>
          <w:szCs w:val="28"/>
        </w:rPr>
        <w:t>.</w:t>
      </w:r>
    </w:p>
    <w:p w:rsidR="009E1FFB" w:rsidRDefault="009E1FFB" w:rsidP="009E1FFB">
      <w:pPr>
        <w:pStyle w:val="a6"/>
        <w:numPr>
          <w:ilvl w:val="0"/>
          <w:numId w:val="5"/>
        </w:numPr>
        <w:rPr>
          <w:sz w:val="28"/>
          <w:szCs w:val="28"/>
        </w:rPr>
      </w:pPr>
      <w:r w:rsidRPr="00FA57CB">
        <w:rPr>
          <w:sz w:val="28"/>
          <w:szCs w:val="28"/>
        </w:rPr>
        <w:t>Виноградова Н.Ф. Окружающий мир: 3 класс: учебник для учащихся общеобразовательных учреждений</w:t>
      </w:r>
      <w:proofErr w:type="gramStart"/>
      <w:r w:rsidRPr="00FA57CB">
        <w:rPr>
          <w:sz w:val="28"/>
          <w:szCs w:val="28"/>
        </w:rPr>
        <w:t xml:space="preserve"> :</w:t>
      </w:r>
      <w:proofErr w:type="gramEnd"/>
      <w:r w:rsidRPr="00FA57CB">
        <w:rPr>
          <w:sz w:val="28"/>
          <w:szCs w:val="28"/>
        </w:rPr>
        <w:t xml:space="preserve"> в 2 ч.  / Н. Ф. Виноградова. – 5-е изд., </w:t>
      </w:r>
      <w:proofErr w:type="spellStart"/>
      <w:r w:rsidRPr="00FA57CB">
        <w:rPr>
          <w:sz w:val="28"/>
          <w:szCs w:val="28"/>
        </w:rPr>
        <w:t>дораб</w:t>
      </w:r>
      <w:proofErr w:type="spellEnd"/>
      <w:r w:rsidRPr="00FA57CB">
        <w:rPr>
          <w:sz w:val="28"/>
          <w:szCs w:val="28"/>
        </w:rPr>
        <w:t xml:space="preserve">. - М.:  </w:t>
      </w:r>
      <w:proofErr w:type="spellStart"/>
      <w:r w:rsidRPr="00FA57CB">
        <w:rPr>
          <w:sz w:val="28"/>
          <w:szCs w:val="28"/>
        </w:rPr>
        <w:t>Вентана</w:t>
      </w:r>
      <w:proofErr w:type="spellEnd"/>
      <w:r w:rsidRPr="00FA57CB">
        <w:rPr>
          <w:sz w:val="28"/>
          <w:szCs w:val="28"/>
        </w:rPr>
        <w:t>-Граф</w:t>
      </w:r>
      <w:r>
        <w:rPr>
          <w:sz w:val="28"/>
          <w:szCs w:val="28"/>
        </w:rPr>
        <w:t>.</w:t>
      </w:r>
    </w:p>
    <w:p w:rsidR="009E1FFB" w:rsidRDefault="009E1FFB" w:rsidP="009E1FFB">
      <w:pPr>
        <w:pStyle w:val="a6"/>
        <w:numPr>
          <w:ilvl w:val="0"/>
          <w:numId w:val="5"/>
        </w:numPr>
        <w:rPr>
          <w:sz w:val="28"/>
          <w:szCs w:val="28"/>
        </w:rPr>
      </w:pPr>
      <w:r w:rsidRPr="00CF32F9">
        <w:rPr>
          <w:sz w:val="28"/>
          <w:szCs w:val="28"/>
        </w:rPr>
        <w:t>Виноградова Н.Ф. Окружающий мир: 4 класс: учебник для учащихся общеобразовательных учреждений</w:t>
      </w:r>
      <w:proofErr w:type="gramStart"/>
      <w:r w:rsidRPr="00CF32F9">
        <w:rPr>
          <w:sz w:val="28"/>
          <w:szCs w:val="28"/>
        </w:rPr>
        <w:t xml:space="preserve"> :</w:t>
      </w:r>
      <w:proofErr w:type="gramEnd"/>
      <w:r w:rsidRPr="00CF32F9">
        <w:rPr>
          <w:sz w:val="28"/>
          <w:szCs w:val="28"/>
        </w:rPr>
        <w:t xml:space="preserve"> в 2 ч.  / Н. Ф. Виноградова. Г. С. Калинова. – 3-е изд., </w:t>
      </w:r>
      <w:proofErr w:type="spellStart"/>
      <w:r w:rsidRPr="00CF32F9">
        <w:rPr>
          <w:sz w:val="28"/>
          <w:szCs w:val="28"/>
        </w:rPr>
        <w:t>дораб</w:t>
      </w:r>
      <w:proofErr w:type="spellEnd"/>
      <w:r w:rsidRPr="00CF32F9">
        <w:rPr>
          <w:sz w:val="28"/>
          <w:szCs w:val="28"/>
        </w:rPr>
        <w:t xml:space="preserve">. - М.:  </w:t>
      </w:r>
      <w:proofErr w:type="spellStart"/>
      <w:r w:rsidRPr="00CF32F9">
        <w:rPr>
          <w:sz w:val="28"/>
          <w:szCs w:val="28"/>
        </w:rPr>
        <w:t>Вентана</w:t>
      </w:r>
      <w:proofErr w:type="spellEnd"/>
      <w:r w:rsidRPr="00CF32F9">
        <w:rPr>
          <w:sz w:val="28"/>
          <w:szCs w:val="28"/>
        </w:rPr>
        <w:t>-Граф</w:t>
      </w:r>
      <w:r>
        <w:rPr>
          <w:sz w:val="28"/>
          <w:szCs w:val="28"/>
        </w:rPr>
        <w:t>.</w:t>
      </w:r>
    </w:p>
    <w:p w:rsidR="00C33B5C" w:rsidRPr="009E1FFB" w:rsidRDefault="009E1FFB" w:rsidP="009E1FFB">
      <w:pPr>
        <w:ind w:left="360"/>
        <w:rPr>
          <w:sz w:val="28"/>
          <w:szCs w:val="28"/>
        </w:rPr>
      </w:pPr>
      <w:r w:rsidRPr="009E1FFB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часов на уровень -270</w:t>
      </w:r>
      <w:r w:rsidR="00C33B5C" w:rsidRPr="009E1FFB">
        <w:rPr>
          <w:sz w:val="28"/>
          <w:szCs w:val="28"/>
        </w:rPr>
        <w:t xml:space="preserve"> часов</w:t>
      </w:r>
    </w:p>
    <w:p w:rsidR="00C33B5C" w:rsidRDefault="00C33B5C" w:rsidP="00C33B5C">
      <w:pPr>
        <w:rPr>
          <w:sz w:val="28"/>
          <w:szCs w:val="28"/>
        </w:rPr>
      </w:pPr>
      <w:r>
        <w:rPr>
          <w:sz w:val="28"/>
          <w:szCs w:val="28"/>
        </w:rPr>
        <w:t>Количество часов на учебный год:</w:t>
      </w:r>
    </w:p>
    <w:p w:rsidR="00C33B5C" w:rsidRDefault="009E1FFB" w:rsidP="00C33B5C">
      <w:pPr>
        <w:rPr>
          <w:sz w:val="28"/>
          <w:szCs w:val="28"/>
        </w:rPr>
      </w:pPr>
      <w:r>
        <w:rPr>
          <w:sz w:val="28"/>
          <w:szCs w:val="28"/>
        </w:rPr>
        <w:t>1 класс – 66</w:t>
      </w:r>
      <w:r w:rsidR="00C33B5C">
        <w:rPr>
          <w:sz w:val="28"/>
          <w:szCs w:val="28"/>
        </w:rPr>
        <w:t xml:space="preserve"> часа</w:t>
      </w:r>
    </w:p>
    <w:p w:rsidR="00C33B5C" w:rsidRDefault="009E1FFB" w:rsidP="00C33B5C">
      <w:pPr>
        <w:rPr>
          <w:sz w:val="28"/>
          <w:szCs w:val="28"/>
        </w:rPr>
      </w:pPr>
      <w:r>
        <w:rPr>
          <w:sz w:val="28"/>
          <w:szCs w:val="28"/>
        </w:rPr>
        <w:t>2 класс – 68</w:t>
      </w:r>
      <w:r w:rsidR="00C33B5C">
        <w:rPr>
          <w:sz w:val="28"/>
          <w:szCs w:val="28"/>
        </w:rPr>
        <w:t xml:space="preserve"> часов</w:t>
      </w:r>
    </w:p>
    <w:p w:rsidR="00C33B5C" w:rsidRDefault="009E1FFB" w:rsidP="00C33B5C">
      <w:pPr>
        <w:rPr>
          <w:sz w:val="28"/>
          <w:szCs w:val="28"/>
        </w:rPr>
      </w:pPr>
      <w:r>
        <w:rPr>
          <w:sz w:val="28"/>
          <w:szCs w:val="28"/>
        </w:rPr>
        <w:t>3 класс – 68</w:t>
      </w:r>
      <w:r w:rsidR="00C33B5C">
        <w:rPr>
          <w:sz w:val="28"/>
          <w:szCs w:val="28"/>
        </w:rPr>
        <w:t xml:space="preserve"> часов</w:t>
      </w:r>
    </w:p>
    <w:p w:rsidR="00C33B5C" w:rsidRDefault="009E1FFB" w:rsidP="00C33B5C">
      <w:pPr>
        <w:rPr>
          <w:sz w:val="28"/>
          <w:szCs w:val="28"/>
        </w:rPr>
      </w:pPr>
      <w:r>
        <w:rPr>
          <w:sz w:val="28"/>
          <w:szCs w:val="28"/>
        </w:rPr>
        <w:t>4 класс – 68</w:t>
      </w:r>
      <w:r w:rsidR="00C33B5C">
        <w:rPr>
          <w:sz w:val="28"/>
          <w:szCs w:val="28"/>
        </w:rPr>
        <w:t xml:space="preserve"> часов</w:t>
      </w:r>
    </w:p>
    <w:p w:rsidR="00C33B5C" w:rsidRDefault="009E1FFB" w:rsidP="00C33B5C">
      <w:pPr>
        <w:rPr>
          <w:sz w:val="28"/>
          <w:szCs w:val="28"/>
        </w:rPr>
      </w:pPr>
      <w:r>
        <w:rPr>
          <w:sz w:val="28"/>
          <w:szCs w:val="28"/>
        </w:rPr>
        <w:t>Количество контрольных работ- 12</w:t>
      </w:r>
      <w:r w:rsidR="00C33B5C">
        <w:rPr>
          <w:sz w:val="28"/>
          <w:szCs w:val="28"/>
        </w:rPr>
        <w:t xml:space="preserve"> часов</w:t>
      </w:r>
    </w:p>
    <w:p w:rsidR="00C33B5C" w:rsidRDefault="00C33B5C" w:rsidP="00C33B5C">
      <w:pPr>
        <w:rPr>
          <w:sz w:val="28"/>
          <w:szCs w:val="28"/>
        </w:rPr>
      </w:pPr>
      <w:r>
        <w:rPr>
          <w:sz w:val="28"/>
          <w:szCs w:val="28"/>
        </w:rPr>
        <w:t>1класс – 0 часов</w:t>
      </w:r>
    </w:p>
    <w:p w:rsidR="00C33B5C" w:rsidRDefault="00C33B5C" w:rsidP="00C33B5C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9E1FFB">
        <w:rPr>
          <w:sz w:val="28"/>
          <w:szCs w:val="28"/>
        </w:rPr>
        <w:t>класс –4 часа</w:t>
      </w:r>
    </w:p>
    <w:p w:rsidR="00C33B5C" w:rsidRDefault="00C33B5C" w:rsidP="00C33B5C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E1FFB">
        <w:rPr>
          <w:sz w:val="28"/>
          <w:szCs w:val="28"/>
        </w:rPr>
        <w:t>класс – 4 часа</w:t>
      </w:r>
    </w:p>
    <w:p w:rsidR="00C33B5C" w:rsidRDefault="00C33B5C" w:rsidP="00261045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9E1FFB">
        <w:rPr>
          <w:sz w:val="28"/>
          <w:szCs w:val="28"/>
        </w:rPr>
        <w:t xml:space="preserve">класс – </w:t>
      </w:r>
      <w:r w:rsidR="009A1D4A">
        <w:rPr>
          <w:sz w:val="28"/>
          <w:szCs w:val="28"/>
        </w:rPr>
        <w:t>4</w:t>
      </w:r>
      <w:r w:rsidR="009E1FFB">
        <w:rPr>
          <w:sz w:val="28"/>
          <w:szCs w:val="28"/>
        </w:rPr>
        <w:t xml:space="preserve"> часа</w:t>
      </w: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9E1FFB" w:rsidP="00C33B5C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="00C33B5C" w:rsidRPr="00400FC5">
        <w:rPr>
          <w:b/>
          <w:sz w:val="28"/>
          <w:szCs w:val="28"/>
        </w:rPr>
        <w:t>результаты освоения учебного предмета «</w:t>
      </w:r>
      <w:r>
        <w:rPr>
          <w:b/>
          <w:sz w:val="28"/>
          <w:szCs w:val="28"/>
        </w:rPr>
        <w:t>Окружающий мир</w:t>
      </w:r>
      <w:r w:rsidR="00C33B5C" w:rsidRPr="00400FC5">
        <w:rPr>
          <w:b/>
          <w:sz w:val="28"/>
          <w:szCs w:val="28"/>
        </w:rPr>
        <w:t>»</w:t>
      </w:r>
    </w:p>
    <w:p w:rsidR="00C33B5C" w:rsidRPr="00400FC5" w:rsidRDefault="00C33B5C" w:rsidP="00C33B5C">
      <w:pPr>
        <w:ind w:left="1080"/>
        <w:jc w:val="center"/>
        <w:rPr>
          <w:b/>
          <w:sz w:val="28"/>
          <w:szCs w:val="28"/>
        </w:rPr>
      </w:pPr>
    </w:p>
    <w:p w:rsidR="00C33B5C" w:rsidRPr="00B9424E" w:rsidRDefault="00B9424E" w:rsidP="00B9424E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  <w:sz w:val="28"/>
          <w:szCs w:val="28"/>
        </w:rPr>
      </w:pPr>
      <w:r w:rsidRPr="00B9424E">
        <w:rPr>
          <w:rFonts w:eastAsia="@Arial Unicode MS"/>
          <w:color w:val="000000"/>
          <w:sz w:val="28"/>
          <w:szCs w:val="28"/>
        </w:rPr>
        <w:t xml:space="preserve">В </w:t>
      </w:r>
      <w:r>
        <w:rPr>
          <w:rFonts w:eastAsia="@Arial Unicode MS"/>
          <w:color w:val="000000"/>
          <w:sz w:val="28"/>
          <w:szCs w:val="28"/>
        </w:rPr>
        <w:t>результате</w:t>
      </w:r>
      <w:r w:rsidRPr="00B9424E">
        <w:rPr>
          <w:rFonts w:eastAsia="@Arial Unicode MS"/>
          <w:color w:val="000000"/>
          <w:sz w:val="28"/>
          <w:szCs w:val="28"/>
        </w:rPr>
        <w:t xml:space="preserve"> изучения курса </w:t>
      </w:r>
      <w:r w:rsidR="009E1FFB">
        <w:rPr>
          <w:rFonts w:eastAsia="@Arial Unicode MS"/>
          <w:color w:val="000000"/>
          <w:sz w:val="28"/>
          <w:szCs w:val="28"/>
        </w:rPr>
        <w:t xml:space="preserve">«Окружающий мир» </w:t>
      </w:r>
      <w:r w:rsidRPr="00B9424E">
        <w:rPr>
          <w:rFonts w:eastAsia="@Arial Unicode MS"/>
          <w:color w:val="000000"/>
          <w:sz w:val="28"/>
          <w:szCs w:val="28"/>
        </w:rPr>
        <w:t>обучающийся на уровне начального общего образования</w:t>
      </w:r>
      <w:r>
        <w:rPr>
          <w:rFonts w:eastAsia="@Arial Unicode MS"/>
          <w:color w:val="000000"/>
          <w:sz w:val="28"/>
          <w:szCs w:val="28"/>
        </w:rPr>
        <w:t>:</w:t>
      </w:r>
      <w:r w:rsidRPr="00B9424E">
        <w:rPr>
          <w:rFonts w:eastAsia="@Arial Unicode MS"/>
          <w:color w:val="000000"/>
          <w:sz w:val="28"/>
          <w:szCs w:val="28"/>
        </w:rPr>
        <w:t xml:space="preserve"> </w:t>
      </w:r>
    </w:p>
    <w:p w:rsidR="009E1FFB" w:rsidRDefault="009E1FFB" w:rsidP="009E1FF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</w:t>
      </w:r>
      <w:r>
        <w:rPr>
          <w:rStyle w:val="Zag11"/>
          <w:rFonts w:eastAsia="@Arial Unicode MS"/>
          <w:sz w:val="28"/>
          <w:szCs w:val="28"/>
        </w:rPr>
        <w:lastRenderedPageBreak/>
        <w:t>в его органичном единстве и разнообразии природы, народов, культур и религий;</w:t>
      </w:r>
    </w:p>
    <w:p w:rsidR="009E1FFB" w:rsidRDefault="009E1FFB" w:rsidP="009E1FF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9E1FFB" w:rsidRDefault="009E1FFB" w:rsidP="009E1FF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9E1FFB" w:rsidRDefault="009E1FFB" w:rsidP="009E1FF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pacing w:val="-4"/>
          <w:sz w:val="28"/>
          <w:szCs w:val="28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>
        <w:rPr>
          <w:rStyle w:val="Zag11"/>
          <w:rFonts w:eastAsia="@Arial Unicode MS"/>
          <w:sz w:val="28"/>
          <w:szCs w:val="28"/>
        </w:rPr>
        <w:t>;</w:t>
      </w:r>
    </w:p>
    <w:p w:rsidR="009E1FFB" w:rsidRDefault="009E1FFB" w:rsidP="009E1FF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9E1FFB" w:rsidRDefault="009E1FFB" w:rsidP="009E1FF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получат возможность приобрести базовые умения работы с </w:t>
      </w:r>
      <w:proofErr w:type="gramStart"/>
      <w:r>
        <w:rPr>
          <w:rStyle w:val="Zag11"/>
          <w:rFonts w:eastAsia="@Arial Unicode MS"/>
          <w:sz w:val="28"/>
          <w:szCs w:val="28"/>
        </w:rPr>
        <w:t>ИКТ-средствами</w:t>
      </w:r>
      <w:proofErr w:type="gramEnd"/>
      <w:r>
        <w:rPr>
          <w:rStyle w:val="Zag11"/>
          <w:rFonts w:eastAsia="@Arial Unicode MS"/>
          <w:sz w:val="28"/>
          <w:szCs w:val="28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>
        <w:rPr>
          <w:rStyle w:val="Zag11"/>
          <w:rFonts w:eastAsia="@Arial Unicode MS"/>
          <w:sz w:val="28"/>
          <w:szCs w:val="28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9E1FFB" w:rsidRDefault="009E1FFB" w:rsidP="009E1FF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E1FFB" w:rsidRDefault="009E1FFB" w:rsidP="009E1FFB">
      <w:pPr>
        <w:pStyle w:val="a4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</w:rPr>
      </w:pPr>
      <w:r>
        <w:rPr>
          <w:rStyle w:val="Zag11"/>
          <w:rFonts w:eastAsia="@Arial Unicode MS"/>
          <w:color w:val="auto"/>
          <w:sz w:val="28"/>
          <w:szCs w:val="28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>
        <w:rPr>
          <w:rStyle w:val="Zag11"/>
          <w:rFonts w:eastAsia="@Arial Unicode MS"/>
          <w:color w:val="auto"/>
          <w:sz w:val="28"/>
          <w:szCs w:val="28"/>
        </w:rPr>
        <w:t>природ</w:t>
      </w:r>
      <w:proofErr w:type="gramStart"/>
      <w:r>
        <w:rPr>
          <w:rStyle w:val="Zag11"/>
          <w:rFonts w:eastAsia="@Arial Unicode MS"/>
          <w:color w:val="auto"/>
          <w:sz w:val="28"/>
          <w:szCs w:val="28"/>
        </w:rPr>
        <w:t>о</w:t>
      </w:r>
      <w:proofErr w:type="spellEnd"/>
      <w:r>
        <w:rPr>
          <w:rStyle w:val="Zag11"/>
          <w:rFonts w:eastAsia="@Arial Unicode MS"/>
          <w:color w:val="auto"/>
          <w:sz w:val="28"/>
          <w:szCs w:val="28"/>
        </w:rPr>
        <w:t>-</w:t>
      </w:r>
      <w:proofErr w:type="gramEnd"/>
      <w:r>
        <w:rPr>
          <w:rStyle w:val="Zag11"/>
          <w:rFonts w:eastAsia="@Arial Unicode MS"/>
          <w:color w:val="auto"/>
          <w:sz w:val="28"/>
          <w:szCs w:val="28"/>
        </w:rPr>
        <w:t xml:space="preserve"> и </w:t>
      </w:r>
      <w:proofErr w:type="spellStart"/>
      <w:r>
        <w:rPr>
          <w:rStyle w:val="Zag11"/>
          <w:rFonts w:eastAsia="@Arial Unicode MS"/>
          <w:color w:val="auto"/>
          <w:sz w:val="28"/>
          <w:szCs w:val="28"/>
        </w:rPr>
        <w:t>культуросообразного</w:t>
      </w:r>
      <w:proofErr w:type="spellEnd"/>
      <w:r>
        <w:rPr>
          <w:rStyle w:val="Zag11"/>
          <w:rFonts w:eastAsia="@Arial Unicode MS"/>
          <w:color w:val="auto"/>
          <w:sz w:val="28"/>
          <w:szCs w:val="28"/>
        </w:rPr>
        <w:t xml:space="preserve"> поведения в окружающей природной и социальной среде.</w:t>
      </w:r>
    </w:p>
    <w:p w:rsidR="009E1FFB" w:rsidRDefault="009E1FFB" w:rsidP="009E1FF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природа</w:t>
      </w:r>
    </w:p>
    <w:p w:rsidR="009E1FFB" w:rsidRPr="009E1FFB" w:rsidRDefault="009E1FFB" w:rsidP="009E1FFB">
      <w:pPr>
        <w:pStyle w:val="a4"/>
        <w:spacing w:line="240" w:lineRule="auto"/>
        <w:ind w:firstLine="454"/>
        <w:rPr>
          <w:rFonts w:ascii="Times New Roman" w:hAnsi="Times New Roman"/>
          <w:i/>
          <w:color w:val="auto"/>
          <w:sz w:val="28"/>
          <w:szCs w:val="28"/>
        </w:rPr>
      </w:pPr>
      <w:r w:rsidRPr="009E1FFB">
        <w:rPr>
          <w:rFonts w:ascii="Times New Roman" w:hAnsi="Times New Roman"/>
          <w:i/>
          <w:color w:val="auto"/>
          <w:sz w:val="28"/>
          <w:szCs w:val="28"/>
        </w:rPr>
        <w:t>Выпускник научится: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zCs w:val="28"/>
        </w:rPr>
        <w:lastRenderedPageBreak/>
        <w:t>узнавать изученные объекты и явления живой и неживой природы;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 xml:space="preserve">описывать на основе предложенного плана изученные </w:t>
      </w:r>
      <w:r>
        <w:rPr>
          <w:szCs w:val="28"/>
        </w:rPr>
        <w:t>объекты и явления живой и неживой природы, выделять их существенные признаки;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zCs w:val="28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zCs w:val="28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zCs w:val="28"/>
        </w:rPr>
        <w:t>и правилам техники безопасности при проведении наблюдений и опытов;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zCs w:val="28"/>
        </w:rPr>
        <w:t>использовать естественно</w:t>
      </w:r>
      <w:r>
        <w:rPr>
          <w:szCs w:val="28"/>
        </w:rPr>
        <w:softHyphen/>
        <w:t xml:space="preserve">научные тексты (на бумажных </w:t>
      </w:r>
      <w:r>
        <w:rPr>
          <w:spacing w:val="2"/>
          <w:szCs w:val="28"/>
        </w:rPr>
        <w:t xml:space="preserve">и электронных носителях, в том числе в контролируемом </w:t>
      </w:r>
      <w:r>
        <w:rPr>
          <w:szCs w:val="28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zCs w:val="28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 xml:space="preserve">использовать готовые модели (глобус, карту, план) для </w:t>
      </w:r>
      <w:r>
        <w:rPr>
          <w:szCs w:val="28"/>
        </w:rPr>
        <w:t>объяснения явлений или описания свойств объектов;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 xml:space="preserve">обнаруживать простейшие взаимосвязи между живой и </w:t>
      </w:r>
      <w:r>
        <w:rPr>
          <w:szCs w:val="28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zCs w:val="2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pacing w:val="-2"/>
          <w:szCs w:val="28"/>
        </w:rPr>
        <w:t>понимать необходимость здорового образа жизни, со</w:t>
      </w:r>
      <w:r>
        <w:rPr>
          <w:szCs w:val="28"/>
        </w:rPr>
        <w:t>блю</w:t>
      </w:r>
      <w:r>
        <w:rPr>
          <w:spacing w:val="2"/>
          <w:szCs w:val="28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>
        <w:rPr>
          <w:szCs w:val="28"/>
        </w:rPr>
        <w:t>сохранения и укрепления своего здоровья.</w:t>
      </w:r>
    </w:p>
    <w:p w:rsidR="009E1FFB" w:rsidRPr="009E1FFB" w:rsidRDefault="009E1FFB" w:rsidP="009E1FF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E1FFB">
        <w:rPr>
          <w:rFonts w:ascii="Times New Roman" w:hAnsi="Times New Roman"/>
          <w:color w:val="auto"/>
          <w:sz w:val="28"/>
          <w:szCs w:val="28"/>
        </w:rPr>
        <w:t>Выпускник получит возможность научиться: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zCs w:val="28"/>
        </w:rPr>
        <w:t>использовать при проведении практических работ инструменты ИКТ (фото</w:t>
      </w:r>
      <w:r>
        <w:rPr>
          <w:szCs w:val="28"/>
        </w:rPr>
        <w:noBreakHyphen/>
        <w:t xml:space="preserve"> и видеокамеру, микрофон и</w:t>
      </w:r>
      <w:r>
        <w:rPr>
          <w:szCs w:val="28"/>
        </w:rPr>
        <w:t> </w:t>
      </w:r>
      <w:r>
        <w:rPr>
          <w:szCs w:val="28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zCs w:val="28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E1FFB" w:rsidRDefault="009E1FFB" w:rsidP="009E1FFB">
      <w:pPr>
        <w:pStyle w:val="21"/>
        <w:spacing w:line="240" w:lineRule="auto"/>
        <w:rPr>
          <w:spacing w:val="-4"/>
          <w:szCs w:val="28"/>
        </w:rPr>
      </w:pPr>
      <w:r>
        <w:rPr>
          <w:szCs w:val="28"/>
        </w:rPr>
        <w:t xml:space="preserve">осознавать ценность природы и необходимость нести </w:t>
      </w:r>
      <w:r>
        <w:rPr>
          <w:spacing w:val="-4"/>
          <w:szCs w:val="28"/>
        </w:rPr>
        <w:t xml:space="preserve">ответственность за ее сохранение, соблюдать правила </w:t>
      </w:r>
      <w:proofErr w:type="spellStart"/>
      <w:r>
        <w:rPr>
          <w:spacing w:val="-4"/>
          <w:szCs w:val="28"/>
        </w:rPr>
        <w:t>экологичного</w:t>
      </w:r>
      <w:proofErr w:type="spellEnd"/>
      <w:r>
        <w:rPr>
          <w:spacing w:val="-4"/>
          <w:szCs w:val="28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lastRenderedPageBreak/>
        <w:t>пользоваться простыми навыками самоконтроля са</w:t>
      </w:r>
      <w:r>
        <w:rPr>
          <w:szCs w:val="28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zCs w:val="28"/>
        </w:rPr>
        <w:t xml:space="preserve">выполнять правила безопасного поведения в доме, на </w:t>
      </w:r>
      <w:r>
        <w:rPr>
          <w:spacing w:val="2"/>
          <w:szCs w:val="28"/>
        </w:rPr>
        <w:t xml:space="preserve">улице, природной среде, оказывать первую помощь при </w:t>
      </w:r>
      <w:r>
        <w:rPr>
          <w:szCs w:val="28"/>
        </w:rPr>
        <w:t>несложных несчастных случаях;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 xml:space="preserve">планировать, контролировать и оценивать учебные </w:t>
      </w:r>
      <w:r>
        <w:rPr>
          <w:szCs w:val="28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9E1FFB" w:rsidRDefault="009E1FFB" w:rsidP="009E1FF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общество</w:t>
      </w:r>
    </w:p>
    <w:p w:rsidR="009E1FFB" w:rsidRPr="009E1FFB" w:rsidRDefault="009E1FFB" w:rsidP="009E1FFB">
      <w:pPr>
        <w:pStyle w:val="a4"/>
        <w:spacing w:line="240" w:lineRule="auto"/>
        <w:ind w:firstLine="454"/>
        <w:rPr>
          <w:rFonts w:ascii="Times New Roman" w:hAnsi="Times New Roman"/>
          <w:i/>
          <w:color w:val="auto"/>
          <w:sz w:val="28"/>
          <w:szCs w:val="28"/>
        </w:rPr>
      </w:pPr>
      <w:r w:rsidRPr="009E1FFB">
        <w:rPr>
          <w:rFonts w:ascii="Times New Roman" w:hAnsi="Times New Roman"/>
          <w:i/>
          <w:color w:val="auto"/>
          <w:sz w:val="28"/>
          <w:szCs w:val="28"/>
        </w:rPr>
        <w:t>Выпускник научится: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zCs w:val="28"/>
        </w:rPr>
        <w:t>узнавать государственную символику Российской Феде</w:t>
      </w:r>
      <w:r>
        <w:rPr>
          <w:spacing w:val="2"/>
          <w:szCs w:val="28"/>
        </w:rPr>
        <w:t>рации и своего региона; описывать достопримечательности столицы и родного края; находить на карте мира Россий</w:t>
      </w:r>
      <w:r>
        <w:rPr>
          <w:szCs w:val="28"/>
        </w:rPr>
        <w:t>скую Федерацию, на карте России Москву, свой регион и его главный город;</w:t>
      </w:r>
    </w:p>
    <w:p w:rsidR="009E1FFB" w:rsidRDefault="009E1FFB" w:rsidP="009E1FFB">
      <w:pPr>
        <w:pStyle w:val="21"/>
        <w:spacing w:line="240" w:lineRule="auto"/>
        <w:rPr>
          <w:spacing w:val="-2"/>
          <w:szCs w:val="28"/>
        </w:rPr>
      </w:pPr>
      <w:r>
        <w:rPr>
          <w:szCs w:val="28"/>
        </w:rPr>
        <w:t>различать прошлое, настоящее, будущее; соотносить из</w:t>
      </w:r>
      <w:r>
        <w:rPr>
          <w:spacing w:val="-2"/>
          <w:szCs w:val="28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 xml:space="preserve">используя дополнительные источники информации (на </w:t>
      </w:r>
      <w:r>
        <w:rPr>
          <w:szCs w:val="28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>оценивать характер взаимоотношений людей в различ</w:t>
      </w:r>
      <w:r>
        <w:rPr>
          <w:szCs w:val="28"/>
        </w:rPr>
        <w:t xml:space="preserve">ных социальных группах (семья, группа сверстников, этнос), </w:t>
      </w:r>
      <w:r>
        <w:rPr>
          <w:spacing w:val="2"/>
          <w:szCs w:val="28"/>
        </w:rPr>
        <w:t>в том числе с позиции развития этических чувств, добро</w:t>
      </w:r>
      <w:r>
        <w:rPr>
          <w:szCs w:val="28"/>
        </w:rPr>
        <w:t xml:space="preserve">желательности и </w:t>
      </w:r>
      <w:proofErr w:type="spellStart"/>
      <w:r>
        <w:rPr>
          <w:szCs w:val="28"/>
        </w:rPr>
        <w:t>эмоционально</w:t>
      </w:r>
      <w:r>
        <w:rPr>
          <w:szCs w:val="28"/>
        </w:rPr>
        <w:softHyphen/>
        <w:t>нравственной</w:t>
      </w:r>
      <w:proofErr w:type="spellEnd"/>
      <w:r>
        <w:rPr>
          <w:szCs w:val="28"/>
        </w:rPr>
        <w:t xml:space="preserve"> отзывчивости, понимания чу</w:t>
      </w:r>
      <w:proofErr w:type="gramStart"/>
      <w:r>
        <w:rPr>
          <w:szCs w:val="28"/>
        </w:rPr>
        <w:t>вств др</w:t>
      </w:r>
      <w:proofErr w:type="gramEnd"/>
      <w:r>
        <w:rPr>
          <w:szCs w:val="28"/>
        </w:rPr>
        <w:t>угих людей и сопереживания им;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 xml:space="preserve">использовать различные справочные издания (словари, </w:t>
      </w:r>
      <w:r>
        <w:rPr>
          <w:szCs w:val="28"/>
        </w:rPr>
        <w:t xml:space="preserve">энциклопедии) и детскую литературу о человеке и обществе </w:t>
      </w:r>
      <w:r>
        <w:rPr>
          <w:spacing w:val="2"/>
          <w:szCs w:val="28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>
        <w:rPr>
          <w:szCs w:val="28"/>
        </w:rPr>
        <w:t>высказываний.</w:t>
      </w:r>
    </w:p>
    <w:p w:rsidR="009E1FFB" w:rsidRPr="009E1FFB" w:rsidRDefault="009E1FFB" w:rsidP="009E1FF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E1FFB">
        <w:rPr>
          <w:rFonts w:ascii="Times New Roman" w:hAnsi="Times New Roman"/>
          <w:color w:val="auto"/>
          <w:sz w:val="28"/>
          <w:szCs w:val="28"/>
        </w:rPr>
        <w:t>Выпускник получит возможность научиться: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zCs w:val="28"/>
        </w:rPr>
        <w:t>осознавать свою неразрывную связь с разнообразными окружающими социальными группами;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zCs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>наблюдать и описывать проявления богатства вну</w:t>
      </w:r>
      <w:r>
        <w:rPr>
          <w:szCs w:val="28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9E1FFB" w:rsidRDefault="009E1FFB" w:rsidP="009E1FFB">
      <w:pPr>
        <w:pStyle w:val="21"/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>
        <w:rPr>
          <w:spacing w:val="-2"/>
          <w:szCs w:val="28"/>
        </w:rPr>
        <w:t>со</w:t>
      </w:r>
      <w:proofErr w:type="gramEnd"/>
      <w:r>
        <w:rPr>
          <w:spacing w:val="-2"/>
          <w:szCs w:val="28"/>
        </w:rPr>
        <w:t xml:space="preserve"> взрослыми и сверстниками в официальной обстановке; участвовать в </w:t>
      </w:r>
      <w:r>
        <w:rPr>
          <w:spacing w:val="-2"/>
          <w:szCs w:val="28"/>
        </w:rPr>
        <w:lastRenderedPageBreak/>
        <w:t>коллективной коммуника</w:t>
      </w:r>
      <w:r>
        <w:rPr>
          <w:szCs w:val="28"/>
        </w:rPr>
        <w:t xml:space="preserve">тивной деятельности в информационной образовательной </w:t>
      </w:r>
      <w:r>
        <w:rPr>
          <w:spacing w:val="-2"/>
          <w:szCs w:val="28"/>
        </w:rPr>
        <w:t>среде;</w:t>
      </w:r>
    </w:p>
    <w:p w:rsidR="009E1FFB" w:rsidRDefault="009E1FFB" w:rsidP="009E1FFB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 xml:space="preserve">определять общую цель в совместной деятельности </w:t>
      </w:r>
      <w:r>
        <w:rPr>
          <w:szCs w:val="28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9E1FFB" w:rsidRDefault="009E1FFB" w:rsidP="009E1FFB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</w:p>
    <w:p w:rsidR="00C33B5C" w:rsidRPr="00634025" w:rsidRDefault="00C33B5C" w:rsidP="009E1FFB">
      <w:pPr>
        <w:jc w:val="center"/>
        <w:rPr>
          <w:b/>
          <w:sz w:val="28"/>
          <w:szCs w:val="28"/>
        </w:rPr>
      </w:pPr>
      <w:r w:rsidRPr="00400FC5">
        <w:rPr>
          <w:b/>
          <w:sz w:val="28"/>
          <w:szCs w:val="28"/>
        </w:rPr>
        <w:t>Содержание учебного предмета «</w:t>
      </w:r>
      <w:r w:rsidR="009E1FFB">
        <w:rPr>
          <w:b/>
          <w:sz w:val="28"/>
          <w:szCs w:val="28"/>
        </w:rPr>
        <w:t>Окружающий мир</w:t>
      </w:r>
      <w:r w:rsidRPr="00400FC5">
        <w:rPr>
          <w:b/>
          <w:sz w:val="28"/>
          <w:szCs w:val="28"/>
        </w:rPr>
        <w:t>»</w:t>
      </w:r>
    </w:p>
    <w:p w:rsidR="00C33B5C" w:rsidRDefault="009E1FFB" w:rsidP="00E74A45">
      <w:pPr>
        <w:jc w:val="both"/>
        <w:rPr>
          <w:sz w:val="28"/>
          <w:szCs w:val="28"/>
        </w:rPr>
      </w:pPr>
      <w:r w:rsidRPr="009E1FFB">
        <w:rPr>
          <w:sz w:val="28"/>
          <w:szCs w:val="28"/>
        </w:rPr>
        <w:t>1 класс</w:t>
      </w:r>
      <w:r w:rsidR="00C33B5C" w:rsidRPr="009E1FFB">
        <w:rPr>
          <w:sz w:val="28"/>
          <w:szCs w:val="28"/>
        </w:rPr>
        <w:t xml:space="preserve">   </w:t>
      </w:r>
    </w:p>
    <w:p w:rsidR="009E1FFB" w:rsidRPr="003B7AD9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b/>
          <w:sz w:val="28"/>
          <w:szCs w:val="28"/>
        </w:rPr>
      </w:pPr>
      <w:r w:rsidRPr="003B7AD9">
        <w:rPr>
          <w:rFonts w:ascii="Times New Roman" w:hAnsi="Times New Roman" w:cs="Times New Roman"/>
          <w:b/>
          <w:sz w:val="28"/>
          <w:szCs w:val="28"/>
        </w:rPr>
        <w:t>Введе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ние. Этот удивительный мир. </w:t>
      </w:r>
    </w:p>
    <w:p w:rsidR="009E1FFB" w:rsidRPr="003B7AD9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Нас окружает удивительный мир: неживая и живая природа, объекты, сделанные руками человека, люди.</w:t>
      </w:r>
    </w:p>
    <w:p w:rsidR="009E1FFB" w:rsidRPr="003B7AD9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b/>
          <w:sz w:val="28"/>
          <w:szCs w:val="28"/>
        </w:rPr>
      </w:pPr>
      <w:r w:rsidRPr="003B7AD9">
        <w:rPr>
          <w:rFonts w:ascii="Times New Roman" w:hAnsi="Times New Roman" w:cs="Times New Roman"/>
          <w:b/>
          <w:sz w:val="28"/>
          <w:szCs w:val="28"/>
        </w:rPr>
        <w:t xml:space="preserve">Мы — школьники </w:t>
      </w:r>
    </w:p>
    <w:p w:rsidR="009E1FFB" w:rsidRPr="003B7AD9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Ты — первоклассник. Режим дня первоклассника. Опре</w:t>
      </w:r>
      <w:r w:rsidRPr="003B7AD9">
        <w:rPr>
          <w:rFonts w:ascii="Times New Roman" w:hAnsi="Times New Roman" w:cs="Times New Roman"/>
          <w:sz w:val="28"/>
          <w:szCs w:val="28"/>
        </w:rPr>
        <w:softHyphen/>
        <w:t>деление времени по часам с точностью до часа. Домашний адрес.</w:t>
      </w:r>
    </w:p>
    <w:p w:rsidR="009E1FFB" w:rsidRPr="003B7AD9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B7AD9">
        <w:rPr>
          <w:rFonts w:ascii="Times New Roman" w:hAnsi="Times New Roman" w:cs="Times New Roman"/>
          <w:sz w:val="28"/>
          <w:szCs w:val="28"/>
        </w:rP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</w:t>
      </w:r>
      <w:r w:rsidRPr="003B7AD9">
        <w:rPr>
          <w:rFonts w:ascii="Times New Roman" w:hAnsi="Times New Roman" w:cs="Times New Roman"/>
          <w:sz w:val="28"/>
          <w:szCs w:val="28"/>
        </w:rPr>
        <w:softHyphen/>
        <w:t>ство в столовой и др. Правила поведения на уроке: подготов</w:t>
      </w:r>
      <w:r w:rsidRPr="003B7AD9">
        <w:rPr>
          <w:rFonts w:ascii="Times New Roman" w:hAnsi="Times New Roman" w:cs="Times New Roman"/>
          <w:sz w:val="28"/>
          <w:szCs w:val="28"/>
        </w:rPr>
        <w:softHyphen/>
        <w:t>ка рабочего места, правильная осанка, гигиена письма, вни</w:t>
      </w:r>
      <w:r w:rsidRPr="003B7AD9">
        <w:rPr>
          <w:rFonts w:ascii="Times New Roman" w:hAnsi="Times New Roman" w:cs="Times New Roman"/>
          <w:sz w:val="28"/>
          <w:szCs w:val="28"/>
        </w:rPr>
        <w:softHyphen/>
        <w:t>мательность, сдержанность, аккуратность.</w:t>
      </w:r>
      <w:proofErr w:type="gramEnd"/>
    </w:p>
    <w:p w:rsidR="009E1FFB" w:rsidRPr="009E1FFB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i/>
          <w:sz w:val="28"/>
          <w:szCs w:val="28"/>
        </w:rPr>
      </w:pPr>
      <w:r w:rsidRPr="009E1FFB"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</w:t>
      </w:r>
    </w:p>
    <w:p w:rsidR="009E1FFB" w:rsidRPr="003B7AD9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Определять время по часам с точностью до часа.</w:t>
      </w:r>
    </w:p>
    <w:p w:rsidR="009E1FFB" w:rsidRPr="003B7AD9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Описывать назначение различных школьных помещений. Конструировать игровые и учебные ситуации, раскрывающие правила поведения на уроке.</w:t>
      </w:r>
    </w:p>
    <w:p w:rsidR="009E1FFB" w:rsidRPr="003B7AD9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 и здоровье </w:t>
      </w:r>
    </w:p>
    <w:p w:rsidR="009E1FFB" w:rsidRPr="003B7AD9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Забота о своем здоровье и хорошем настроении. Гигиена зубов, ротовой полости, кожи. Охрана зрения, слуха.</w:t>
      </w:r>
    </w:p>
    <w:p w:rsidR="009E1FFB" w:rsidRPr="003B7AD9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Солнце, воздух, вода – факторы закаливания. Проветривание помещения. Утренняя гимнастика. Прогулки, игры на воздухе. Режим питания. Культура поведения за столом. Режим дня.</w:t>
      </w:r>
    </w:p>
    <w:p w:rsidR="009E1FFB" w:rsidRPr="009E1FFB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i/>
          <w:sz w:val="28"/>
          <w:szCs w:val="28"/>
        </w:rPr>
      </w:pPr>
      <w:r w:rsidRPr="009E1FFB"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</w:t>
      </w:r>
    </w:p>
    <w:p w:rsidR="009E1FFB" w:rsidRPr="003B7AD9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Демонстрировать в учебных и игровых ситуациях правила гигиены, упражнения утренней</w:t>
      </w:r>
      <w:r>
        <w:rPr>
          <w:rFonts w:ascii="Times New Roman" w:hAnsi="Times New Roman" w:cs="Times New Roman"/>
          <w:sz w:val="28"/>
          <w:szCs w:val="28"/>
        </w:rPr>
        <w:t xml:space="preserve"> гимнастики, правила поведения </w:t>
      </w:r>
      <w:r w:rsidRPr="003B7AD9">
        <w:rPr>
          <w:rFonts w:ascii="Times New Roman" w:hAnsi="Times New Roman" w:cs="Times New Roman"/>
          <w:sz w:val="28"/>
          <w:szCs w:val="28"/>
        </w:rPr>
        <w:t>во время еды.</w:t>
      </w:r>
    </w:p>
    <w:p w:rsidR="009E1FFB" w:rsidRPr="003B7AD9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и другие люди</w:t>
      </w:r>
    </w:p>
    <w:p w:rsidR="009E1FFB" w:rsidRPr="003B7AD9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9E1FFB" w:rsidRPr="009E1FFB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i/>
          <w:sz w:val="28"/>
          <w:szCs w:val="28"/>
        </w:rPr>
      </w:pPr>
      <w:r w:rsidRPr="009E1FFB"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</w:t>
      </w:r>
    </w:p>
    <w:p w:rsidR="009E1FFB" w:rsidRPr="003B7AD9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Реализовывать в процессе парной работы правила совместной деятельности.</w:t>
      </w:r>
    </w:p>
    <w:p w:rsidR="009E1FFB" w:rsidRPr="003B7AD9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 людей </w:t>
      </w:r>
    </w:p>
    <w:p w:rsidR="009E1FFB" w:rsidRPr="003B7AD9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lastRenderedPageBreak/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9E1FFB" w:rsidRPr="003B7AD9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9E1FFB" w:rsidRPr="009E1FFB" w:rsidRDefault="009E1FFB" w:rsidP="009E1FFB">
      <w:pPr>
        <w:pStyle w:val="Style3"/>
        <w:widowControl/>
        <w:spacing w:line="240" w:lineRule="auto"/>
        <w:ind w:right="14" w:firstLine="567"/>
        <w:rPr>
          <w:rFonts w:ascii="Times New Roman" w:hAnsi="Times New Roman" w:cs="Times New Roman"/>
          <w:i/>
          <w:sz w:val="28"/>
          <w:szCs w:val="28"/>
        </w:rPr>
      </w:pPr>
      <w:r w:rsidRPr="009E1FFB"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</w:t>
      </w:r>
    </w:p>
    <w:p w:rsidR="009E1FFB" w:rsidRPr="003B7AD9" w:rsidRDefault="009E1FFB" w:rsidP="009E1FFB">
      <w:pPr>
        <w:pStyle w:val="Style3"/>
        <w:widowControl/>
        <w:spacing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Классифицировать предметы (изделия) по принадлежности (одежда, обувь, мебель и т. Д.). Ориентироваться при решении учебных и практических задач на правила безопасного поведения с предметами быта. Строить небольшой текст информационного характера на основе телефонных диалогов.</w:t>
      </w:r>
    </w:p>
    <w:p w:rsidR="009E1FFB" w:rsidRPr="003B7AD9" w:rsidRDefault="009E1FFB" w:rsidP="009E1FFB">
      <w:pPr>
        <w:pStyle w:val="Style3"/>
        <w:spacing w:line="240" w:lineRule="auto"/>
        <w:ind w:right="14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8223250</wp:posOffset>
                </wp:positionH>
                <wp:positionV relativeFrom="paragraph">
                  <wp:posOffset>119380</wp:posOffset>
                </wp:positionV>
                <wp:extent cx="0" cy="6888480"/>
                <wp:effectExtent l="26035" t="19685" r="21590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848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DA1192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7.5pt,9.4pt" to="647.5pt,5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" o:allowincell="f" strokeweight="2.9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Родная природа </w:t>
      </w:r>
    </w:p>
    <w:p w:rsidR="009E1FFB" w:rsidRPr="003B7AD9" w:rsidRDefault="009E1FFB" w:rsidP="009E1FFB">
      <w:pPr>
        <w:pStyle w:val="Style3"/>
        <w:spacing w:line="240" w:lineRule="auto"/>
        <w:ind w:right="14" w:firstLine="851"/>
        <w:rPr>
          <w:rFonts w:ascii="Times New Roman" w:hAnsi="Times New Roman" w:cs="Times New Roman"/>
          <w:bCs/>
          <w:sz w:val="28"/>
          <w:szCs w:val="28"/>
        </w:rPr>
      </w:pPr>
      <w:r w:rsidRPr="003B7AD9">
        <w:rPr>
          <w:rFonts w:ascii="Times New Roman" w:hAnsi="Times New Roman" w:cs="Times New Roman"/>
          <w:bCs/>
          <w:sz w:val="28"/>
          <w:szCs w:val="28"/>
        </w:rPr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9E1FFB" w:rsidRPr="003B7AD9" w:rsidRDefault="009E1FFB" w:rsidP="009E1FFB">
      <w:pPr>
        <w:pStyle w:val="Style3"/>
        <w:spacing w:line="240" w:lineRule="auto"/>
        <w:ind w:right="1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8921750</wp:posOffset>
                </wp:positionH>
                <wp:positionV relativeFrom="paragraph">
                  <wp:posOffset>3883025</wp:posOffset>
                </wp:positionV>
                <wp:extent cx="0" cy="2810510"/>
                <wp:effectExtent l="29210" t="29210" r="2794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051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3BFB2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2.5pt,305.75pt" to="702.5pt,5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" o:allowincell="f" strokeweight="4.1pt">
                <w10:wrap anchorx="margin"/>
              </v:line>
            </w:pict>
          </mc:Fallback>
        </mc:AlternateContent>
      </w:r>
      <w:r w:rsidRPr="003B7AD9">
        <w:rPr>
          <w:rFonts w:ascii="Times New Roman" w:hAnsi="Times New Roman" w:cs="Times New Roman"/>
          <w:sz w:val="28"/>
          <w:szCs w:val="28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</w:t>
      </w:r>
      <w:r w:rsidRPr="003B7AD9">
        <w:rPr>
          <w:rFonts w:ascii="Times New Roman" w:hAnsi="Times New Roman" w:cs="Times New Roman"/>
          <w:sz w:val="28"/>
          <w:szCs w:val="28"/>
        </w:rPr>
        <w:softHyphen/>
        <w:t>ного участка: название, внешний вид (4-5 растений). Расте</w:t>
      </w:r>
      <w:r w:rsidRPr="003B7AD9">
        <w:rPr>
          <w:rFonts w:ascii="Times New Roman" w:hAnsi="Times New Roman" w:cs="Times New Roman"/>
          <w:sz w:val="28"/>
          <w:szCs w:val="28"/>
        </w:rPr>
        <w:softHyphen/>
        <w:t>ния сада и огорода: название, окраска, форма, размер, упо</w:t>
      </w:r>
      <w:r w:rsidRPr="003B7AD9">
        <w:rPr>
          <w:rFonts w:ascii="Times New Roman" w:hAnsi="Times New Roman" w:cs="Times New Roman"/>
          <w:sz w:val="28"/>
          <w:szCs w:val="28"/>
        </w:rPr>
        <w:softHyphen/>
        <w:t>требление в пищу (4-5 ра</w:t>
      </w:r>
      <w:r>
        <w:rPr>
          <w:rFonts w:ascii="Times New Roman" w:hAnsi="Times New Roman" w:cs="Times New Roman"/>
          <w:sz w:val="28"/>
          <w:szCs w:val="28"/>
        </w:rPr>
        <w:t>стений). Комнатные растения: на</w:t>
      </w:r>
      <w:r w:rsidRPr="003B7AD9">
        <w:rPr>
          <w:rFonts w:ascii="Times New Roman" w:hAnsi="Times New Roman" w:cs="Times New Roman"/>
          <w:sz w:val="28"/>
          <w:szCs w:val="28"/>
        </w:rPr>
        <w:t>звание, внешний вид (3-4 растения). Условия роста (тепло, свет, вода). Уход за комнатными растениями.</w:t>
      </w:r>
    </w:p>
    <w:p w:rsidR="009E1FFB" w:rsidRPr="003B7AD9" w:rsidRDefault="009E1FFB" w:rsidP="009E1FFB">
      <w:pPr>
        <w:pStyle w:val="Style3"/>
        <w:spacing w:line="240" w:lineRule="auto"/>
        <w:ind w:right="14" w:firstLine="851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Животные вокруг нас: з</w:t>
      </w:r>
      <w:r>
        <w:rPr>
          <w:rFonts w:ascii="Times New Roman" w:hAnsi="Times New Roman" w:cs="Times New Roman"/>
          <w:sz w:val="28"/>
          <w:szCs w:val="28"/>
        </w:rPr>
        <w:t>вери, насекомые, птицы и др. До</w:t>
      </w:r>
      <w:r w:rsidRPr="003B7AD9">
        <w:rPr>
          <w:rFonts w:ascii="Times New Roman" w:hAnsi="Times New Roman" w:cs="Times New Roman"/>
          <w:sz w:val="28"/>
          <w:szCs w:val="28"/>
        </w:rPr>
        <w:t>машние и дикие животные. Сезонная жизнь животных. Бе</w:t>
      </w:r>
      <w:r w:rsidRPr="003B7AD9">
        <w:rPr>
          <w:rFonts w:ascii="Times New Roman" w:hAnsi="Times New Roman" w:cs="Times New Roman"/>
          <w:sz w:val="28"/>
          <w:szCs w:val="28"/>
        </w:rPr>
        <w:softHyphen/>
        <w:t>режное отношение к растениям и животным.</w:t>
      </w:r>
    </w:p>
    <w:p w:rsidR="009E1FFB" w:rsidRPr="003B7AD9" w:rsidRDefault="009E1FFB" w:rsidP="009E1FFB">
      <w:pPr>
        <w:pStyle w:val="Style3"/>
        <w:spacing w:line="240" w:lineRule="auto"/>
        <w:ind w:right="14" w:firstLine="851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ОБЖ: правила безопас</w:t>
      </w:r>
      <w:r>
        <w:rPr>
          <w:rFonts w:ascii="Times New Roman" w:hAnsi="Times New Roman" w:cs="Times New Roman"/>
          <w:sz w:val="28"/>
          <w:szCs w:val="28"/>
        </w:rPr>
        <w:t>ного поведения на природе (опас</w:t>
      </w:r>
      <w:r w:rsidRPr="003B7AD9">
        <w:rPr>
          <w:rFonts w:ascii="Times New Roman" w:hAnsi="Times New Roman" w:cs="Times New Roman"/>
          <w:sz w:val="28"/>
          <w:szCs w:val="28"/>
        </w:rPr>
        <w:t>ные растения и животные).</w:t>
      </w:r>
    </w:p>
    <w:p w:rsidR="009E1FFB" w:rsidRPr="009E1FFB" w:rsidRDefault="009E1FFB" w:rsidP="009E1FFB">
      <w:pPr>
        <w:pStyle w:val="Style3"/>
        <w:spacing w:line="240" w:lineRule="auto"/>
        <w:ind w:right="14" w:firstLine="851"/>
        <w:rPr>
          <w:rFonts w:ascii="Times New Roman" w:hAnsi="Times New Roman" w:cs="Times New Roman"/>
          <w:sz w:val="28"/>
          <w:szCs w:val="28"/>
        </w:rPr>
      </w:pPr>
      <w:r w:rsidRPr="009E1FFB">
        <w:rPr>
          <w:rFonts w:ascii="Times New Roman" w:hAnsi="Times New Roman" w:cs="Times New Roman"/>
          <w:bCs/>
          <w:i/>
          <w:iCs/>
          <w:sz w:val="28"/>
          <w:szCs w:val="28"/>
        </w:rPr>
        <w:t>Универсальные учебные действия</w:t>
      </w:r>
    </w:p>
    <w:p w:rsidR="009E1FFB" w:rsidRPr="003B7AD9" w:rsidRDefault="009E1FFB" w:rsidP="009E1FFB">
      <w:pPr>
        <w:pStyle w:val="Style3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i/>
          <w:iCs/>
          <w:sz w:val="28"/>
          <w:szCs w:val="28"/>
        </w:rPr>
        <w:t xml:space="preserve">Описывать </w:t>
      </w:r>
      <w:r w:rsidRPr="003B7AD9">
        <w:rPr>
          <w:rFonts w:ascii="Times New Roman" w:hAnsi="Times New Roman" w:cs="Times New Roman"/>
          <w:sz w:val="28"/>
          <w:szCs w:val="28"/>
        </w:rPr>
        <w:t xml:space="preserve">сезонные изменения в природе. </w:t>
      </w:r>
      <w:r w:rsidRPr="003B7AD9">
        <w:rPr>
          <w:rFonts w:ascii="Times New Roman" w:hAnsi="Times New Roman" w:cs="Times New Roman"/>
          <w:i/>
          <w:iCs/>
          <w:sz w:val="28"/>
          <w:szCs w:val="28"/>
        </w:rPr>
        <w:t xml:space="preserve">Создавать </w:t>
      </w:r>
      <w:r w:rsidRPr="003B7AD9">
        <w:rPr>
          <w:rFonts w:ascii="Times New Roman" w:hAnsi="Times New Roman" w:cs="Times New Roman"/>
          <w:sz w:val="28"/>
          <w:szCs w:val="28"/>
        </w:rPr>
        <w:t xml:space="preserve">мини-сочинения о явлениях и объектах природы. </w:t>
      </w:r>
      <w:r>
        <w:rPr>
          <w:rFonts w:ascii="Times New Roman" w:hAnsi="Times New Roman" w:cs="Times New Roman"/>
          <w:i/>
          <w:iCs/>
          <w:sz w:val="28"/>
          <w:szCs w:val="28"/>
        </w:rPr>
        <w:t>Опреде</w:t>
      </w:r>
      <w:r w:rsidRPr="003B7AD9">
        <w:rPr>
          <w:rFonts w:ascii="Times New Roman" w:hAnsi="Times New Roman" w:cs="Times New Roman"/>
          <w:i/>
          <w:iCs/>
          <w:sz w:val="28"/>
          <w:szCs w:val="28"/>
        </w:rPr>
        <w:t xml:space="preserve">лять </w:t>
      </w:r>
      <w:r w:rsidRPr="003B7AD9">
        <w:rPr>
          <w:rFonts w:ascii="Times New Roman" w:hAnsi="Times New Roman" w:cs="Times New Roman"/>
          <w:sz w:val="28"/>
          <w:szCs w:val="28"/>
        </w:rPr>
        <w:t>последовательность времён года (начиная с любого), на</w:t>
      </w:r>
      <w:r w:rsidRPr="003B7AD9">
        <w:rPr>
          <w:rFonts w:ascii="Times New Roman" w:hAnsi="Times New Roman" w:cs="Times New Roman"/>
          <w:sz w:val="28"/>
          <w:szCs w:val="28"/>
        </w:rPr>
        <w:softHyphen/>
        <w:t xml:space="preserve">ходить ошибки </w:t>
      </w:r>
      <w:r w:rsidRPr="003B7A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3B7AD9">
        <w:rPr>
          <w:rFonts w:ascii="Times New Roman" w:hAnsi="Times New Roman" w:cs="Times New Roman"/>
          <w:sz w:val="28"/>
          <w:szCs w:val="28"/>
        </w:rPr>
        <w:t xml:space="preserve">предложенной последовательности. </w:t>
      </w:r>
      <w:r w:rsidRPr="003B7AD9">
        <w:rPr>
          <w:rFonts w:ascii="Times New Roman" w:hAnsi="Times New Roman" w:cs="Times New Roman"/>
          <w:i/>
          <w:iCs/>
          <w:sz w:val="28"/>
          <w:szCs w:val="28"/>
        </w:rPr>
        <w:t>Уста</w:t>
      </w:r>
      <w:r w:rsidRPr="003B7AD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навливать </w:t>
      </w:r>
      <w:r w:rsidRPr="003B7AD9">
        <w:rPr>
          <w:rFonts w:ascii="Times New Roman" w:hAnsi="Times New Roman" w:cs="Times New Roman"/>
          <w:sz w:val="28"/>
          <w:szCs w:val="28"/>
        </w:rPr>
        <w:t>зависимости между явлениями неживой и живой природы.</w:t>
      </w:r>
    </w:p>
    <w:p w:rsidR="009E1FFB" w:rsidRPr="003B7AD9" w:rsidRDefault="009E1FFB" w:rsidP="009E1FFB">
      <w:pPr>
        <w:pStyle w:val="Style3"/>
        <w:spacing w:line="240" w:lineRule="auto"/>
        <w:ind w:right="14" w:firstLine="851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i/>
          <w:iCs/>
          <w:sz w:val="28"/>
          <w:szCs w:val="28"/>
        </w:rPr>
        <w:t xml:space="preserve">Описывать </w:t>
      </w:r>
      <w:r w:rsidRPr="003B7AD9">
        <w:rPr>
          <w:rFonts w:ascii="Times New Roman" w:hAnsi="Times New Roman" w:cs="Times New Roman"/>
          <w:sz w:val="28"/>
          <w:szCs w:val="28"/>
        </w:rPr>
        <w:t xml:space="preserve">внешние признаки растения. </w:t>
      </w:r>
      <w:r w:rsidRPr="003B7AD9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 </w:t>
      </w:r>
      <w:r w:rsidRPr="003B7AD9">
        <w:rPr>
          <w:rFonts w:ascii="Times New Roman" w:hAnsi="Times New Roman" w:cs="Times New Roman"/>
          <w:sz w:val="28"/>
          <w:szCs w:val="28"/>
        </w:rPr>
        <w:t xml:space="preserve">условия роста растения. </w:t>
      </w:r>
      <w:r w:rsidRPr="003B7AD9">
        <w:rPr>
          <w:rFonts w:ascii="Times New Roman" w:hAnsi="Times New Roman" w:cs="Times New Roman"/>
          <w:i/>
          <w:iCs/>
          <w:sz w:val="28"/>
          <w:szCs w:val="28"/>
        </w:rPr>
        <w:t xml:space="preserve">Выделять </w:t>
      </w:r>
      <w:r w:rsidRPr="003B7AD9">
        <w:rPr>
          <w:rFonts w:ascii="Times New Roman" w:hAnsi="Times New Roman" w:cs="Times New Roman"/>
          <w:sz w:val="28"/>
          <w:szCs w:val="28"/>
        </w:rPr>
        <w:t>из группы растений опасные для жизни и здоровья людей.</w:t>
      </w:r>
    </w:p>
    <w:p w:rsidR="009E1FFB" w:rsidRPr="003B7AD9" w:rsidRDefault="009E1FFB" w:rsidP="009E1FFB">
      <w:pPr>
        <w:pStyle w:val="Style3"/>
        <w:spacing w:line="240" w:lineRule="auto"/>
        <w:ind w:right="14" w:firstLine="851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Pr="003B7AD9">
        <w:rPr>
          <w:rFonts w:ascii="Times New Roman" w:hAnsi="Times New Roman" w:cs="Times New Roman"/>
          <w:sz w:val="28"/>
          <w:szCs w:val="28"/>
        </w:rPr>
        <w:t xml:space="preserve">животных по классам (без термина). </w:t>
      </w:r>
      <w:r w:rsidRPr="003B7AD9">
        <w:rPr>
          <w:rFonts w:ascii="Times New Roman" w:hAnsi="Times New Roman" w:cs="Times New Roman"/>
          <w:i/>
          <w:iCs/>
          <w:sz w:val="28"/>
          <w:szCs w:val="28"/>
        </w:rPr>
        <w:t xml:space="preserve">Сравнивать </w:t>
      </w:r>
      <w:r w:rsidRPr="003B7AD9">
        <w:rPr>
          <w:rFonts w:ascii="Times New Roman" w:hAnsi="Times New Roman" w:cs="Times New Roman"/>
          <w:sz w:val="28"/>
          <w:szCs w:val="28"/>
        </w:rPr>
        <w:t xml:space="preserve">домашних и диких животных, </w:t>
      </w:r>
      <w:r w:rsidRPr="003B7AD9">
        <w:rPr>
          <w:rFonts w:ascii="Times New Roman" w:hAnsi="Times New Roman" w:cs="Times New Roman"/>
          <w:i/>
          <w:iCs/>
          <w:sz w:val="28"/>
          <w:szCs w:val="28"/>
        </w:rPr>
        <w:t xml:space="preserve">выделять </w:t>
      </w:r>
      <w:r w:rsidRPr="003B7AD9">
        <w:rPr>
          <w:rFonts w:ascii="Times New Roman" w:hAnsi="Times New Roman" w:cs="Times New Roman"/>
          <w:sz w:val="28"/>
          <w:szCs w:val="28"/>
        </w:rPr>
        <w:t xml:space="preserve">признаки домашних животных. </w:t>
      </w:r>
      <w:r w:rsidRPr="003B7AD9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Pr="003B7AD9">
        <w:rPr>
          <w:rFonts w:ascii="Times New Roman" w:hAnsi="Times New Roman" w:cs="Times New Roman"/>
          <w:sz w:val="28"/>
          <w:szCs w:val="28"/>
        </w:rPr>
        <w:t>животных по месту обитания.</w:t>
      </w:r>
    </w:p>
    <w:p w:rsidR="009E1FFB" w:rsidRPr="003B7AD9" w:rsidRDefault="009E1FFB" w:rsidP="009E1FFB">
      <w:pPr>
        <w:pStyle w:val="Style3"/>
        <w:spacing w:line="240" w:lineRule="auto"/>
        <w:ind w:right="14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Семья </w:t>
      </w:r>
    </w:p>
    <w:p w:rsidR="009E1FFB" w:rsidRPr="003B7AD9" w:rsidRDefault="009E1FFB" w:rsidP="009E1FFB">
      <w:pPr>
        <w:pStyle w:val="Style3"/>
        <w:spacing w:line="240" w:lineRule="auto"/>
        <w:ind w:right="14" w:firstLine="851"/>
        <w:rPr>
          <w:rFonts w:ascii="Times New Roman" w:hAnsi="Times New Roman" w:cs="Times New Roman"/>
          <w:b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Семья. Члены семьи. Труд, отдых в семье. Взаимоотношения членов семьи.</w:t>
      </w:r>
    </w:p>
    <w:p w:rsidR="009E1FFB" w:rsidRPr="009E1FFB" w:rsidRDefault="009E1FFB" w:rsidP="009E1FFB">
      <w:pPr>
        <w:pStyle w:val="Style3"/>
        <w:spacing w:line="240" w:lineRule="auto"/>
        <w:ind w:right="14" w:firstLine="851"/>
        <w:rPr>
          <w:rFonts w:ascii="Times New Roman" w:hAnsi="Times New Roman" w:cs="Times New Roman"/>
          <w:i/>
          <w:sz w:val="28"/>
          <w:szCs w:val="28"/>
        </w:rPr>
      </w:pPr>
      <w:r w:rsidRPr="009E1FFB"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</w:t>
      </w:r>
    </w:p>
    <w:p w:rsidR="009E1FFB" w:rsidRPr="003B7AD9" w:rsidRDefault="009E1FFB" w:rsidP="009E1FFB">
      <w:pPr>
        <w:pStyle w:val="Style3"/>
        <w:spacing w:line="240" w:lineRule="auto"/>
        <w:ind w:right="14" w:firstLine="851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Составлять небольшой рассказ о своей семье. Взаимодействовать с участниками диалога: слушать друг друга, обмениваться мнениями на темы, близкие опыту детей; отвечать на вопросы, формулировать вопрос.</w:t>
      </w:r>
    </w:p>
    <w:p w:rsidR="009E1FFB" w:rsidRPr="003B7AD9" w:rsidRDefault="009E1FFB" w:rsidP="009E1FFB">
      <w:pPr>
        <w:pStyle w:val="Style3"/>
        <w:spacing w:line="240" w:lineRule="auto"/>
        <w:ind w:right="14" w:firstLine="851"/>
        <w:rPr>
          <w:rFonts w:ascii="Times New Roman" w:hAnsi="Times New Roman" w:cs="Times New Roman"/>
          <w:b/>
          <w:sz w:val="28"/>
          <w:szCs w:val="28"/>
        </w:rPr>
      </w:pPr>
      <w:r w:rsidRPr="003B7AD9">
        <w:rPr>
          <w:rFonts w:ascii="Times New Roman" w:hAnsi="Times New Roman" w:cs="Times New Roman"/>
          <w:b/>
          <w:sz w:val="28"/>
          <w:szCs w:val="28"/>
        </w:rPr>
        <w:lastRenderedPageBreak/>
        <w:t>Наша 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ана — Россия. Родной край </w:t>
      </w:r>
    </w:p>
    <w:p w:rsidR="009E1FFB" w:rsidRPr="003B7AD9" w:rsidRDefault="009E1FFB" w:rsidP="009E1FFB">
      <w:pPr>
        <w:pStyle w:val="Style3"/>
        <w:spacing w:line="240" w:lineRule="auto"/>
        <w:ind w:right="14" w:firstLine="851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 xml:space="preserve">Название города (села), в котором мы живём. Главная улица (площадь). Памятные места нашего города (села). </w:t>
      </w:r>
      <w:proofErr w:type="gramStart"/>
      <w:r w:rsidRPr="003B7AD9">
        <w:rPr>
          <w:rFonts w:ascii="Times New Roman" w:hAnsi="Times New Roman" w:cs="Times New Roman"/>
          <w:sz w:val="28"/>
          <w:szCs w:val="28"/>
        </w:rPr>
        <w:t>Труд людей родного города (села), профессии (например, строитель, шахтер, тракторист, доярка и др.).</w:t>
      </w:r>
      <w:proofErr w:type="gramEnd"/>
      <w:r w:rsidRPr="003B7AD9">
        <w:rPr>
          <w:rFonts w:ascii="Times New Roman" w:hAnsi="Times New Roman" w:cs="Times New Roman"/>
          <w:sz w:val="28"/>
          <w:szCs w:val="28"/>
        </w:rPr>
        <w:t xml:space="preserve"> Машины, помогающие трудиться. </w:t>
      </w:r>
      <w:proofErr w:type="gramStart"/>
      <w:r w:rsidRPr="003B7AD9">
        <w:rPr>
          <w:rFonts w:ascii="Times New Roman" w:hAnsi="Times New Roman" w:cs="Times New Roman"/>
          <w:sz w:val="28"/>
          <w:szCs w:val="28"/>
        </w:rPr>
        <w:t>Труд работников магазина, почты, ателье, библиотеки, музея и профессии людей, работающих в них (продавец, библиотекарь, почтальон, швея, экскурсовод и др.).</w:t>
      </w:r>
      <w:proofErr w:type="gramEnd"/>
      <w:r w:rsidRPr="003B7AD9">
        <w:rPr>
          <w:rFonts w:ascii="Times New Roman" w:hAnsi="Times New Roman" w:cs="Times New Roman"/>
          <w:sz w:val="28"/>
          <w:szCs w:val="28"/>
        </w:rPr>
        <w:t xml:space="preserve"> Уважение к труду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AD9">
        <w:rPr>
          <w:rFonts w:ascii="Times New Roman" w:hAnsi="Times New Roman" w:cs="Times New Roman"/>
          <w:sz w:val="28"/>
          <w:szCs w:val="28"/>
        </w:rPr>
        <w:t>Россия. Москва. Красная площадь. Кремль.</w:t>
      </w:r>
    </w:p>
    <w:p w:rsidR="009E1FFB" w:rsidRPr="003B7AD9" w:rsidRDefault="009E1FFB" w:rsidP="009E1FFB">
      <w:pPr>
        <w:pStyle w:val="Style3"/>
        <w:spacing w:line="240" w:lineRule="auto"/>
        <w:ind w:right="14" w:firstLine="851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Народное творчество: пение, танцы, сказки, игрушки.</w:t>
      </w:r>
    </w:p>
    <w:p w:rsidR="009E1FFB" w:rsidRPr="003B7AD9" w:rsidRDefault="009E1FFB" w:rsidP="009E1FFB">
      <w:pPr>
        <w:pStyle w:val="Style3"/>
        <w:spacing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ОБЖ: безопасная дорога от дома до школы. Улица (дорога): тротуар, обочина, проезжая часть, мостовая. Правила пользования общественным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</w:r>
    </w:p>
    <w:p w:rsidR="009E1FFB" w:rsidRPr="009E1FFB" w:rsidRDefault="009E1FFB" w:rsidP="009E1FFB">
      <w:pPr>
        <w:pStyle w:val="Style3"/>
        <w:spacing w:line="240" w:lineRule="auto"/>
        <w:ind w:right="14" w:firstLine="567"/>
        <w:rPr>
          <w:rFonts w:ascii="Times New Roman" w:hAnsi="Times New Roman" w:cs="Times New Roman"/>
          <w:i/>
          <w:sz w:val="28"/>
          <w:szCs w:val="28"/>
        </w:rPr>
      </w:pPr>
      <w:r w:rsidRPr="009E1FFB"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</w:t>
      </w:r>
    </w:p>
    <w:p w:rsidR="009E1FFB" w:rsidRPr="003B7AD9" w:rsidRDefault="009E1FFB" w:rsidP="009E1FFB">
      <w:pPr>
        <w:pStyle w:val="Style3"/>
        <w:spacing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 xml:space="preserve">Различать особенности деятельности людей в разных учреждениях культуры и быта; составлять краткий рассказ на тему «Что делают </w:t>
      </w:r>
      <w:proofErr w:type="gramStart"/>
      <w:r w:rsidRPr="003B7A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7AD9">
        <w:rPr>
          <w:rFonts w:ascii="Times New Roman" w:hAnsi="Times New Roman" w:cs="Times New Roman"/>
          <w:sz w:val="28"/>
          <w:szCs w:val="28"/>
        </w:rPr>
        <w:t>…».</w:t>
      </w:r>
    </w:p>
    <w:p w:rsidR="009E1FFB" w:rsidRPr="003B7AD9" w:rsidRDefault="009E1FFB" w:rsidP="009E1FFB">
      <w:pPr>
        <w:pStyle w:val="Style3"/>
        <w:spacing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Называть достопримечательности столицы (с опорой на фото, рисунки), ориентироваться в понятии «народное творчество»: приводить примеры малых фольклорных жанров (без термина), народных сказок, игрушек.</w:t>
      </w:r>
    </w:p>
    <w:p w:rsidR="009E1FFB" w:rsidRPr="003B7AD9" w:rsidRDefault="009E1FFB" w:rsidP="009E1FFB">
      <w:pPr>
        <w:pStyle w:val="Style3"/>
        <w:spacing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Различать (сопоставлять) основные нравственно-этические понятия; называть к ним антонимы и синонимы.</w:t>
      </w:r>
    </w:p>
    <w:p w:rsidR="009E1FFB" w:rsidRPr="003B7AD9" w:rsidRDefault="009E1FFB" w:rsidP="009E1FFB">
      <w:pPr>
        <w:pStyle w:val="Style3"/>
        <w:spacing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Реализовывать в труде в уголке природы действия по уходу за животными и растениями.</w:t>
      </w:r>
    </w:p>
    <w:p w:rsidR="009E1FFB" w:rsidRPr="003B7AD9" w:rsidRDefault="009E1FFB" w:rsidP="009E1FFB">
      <w:pPr>
        <w:pStyle w:val="Style3"/>
        <w:spacing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Анализировать дорогу от дома до школы: замечать опасные участки, знаки дорожного движения. Воспроизводить домашний адрес, правила дорожного движения и пользования транспортом. Различать дорожные знаки, необходимые для безопасного пребывания на улице.</w:t>
      </w:r>
    </w:p>
    <w:p w:rsidR="009E1FFB" w:rsidRDefault="009E1FFB" w:rsidP="009E1FFB">
      <w:pPr>
        <w:pStyle w:val="Style3"/>
        <w:spacing w:line="240" w:lineRule="auto"/>
        <w:ind w:right="14" w:firstLine="709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Экскурсии</w:t>
      </w:r>
      <w:r w:rsidRPr="003B7A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Сезонные экскурсии «Времена года»: в теплицу, в парник, в хозяйство по выращиванию цветов и т.п. (по выбору учителя с учётом местных возможностей)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э</w:t>
      </w:r>
      <w:proofErr w:type="gramEnd"/>
      <w:r>
        <w:rPr>
          <w:color w:val="000000"/>
          <w:sz w:val="28"/>
          <w:szCs w:val="28"/>
          <w:shd w:val="clear" w:color="auto" w:fill="FFFFFF"/>
        </w:rPr>
        <w:t>кскурсии, знакомящие учащихся с различным трудом (по выбору учителя с учётом местных особенностей).</w:t>
      </w:r>
    </w:p>
    <w:p w:rsidR="009E1FFB" w:rsidRDefault="009E1FFB" w:rsidP="009E1FFB">
      <w:pPr>
        <w:pStyle w:val="Style3"/>
        <w:spacing w:line="240" w:lineRule="auto"/>
        <w:ind w:right="14" w:firstLine="709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 w:rsidRPr="003B7AD9">
        <w:rPr>
          <w:rFonts w:ascii="Times New Roman" w:hAnsi="Times New Roman" w:cs="Times New Roman"/>
          <w:b/>
          <w:sz w:val="28"/>
          <w:szCs w:val="28"/>
        </w:rPr>
        <w:t xml:space="preserve">работы: </w:t>
      </w:r>
      <w:r>
        <w:rPr>
          <w:color w:val="000000"/>
          <w:sz w:val="28"/>
          <w:szCs w:val="28"/>
          <w:shd w:val="clear" w:color="auto" w:fill="FFFFFF"/>
        </w:rPr>
        <w:t>Уход за комнатными растениями и животными уголка природы, работы с аквариумом, террариумом, инсектарием.</w:t>
      </w:r>
    </w:p>
    <w:p w:rsidR="009E1FFB" w:rsidRPr="00DB11F1" w:rsidRDefault="009E1FFB" w:rsidP="009E1FFB">
      <w:pPr>
        <w:pStyle w:val="Style3"/>
        <w:spacing w:line="240" w:lineRule="auto"/>
        <w:ind w:right="14"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9E1FFB">
        <w:rPr>
          <w:rStyle w:val="FontStyle19"/>
          <w:rFonts w:ascii="Times New Roman" w:hAnsi="Times New Roman" w:cs="Times New Roman"/>
          <w:i w:val="0"/>
          <w:sz w:val="28"/>
          <w:szCs w:val="28"/>
        </w:rPr>
        <w:t>2 класс</w:t>
      </w:r>
      <w:r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FFB" w:rsidRPr="00DB11F1" w:rsidRDefault="009E1FFB" w:rsidP="009E1FFB">
      <w:pPr>
        <w:suppressAutoHyphens/>
        <w:ind w:left="397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Введение. Что окружает </w:t>
      </w:r>
      <w:r w:rsidRPr="00DB11F1">
        <w:rPr>
          <w:b/>
          <w:bCs/>
          <w:sz w:val="28"/>
          <w:szCs w:val="28"/>
          <w:lang w:eastAsia="ar-SA"/>
        </w:rPr>
        <w:t xml:space="preserve">человека 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DB11F1">
        <w:rPr>
          <w:sz w:val="28"/>
          <w:szCs w:val="28"/>
          <w:lang w:eastAsia="ar-SA"/>
        </w:rPr>
        <w:t>Окружающий мир: неживая природа (солнце, воздух, вода и др.); живая природа (животные, растения, люди); предметы и изделия, созданные человеком.</w:t>
      </w:r>
      <w:proofErr w:type="gramEnd"/>
      <w:r w:rsidRPr="00DB11F1">
        <w:rPr>
          <w:sz w:val="28"/>
          <w:szCs w:val="28"/>
          <w:lang w:eastAsia="ar-SA"/>
        </w:rPr>
        <w:t xml:space="preserve"> Настоящее, прошлое, будущее. </w:t>
      </w:r>
    </w:p>
    <w:p w:rsidR="009E1FFB" w:rsidRPr="00DB11F1" w:rsidRDefault="009E1FFB" w:rsidP="009E1FFB">
      <w:pPr>
        <w:suppressAutoHyphens/>
        <w:ind w:firstLine="567"/>
        <w:jc w:val="both"/>
        <w:rPr>
          <w:i/>
          <w:sz w:val="28"/>
          <w:szCs w:val="28"/>
          <w:lang w:eastAsia="ar-SA"/>
        </w:rPr>
      </w:pPr>
      <w:r w:rsidRPr="00DB11F1">
        <w:rPr>
          <w:i/>
          <w:sz w:val="28"/>
          <w:szCs w:val="28"/>
          <w:lang w:eastAsia="ar-SA"/>
        </w:rPr>
        <w:t>Универсальные учебные действия:</w:t>
      </w:r>
    </w:p>
    <w:p w:rsidR="009E1FFB" w:rsidRPr="00DB11F1" w:rsidRDefault="009E1FFB" w:rsidP="009E1FFB">
      <w:pPr>
        <w:widowControl w:val="0"/>
        <w:numPr>
          <w:ilvl w:val="0"/>
          <w:numId w:val="8"/>
        </w:numPr>
        <w:tabs>
          <w:tab w:val="left" w:pos="972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«</w:t>
      </w:r>
      <w:r w:rsidRPr="00DB11F1">
        <w:rPr>
          <w:i/>
          <w:sz w:val="28"/>
          <w:szCs w:val="28"/>
          <w:lang w:eastAsia="ar-SA"/>
        </w:rPr>
        <w:t>читать</w:t>
      </w:r>
      <w:r w:rsidRPr="00DB11F1">
        <w:rPr>
          <w:sz w:val="28"/>
          <w:szCs w:val="28"/>
          <w:lang w:eastAsia="ar-SA"/>
        </w:rPr>
        <w:t xml:space="preserve">» информацию, представленную в виде схемы; </w:t>
      </w:r>
    </w:p>
    <w:p w:rsidR="009E1FFB" w:rsidRDefault="009E1FFB" w:rsidP="009E1FFB">
      <w:pPr>
        <w:widowControl w:val="0"/>
        <w:numPr>
          <w:ilvl w:val="0"/>
          <w:numId w:val="8"/>
        </w:numPr>
        <w:tabs>
          <w:tab w:val="left" w:pos="972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DB11F1">
        <w:rPr>
          <w:i/>
          <w:sz w:val="28"/>
          <w:szCs w:val="28"/>
          <w:lang w:eastAsia="ar-SA"/>
        </w:rPr>
        <w:t>сравнивать</w:t>
      </w:r>
      <w:r w:rsidRPr="00DB11F1">
        <w:rPr>
          <w:sz w:val="28"/>
          <w:szCs w:val="28"/>
          <w:lang w:eastAsia="ar-SA"/>
        </w:rPr>
        <w:t xml:space="preserve"> внешность разных людей: выделять черты сходства и </w:t>
      </w:r>
      <w:r w:rsidRPr="00DB11F1">
        <w:rPr>
          <w:sz w:val="28"/>
          <w:szCs w:val="28"/>
          <w:lang w:eastAsia="ar-SA"/>
        </w:rPr>
        <w:lastRenderedPageBreak/>
        <w:t>различия.</w:t>
      </w:r>
    </w:p>
    <w:p w:rsidR="009E1FFB" w:rsidRPr="009E1FFB" w:rsidRDefault="009E1FFB" w:rsidP="009E1FFB">
      <w:pPr>
        <w:widowControl w:val="0"/>
        <w:tabs>
          <w:tab w:val="left" w:pos="972"/>
        </w:tabs>
        <w:suppressAutoHyphens/>
        <w:autoSpaceDE w:val="0"/>
        <w:ind w:left="567"/>
        <w:jc w:val="both"/>
        <w:rPr>
          <w:sz w:val="28"/>
          <w:szCs w:val="28"/>
          <w:lang w:eastAsia="ar-SA"/>
        </w:rPr>
      </w:pPr>
      <w:r w:rsidRPr="009E1FFB">
        <w:rPr>
          <w:b/>
          <w:bCs/>
          <w:sz w:val="28"/>
          <w:szCs w:val="28"/>
          <w:lang w:eastAsia="ar-SA"/>
        </w:rPr>
        <w:t xml:space="preserve">Кто ты такой? 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Чем люди похожи. Что отличает одного человека от другого.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Наши помощники — органы чувств.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Физическая культура. Закаливание. Твое здоровье и питание. Культура поведения за столом. Воспитание у себя организованности, любознательности, желание изменить себя.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ОБЖ: здоровье и осторожность. Правила поведения на дорогах. Правила поведения при опасных жизненных ситуациях (обращение с водой, огнем, электричеством). Помощь человеку, попавшему в беду. Правила поведения при плохом самочувствии и несчастном случае.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i/>
          <w:iCs/>
          <w:sz w:val="28"/>
          <w:szCs w:val="28"/>
          <w:lang w:eastAsia="ar-SA"/>
        </w:rPr>
        <w:t>Путешествие в прошлое (исторические сведения)</w:t>
      </w:r>
      <w:r w:rsidRPr="00DB11F1">
        <w:rPr>
          <w:i/>
          <w:sz w:val="28"/>
          <w:szCs w:val="28"/>
          <w:lang w:eastAsia="ar-SA"/>
        </w:rPr>
        <w:t>.</w:t>
      </w:r>
      <w:r w:rsidRPr="00DB11F1">
        <w:rPr>
          <w:sz w:val="28"/>
          <w:szCs w:val="28"/>
          <w:lang w:eastAsia="ar-SA"/>
        </w:rPr>
        <w:t xml:space="preserve"> Как человек открыл для себя огонь.</w:t>
      </w:r>
    </w:p>
    <w:p w:rsidR="009E1FFB" w:rsidRPr="00DB11F1" w:rsidRDefault="009E1FFB" w:rsidP="009E1FFB">
      <w:pPr>
        <w:suppressAutoHyphens/>
        <w:ind w:firstLine="567"/>
        <w:jc w:val="both"/>
        <w:rPr>
          <w:i/>
          <w:sz w:val="28"/>
          <w:szCs w:val="28"/>
          <w:lang w:eastAsia="ar-SA"/>
        </w:rPr>
      </w:pPr>
      <w:r w:rsidRPr="00DB11F1">
        <w:rPr>
          <w:i/>
          <w:sz w:val="28"/>
          <w:szCs w:val="28"/>
          <w:lang w:eastAsia="ar-SA"/>
        </w:rPr>
        <w:t>Универсальные учебные действия:</w:t>
      </w:r>
    </w:p>
    <w:p w:rsidR="009E1FFB" w:rsidRPr="00DB11F1" w:rsidRDefault="009E1FFB" w:rsidP="009E1FFB">
      <w:pPr>
        <w:widowControl w:val="0"/>
        <w:numPr>
          <w:ilvl w:val="0"/>
          <w:numId w:val="9"/>
        </w:numPr>
        <w:tabs>
          <w:tab w:val="left" w:pos="954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DB11F1">
        <w:rPr>
          <w:i/>
          <w:sz w:val="28"/>
          <w:szCs w:val="28"/>
          <w:lang w:eastAsia="ar-SA"/>
        </w:rPr>
        <w:t>описывать</w:t>
      </w:r>
      <w:r w:rsidRPr="00DB11F1">
        <w:rPr>
          <w:sz w:val="28"/>
          <w:szCs w:val="28"/>
          <w:lang w:eastAsia="ar-SA"/>
        </w:rPr>
        <w:t xml:space="preserve"> кратко особенности разных органов чувств;</w:t>
      </w:r>
    </w:p>
    <w:p w:rsidR="009E1FFB" w:rsidRPr="00DB11F1" w:rsidRDefault="009E1FFB" w:rsidP="009E1FFB">
      <w:pPr>
        <w:widowControl w:val="0"/>
        <w:numPr>
          <w:ilvl w:val="0"/>
          <w:numId w:val="9"/>
        </w:numPr>
        <w:tabs>
          <w:tab w:val="left" w:pos="954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DB11F1">
        <w:rPr>
          <w:i/>
          <w:sz w:val="28"/>
          <w:szCs w:val="28"/>
          <w:lang w:eastAsia="ar-SA"/>
        </w:rPr>
        <w:t>сопоставлять</w:t>
      </w:r>
      <w:r w:rsidRPr="00DB11F1">
        <w:rPr>
          <w:sz w:val="28"/>
          <w:szCs w:val="28"/>
          <w:lang w:eastAsia="ar-SA"/>
        </w:rPr>
        <w:t xml:space="preserve"> орган чу</w:t>
      </w:r>
      <w:proofErr w:type="gramStart"/>
      <w:r w:rsidRPr="00DB11F1">
        <w:rPr>
          <w:sz w:val="28"/>
          <w:szCs w:val="28"/>
          <w:lang w:eastAsia="ar-SA"/>
        </w:rPr>
        <w:t>вств с в</w:t>
      </w:r>
      <w:proofErr w:type="gramEnd"/>
      <w:r w:rsidRPr="00DB11F1">
        <w:rPr>
          <w:sz w:val="28"/>
          <w:szCs w:val="28"/>
          <w:lang w:eastAsia="ar-SA"/>
        </w:rPr>
        <w:t>ыполняемой им функцией;</w:t>
      </w:r>
    </w:p>
    <w:p w:rsidR="009E1FFB" w:rsidRPr="00DB11F1" w:rsidRDefault="009E1FFB" w:rsidP="009E1FFB">
      <w:pPr>
        <w:widowControl w:val="0"/>
        <w:numPr>
          <w:ilvl w:val="0"/>
          <w:numId w:val="9"/>
        </w:numPr>
        <w:tabs>
          <w:tab w:val="left" w:pos="954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DB11F1">
        <w:rPr>
          <w:i/>
          <w:sz w:val="28"/>
          <w:szCs w:val="28"/>
          <w:lang w:eastAsia="ar-SA"/>
        </w:rPr>
        <w:t>анализировать</w:t>
      </w:r>
      <w:r w:rsidRPr="00DB11F1">
        <w:rPr>
          <w:sz w:val="28"/>
          <w:szCs w:val="28"/>
          <w:lang w:eastAsia="ar-SA"/>
        </w:rPr>
        <w:t xml:space="preserve"> режим дня, рассказывать о его значении в жизни школьника; </w:t>
      </w:r>
    </w:p>
    <w:p w:rsidR="009E1FFB" w:rsidRPr="00DB11F1" w:rsidRDefault="009E1FFB" w:rsidP="009E1FFB">
      <w:pPr>
        <w:widowControl w:val="0"/>
        <w:numPr>
          <w:ilvl w:val="0"/>
          <w:numId w:val="9"/>
        </w:numPr>
        <w:tabs>
          <w:tab w:val="left" w:pos="954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DB11F1">
        <w:rPr>
          <w:i/>
          <w:sz w:val="28"/>
          <w:szCs w:val="28"/>
          <w:lang w:eastAsia="ar-SA"/>
        </w:rPr>
        <w:t>различать</w:t>
      </w:r>
      <w:r w:rsidRPr="00DB11F1">
        <w:rPr>
          <w:sz w:val="28"/>
          <w:szCs w:val="28"/>
          <w:lang w:eastAsia="ar-SA"/>
        </w:rPr>
        <w:t xml:space="preserve"> арабские и римские цифры, время с точностью до минуты; </w:t>
      </w:r>
    </w:p>
    <w:p w:rsidR="009E1FFB" w:rsidRPr="00DB11F1" w:rsidRDefault="009E1FFB" w:rsidP="009E1FFB">
      <w:pPr>
        <w:widowControl w:val="0"/>
        <w:numPr>
          <w:ilvl w:val="0"/>
          <w:numId w:val="9"/>
        </w:numPr>
        <w:tabs>
          <w:tab w:val="left" w:pos="954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DB11F1">
        <w:rPr>
          <w:i/>
          <w:sz w:val="28"/>
          <w:szCs w:val="28"/>
          <w:lang w:eastAsia="ar-SA"/>
        </w:rPr>
        <w:t>характеризовать</w:t>
      </w:r>
      <w:r w:rsidRPr="00DB11F1">
        <w:rPr>
          <w:sz w:val="28"/>
          <w:szCs w:val="28"/>
          <w:lang w:eastAsia="ar-SA"/>
        </w:rPr>
        <w:t xml:space="preserve"> значение и особенности физической культуры, закаливания;</w:t>
      </w:r>
    </w:p>
    <w:p w:rsidR="009E1FFB" w:rsidRDefault="009E1FFB" w:rsidP="009E1FFB">
      <w:pPr>
        <w:widowControl w:val="0"/>
        <w:numPr>
          <w:ilvl w:val="0"/>
          <w:numId w:val="9"/>
        </w:numPr>
        <w:tabs>
          <w:tab w:val="left" w:pos="954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DB11F1">
        <w:rPr>
          <w:i/>
          <w:sz w:val="28"/>
          <w:szCs w:val="28"/>
          <w:lang w:eastAsia="ar-SA"/>
        </w:rPr>
        <w:t>реализовывать</w:t>
      </w:r>
      <w:r w:rsidRPr="00DB11F1">
        <w:rPr>
          <w:sz w:val="28"/>
          <w:szCs w:val="28"/>
          <w:lang w:eastAsia="ar-SA"/>
        </w:rPr>
        <w:t xml:space="preserve"> в учебных, игровых и житейских ситуациях правила поведения при возникающих опасностях.</w:t>
      </w:r>
    </w:p>
    <w:p w:rsidR="009E1FFB" w:rsidRPr="009E1FFB" w:rsidRDefault="009E1FFB" w:rsidP="009E1FFB">
      <w:pPr>
        <w:widowControl w:val="0"/>
        <w:tabs>
          <w:tab w:val="left" w:pos="954"/>
        </w:tabs>
        <w:suppressAutoHyphens/>
        <w:autoSpaceDE w:val="0"/>
        <w:ind w:left="573"/>
        <w:jc w:val="both"/>
        <w:rPr>
          <w:sz w:val="28"/>
          <w:szCs w:val="28"/>
          <w:lang w:eastAsia="ar-SA"/>
        </w:rPr>
      </w:pPr>
      <w:r w:rsidRPr="009E1FFB">
        <w:rPr>
          <w:b/>
          <w:bCs/>
          <w:sz w:val="28"/>
          <w:szCs w:val="28"/>
          <w:lang w:eastAsia="ar-SA"/>
        </w:rPr>
        <w:t xml:space="preserve">Кто живет рядом с тобой </w:t>
      </w:r>
    </w:p>
    <w:p w:rsidR="009E1FFB" w:rsidRPr="00DB11F1" w:rsidRDefault="009E1FFB" w:rsidP="009E1FFB">
      <w:pPr>
        <w:suppressAutoHyphens/>
        <w:ind w:firstLine="39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Твое участие в жизни семьи. Забота о старших и младших членах семьи.</w:t>
      </w:r>
    </w:p>
    <w:p w:rsidR="009E1FFB" w:rsidRPr="00DB11F1" w:rsidRDefault="009E1FFB" w:rsidP="009E1FFB">
      <w:pPr>
        <w:suppressAutoHyphens/>
        <w:ind w:firstLine="39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Правила поведения. Значение их выполнение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</w:t>
      </w:r>
      <w:r w:rsidRPr="00DB11F1">
        <w:rPr>
          <w:sz w:val="28"/>
          <w:szCs w:val="28"/>
          <w:lang w:eastAsia="ar-SA"/>
        </w:rPr>
        <w:softHyphen/>
        <w:t>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друзья-одноклассники.</w:t>
      </w:r>
    </w:p>
    <w:p w:rsidR="009E1FFB" w:rsidRPr="00DB11F1" w:rsidRDefault="009E1FFB" w:rsidP="009E1FFB">
      <w:pPr>
        <w:suppressAutoHyphens/>
        <w:ind w:firstLine="39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Внешнее проявление чувств. Внимание человека к используемым жестам и мимике. Как управлять своими эмоциями, как научиться «читать» выражения лица, мимику и жесты. Ссоры, их предупреждение.</w:t>
      </w:r>
    </w:p>
    <w:p w:rsidR="009E1FFB" w:rsidRPr="00DB11F1" w:rsidRDefault="009E1FFB" w:rsidP="009E1FFB">
      <w:pPr>
        <w:suppressAutoHyphens/>
        <w:ind w:firstLine="397"/>
        <w:jc w:val="both"/>
        <w:rPr>
          <w:sz w:val="28"/>
          <w:szCs w:val="28"/>
          <w:lang w:eastAsia="ar-SA"/>
        </w:rPr>
      </w:pPr>
      <w:r w:rsidRPr="00DB11F1">
        <w:rPr>
          <w:i/>
          <w:iCs/>
          <w:sz w:val="28"/>
          <w:szCs w:val="28"/>
          <w:lang w:eastAsia="ar-SA"/>
        </w:rPr>
        <w:lastRenderedPageBreak/>
        <w:t>Путешествие в прошлое (исторические сведения)</w:t>
      </w:r>
      <w:r w:rsidRPr="00DB11F1">
        <w:rPr>
          <w:sz w:val="28"/>
          <w:szCs w:val="28"/>
          <w:lang w:eastAsia="ar-SA"/>
        </w:rPr>
        <w:t>. Когда и почему появились правила. Игровой и потешный семейный фольклор.</w:t>
      </w:r>
    </w:p>
    <w:p w:rsidR="009E1FFB" w:rsidRPr="00DB11F1" w:rsidRDefault="009E1FFB" w:rsidP="009E1FFB">
      <w:pPr>
        <w:suppressAutoHyphens/>
        <w:ind w:firstLine="534"/>
        <w:jc w:val="both"/>
        <w:rPr>
          <w:i/>
          <w:sz w:val="28"/>
          <w:szCs w:val="28"/>
          <w:lang w:eastAsia="ar-SA"/>
        </w:rPr>
      </w:pPr>
      <w:r w:rsidRPr="00DB11F1">
        <w:rPr>
          <w:i/>
          <w:sz w:val="28"/>
          <w:szCs w:val="28"/>
          <w:lang w:eastAsia="ar-SA"/>
        </w:rPr>
        <w:t>Универсальные учебные действия.</w:t>
      </w:r>
    </w:p>
    <w:p w:rsidR="009E1FFB" w:rsidRPr="00DB11F1" w:rsidRDefault="009E1FFB" w:rsidP="009E1FFB">
      <w:pPr>
        <w:widowControl w:val="0"/>
        <w:numPr>
          <w:ilvl w:val="0"/>
          <w:numId w:val="7"/>
        </w:numPr>
        <w:tabs>
          <w:tab w:val="clear" w:pos="1380"/>
          <w:tab w:val="num" w:pos="579"/>
          <w:tab w:val="left" w:pos="942"/>
        </w:tabs>
        <w:suppressAutoHyphens/>
        <w:autoSpaceDE w:val="0"/>
        <w:ind w:left="12" w:firstLine="567"/>
        <w:jc w:val="both"/>
        <w:rPr>
          <w:sz w:val="28"/>
          <w:szCs w:val="28"/>
          <w:lang w:eastAsia="ar-SA"/>
        </w:rPr>
      </w:pPr>
      <w:r w:rsidRPr="00DB11F1">
        <w:rPr>
          <w:i/>
          <w:sz w:val="28"/>
          <w:szCs w:val="28"/>
          <w:lang w:eastAsia="ar-SA"/>
        </w:rPr>
        <w:t>составлять</w:t>
      </w:r>
      <w:r w:rsidRPr="00DB11F1">
        <w:rPr>
          <w:sz w:val="28"/>
          <w:szCs w:val="28"/>
          <w:lang w:eastAsia="ar-SA"/>
        </w:rPr>
        <w:t xml:space="preserve"> небольшие тексты о семье: труде, отдыхе, взаимоотношениях членов семьи; </w:t>
      </w:r>
    </w:p>
    <w:p w:rsidR="009E1FFB" w:rsidRPr="00DB11F1" w:rsidRDefault="009E1FFB" w:rsidP="009E1FFB">
      <w:pPr>
        <w:widowControl w:val="0"/>
        <w:numPr>
          <w:ilvl w:val="0"/>
          <w:numId w:val="7"/>
        </w:numPr>
        <w:tabs>
          <w:tab w:val="clear" w:pos="1380"/>
          <w:tab w:val="num" w:pos="579"/>
          <w:tab w:val="left" w:pos="942"/>
        </w:tabs>
        <w:suppressAutoHyphens/>
        <w:autoSpaceDE w:val="0"/>
        <w:ind w:left="12" w:firstLine="567"/>
        <w:jc w:val="both"/>
        <w:rPr>
          <w:sz w:val="28"/>
          <w:szCs w:val="28"/>
          <w:lang w:eastAsia="ar-SA"/>
        </w:rPr>
      </w:pPr>
      <w:r w:rsidRPr="00DB11F1">
        <w:rPr>
          <w:i/>
          <w:sz w:val="28"/>
          <w:szCs w:val="28"/>
          <w:lang w:eastAsia="ar-SA"/>
        </w:rPr>
        <w:t>характеризовать</w:t>
      </w:r>
      <w:r w:rsidRPr="00DB11F1">
        <w:rPr>
          <w:sz w:val="28"/>
          <w:szCs w:val="28"/>
          <w:lang w:eastAsia="ar-SA"/>
        </w:rPr>
        <w:t xml:space="preserve"> правила поведения в среде сверстников, взрослых, со старшими и младшими; </w:t>
      </w:r>
    </w:p>
    <w:p w:rsidR="009E1FFB" w:rsidRPr="00DB11F1" w:rsidRDefault="009E1FFB" w:rsidP="009E1FFB">
      <w:pPr>
        <w:widowControl w:val="0"/>
        <w:numPr>
          <w:ilvl w:val="0"/>
          <w:numId w:val="7"/>
        </w:numPr>
        <w:tabs>
          <w:tab w:val="clear" w:pos="1380"/>
          <w:tab w:val="num" w:pos="579"/>
          <w:tab w:val="left" w:pos="942"/>
        </w:tabs>
        <w:suppressAutoHyphens/>
        <w:autoSpaceDE w:val="0"/>
        <w:ind w:left="12" w:firstLine="567"/>
        <w:jc w:val="both"/>
        <w:rPr>
          <w:sz w:val="28"/>
          <w:szCs w:val="28"/>
          <w:lang w:eastAsia="ar-SA"/>
        </w:rPr>
      </w:pPr>
      <w:r w:rsidRPr="00DB11F1">
        <w:rPr>
          <w:i/>
          <w:sz w:val="28"/>
          <w:szCs w:val="28"/>
          <w:lang w:eastAsia="ar-SA"/>
        </w:rPr>
        <w:t>реализовывать</w:t>
      </w:r>
      <w:r w:rsidRPr="00DB11F1">
        <w:rPr>
          <w:sz w:val="28"/>
          <w:szCs w:val="28"/>
          <w:lang w:eastAsia="ar-SA"/>
        </w:rPr>
        <w:t xml:space="preserve"> правила поведения в учебной, игровой деятельности и житейских ситуациях.</w:t>
      </w:r>
    </w:p>
    <w:p w:rsidR="009E1FFB" w:rsidRPr="00DB11F1" w:rsidRDefault="009E1FFB" w:rsidP="009E1FFB">
      <w:pPr>
        <w:suppressAutoHyphens/>
        <w:spacing w:before="113"/>
        <w:ind w:left="397"/>
        <w:rPr>
          <w:b/>
          <w:sz w:val="28"/>
          <w:szCs w:val="28"/>
          <w:lang w:eastAsia="ar-SA"/>
        </w:rPr>
      </w:pPr>
      <w:r w:rsidRPr="00DB11F1">
        <w:rPr>
          <w:b/>
          <w:bCs/>
          <w:sz w:val="28"/>
          <w:szCs w:val="28"/>
          <w:lang w:eastAsia="ar-SA"/>
        </w:rPr>
        <w:t xml:space="preserve">Россия — твоя Родина </w:t>
      </w:r>
    </w:p>
    <w:p w:rsidR="009E1FFB" w:rsidRPr="00DB11F1" w:rsidRDefault="009E1FFB" w:rsidP="009E1FFB">
      <w:pPr>
        <w:suppressAutoHyphens/>
        <w:ind w:firstLine="39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Что такое Родина. Почему человек любит свою Родину, как выражает свою любовь. Флаг и герб России.</w:t>
      </w:r>
    </w:p>
    <w:p w:rsidR="009E1FFB" w:rsidRPr="00DB11F1" w:rsidRDefault="009E1FFB" w:rsidP="009E1FFB">
      <w:pPr>
        <w:suppressAutoHyphens/>
        <w:ind w:firstLine="39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Родной край —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 xml:space="preserve"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 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i/>
          <w:iCs/>
          <w:sz w:val="28"/>
          <w:szCs w:val="28"/>
          <w:lang w:eastAsia="ar-SA"/>
        </w:rPr>
        <w:t>Путешествие в прошлое (исторические сведения)</w:t>
      </w:r>
      <w:r w:rsidRPr="00DB11F1">
        <w:rPr>
          <w:sz w:val="28"/>
          <w:szCs w:val="28"/>
          <w:lang w:eastAsia="ar-SA"/>
        </w:rPr>
        <w:t>. Как Русь начиналась. Древняя Русь. Славяне — предки русского народа. Первое упоминание о славянах. Славянское поселение в V–I</w:t>
      </w:r>
      <w:proofErr w:type="gramStart"/>
      <w:r w:rsidRPr="00DB11F1">
        <w:rPr>
          <w:sz w:val="28"/>
          <w:szCs w:val="28"/>
          <w:lang w:eastAsia="ar-SA"/>
        </w:rPr>
        <w:t>Х</w:t>
      </w:r>
      <w:proofErr w:type="gramEnd"/>
      <w:r w:rsidRPr="00DB11F1">
        <w:rPr>
          <w:sz w:val="28"/>
          <w:szCs w:val="28"/>
          <w:lang w:eastAsia="ar-SA"/>
        </w:rPr>
        <w:t xml:space="preserve"> веках. Первые русские князья: Рюрик, Олег, Игорь; Ольга. Занятия славян. Первые орудия сельскохозяйственного труда. Особенности быта славян. Русская трапеза. Образование городов. </w:t>
      </w:r>
    </w:p>
    <w:p w:rsidR="009E1FFB" w:rsidRPr="00DB11F1" w:rsidRDefault="009E1FFB" w:rsidP="009E1FFB">
      <w:pPr>
        <w:widowControl w:val="0"/>
        <w:suppressAutoHyphens/>
        <w:autoSpaceDE w:val="0"/>
        <w:ind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DB11F1">
        <w:rPr>
          <w:rFonts w:eastAsia="Arial"/>
          <w:color w:val="000000"/>
          <w:sz w:val="28"/>
          <w:szCs w:val="28"/>
          <w:lang w:eastAsia="ar-SA"/>
        </w:rPr>
        <w:t xml:space="preserve">Как Москва возникла и строилась. Юрий Долгорукий, Иван </w:t>
      </w:r>
      <w:proofErr w:type="spellStart"/>
      <w:r w:rsidRPr="00DB11F1">
        <w:rPr>
          <w:rFonts w:eastAsia="Arial"/>
          <w:color w:val="000000"/>
          <w:sz w:val="28"/>
          <w:szCs w:val="28"/>
          <w:lang w:eastAsia="ar-SA"/>
        </w:rPr>
        <w:t>Калита</w:t>
      </w:r>
      <w:proofErr w:type="spellEnd"/>
      <w:r w:rsidRPr="00DB11F1">
        <w:rPr>
          <w:rFonts w:eastAsia="Arial"/>
          <w:color w:val="000000"/>
          <w:sz w:val="28"/>
          <w:szCs w:val="28"/>
          <w:lang w:eastAsia="ar-SA"/>
        </w:rPr>
        <w:t xml:space="preserve">, Дмитрий Донской. Их роль в возникновении и процветании Москвы. Древние города: «Золотое кольцо» России. Достопримечательности древних городов. Как возникло и что обозначает слово «гражданин». </w:t>
      </w:r>
    </w:p>
    <w:p w:rsidR="009E1FFB" w:rsidRPr="00DB11F1" w:rsidRDefault="009E1FFB" w:rsidP="009E1FFB">
      <w:pPr>
        <w:suppressAutoHyphens/>
        <w:ind w:firstLine="567"/>
        <w:jc w:val="both"/>
        <w:rPr>
          <w:i/>
          <w:sz w:val="28"/>
          <w:szCs w:val="28"/>
          <w:lang w:eastAsia="ar-SA"/>
        </w:rPr>
      </w:pPr>
      <w:r w:rsidRPr="00DB11F1">
        <w:rPr>
          <w:i/>
          <w:sz w:val="28"/>
          <w:szCs w:val="28"/>
          <w:lang w:eastAsia="ar-SA"/>
        </w:rPr>
        <w:t>Универсальные учебные действия:</w:t>
      </w:r>
    </w:p>
    <w:p w:rsidR="009E1FFB" w:rsidRPr="00DB11F1" w:rsidRDefault="009E1FFB" w:rsidP="009E1FFB">
      <w:pPr>
        <w:widowControl w:val="0"/>
        <w:numPr>
          <w:ilvl w:val="0"/>
          <w:numId w:val="6"/>
        </w:numPr>
        <w:tabs>
          <w:tab w:val="clear" w:pos="720"/>
          <w:tab w:val="num" w:pos="579"/>
          <w:tab w:val="left" w:pos="954"/>
        </w:tabs>
        <w:suppressAutoHyphens/>
        <w:autoSpaceDE w:val="0"/>
        <w:ind w:left="12" w:firstLine="567"/>
        <w:jc w:val="both"/>
        <w:rPr>
          <w:sz w:val="28"/>
          <w:szCs w:val="28"/>
          <w:lang w:eastAsia="ar-SA"/>
        </w:rPr>
      </w:pPr>
      <w:r w:rsidRPr="00DB11F1">
        <w:rPr>
          <w:i/>
          <w:sz w:val="28"/>
          <w:szCs w:val="28"/>
          <w:lang w:eastAsia="ar-SA"/>
        </w:rPr>
        <w:t>ориентироваться</w:t>
      </w:r>
      <w:r w:rsidRPr="00DB11F1">
        <w:rPr>
          <w:sz w:val="28"/>
          <w:szCs w:val="28"/>
          <w:lang w:eastAsia="ar-SA"/>
        </w:rPr>
        <w:t xml:space="preserve"> в понятии «Родина», </w:t>
      </w:r>
      <w:r w:rsidRPr="00DB11F1">
        <w:rPr>
          <w:i/>
          <w:sz w:val="28"/>
          <w:szCs w:val="28"/>
          <w:lang w:eastAsia="ar-SA"/>
        </w:rPr>
        <w:t>приводить примеры</w:t>
      </w:r>
      <w:r w:rsidRPr="00DB11F1">
        <w:rPr>
          <w:sz w:val="28"/>
          <w:szCs w:val="28"/>
          <w:lang w:eastAsia="ar-SA"/>
        </w:rPr>
        <w:t xml:space="preserve"> синонимов к слову «Родина»; </w:t>
      </w:r>
    </w:p>
    <w:p w:rsidR="009E1FFB" w:rsidRPr="00DB11F1" w:rsidRDefault="009E1FFB" w:rsidP="009E1FFB">
      <w:pPr>
        <w:widowControl w:val="0"/>
        <w:numPr>
          <w:ilvl w:val="0"/>
          <w:numId w:val="6"/>
        </w:numPr>
        <w:tabs>
          <w:tab w:val="clear" w:pos="720"/>
          <w:tab w:val="num" w:pos="579"/>
          <w:tab w:val="left" w:pos="954"/>
        </w:tabs>
        <w:suppressAutoHyphens/>
        <w:autoSpaceDE w:val="0"/>
        <w:ind w:left="12" w:firstLine="567"/>
        <w:jc w:val="both"/>
        <w:rPr>
          <w:sz w:val="28"/>
          <w:szCs w:val="28"/>
          <w:lang w:eastAsia="ar-SA"/>
        </w:rPr>
      </w:pPr>
      <w:r w:rsidRPr="00DB11F1">
        <w:rPr>
          <w:i/>
          <w:sz w:val="28"/>
          <w:szCs w:val="28"/>
          <w:lang w:eastAsia="ar-SA"/>
        </w:rPr>
        <w:t>различать</w:t>
      </w:r>
      <w:r w:rsidRPr="00DB11F1">
        <w:rPr>
          <w:sz w:val="28"/>
          <w:szCs w:val="28"/>
          <w:lang w:eastAsia="ar-SA"/>
        </w:rPr>
        <w:t xml:space="preserve"> флаг и герб России</w:t>
      </w:r>
      <w:proofErr w:type="gramStart"/>
      <w:r w:rsidRPr="00DB11F1">
        <w:rPr>
          <w:sz w:val="28"/>
          <w:szCs w:val="28"/>
          <w:lang w:eastAsia="ar-SA"/>
        </w:rPr>
        <w:t>.</w:t>
      </w:r>
      <w:proofErr w:type="gramEnd"/>
      <w:r w:rsidRPr="00DB11F1">
        <w:rPr>
          <w:sz w:val="28"/>
          <w:szCs w:val="28"/>
          <w:lang w:eastAsia="ar-SA"/>
        </w:rPr>
        <w:t xml:space="preserve"> </w:t>
      </w:r>
      <w:proofErr w:type="gramStart"/>
      <w:r w:rsidRPr="00DB11F1">
        <w:rPr>
          <w:sz w:val="28"/>
          <w:szCs w:val="28"/>
          <w:lang w:eastAsia="ar-SA"/>
        </w:rPr>
        <w:t>о</w:t>
      </w:r>
      <w:proofErr w:type="gramEnd"/>
      <w:r w:rsidRPr="00DB11F1">
        <w:rPr>
          <w:sz w:val="28"/>
          <w:szCs w:val="28"/>
          <w:lang w:eastAsia="ar-SA"/>
        </w:rPr>
        <w:t xml:space="preserve">сновные достопримечательности. Различать основные достопримечательности родного края и описывать их; </w:t>
      </w:r>
    </w:p>
    <w:p w:rsidR="009E1FFB" w:rsidRPr="00DB11F1" w:rsidRDefault="009E1FFB" w:rsidP="009E1FFB">
      <w:pPr>
        <w:widowControl w:val="0"/>
        <w:numPr>
          <w:ilvl w:val="0"/>
          <w:numId w:val="6"/>
        </w:numPr>
        <w:tabs>
          <w:tab w:val="clear" w:pos="720"/>
          <w:tab w:val="num" w:pos="579"/>
          <w:tab w:val="left" w:pos="954"/>
        </w:tabs>
        <w:suppressAutoHyphens/>
        <w:autoSpaceDE w:val="0"/>
        <w:ind w:left="12" w:firstLine="567"/>
        <w:jc w:val="both"/>
        <w:rPr>
          <w:sz w:val="28"/>
          <w:szCs w:val="28"/>
          <w:lang w:eastAsia="ar-SA"/>
        </w:rPr>
      </w:pPr>
      <w:r w:rsidRPr="00DB11F1">
        <w:rPr>
          <w:i/>
          <w:sz w:val="28"/>
          <w:szCs w:val="28"/>
          <w:lang w:eastAsia="ar-SA"/>
        </w:rPr>
        <w:t>ориентироваться</w:t>
      </w:r>
      <w:r w:rsidRPr="00DB11F1">
        <w:rPr>
          <w:sz w:val="28"/>
          <w:szCs w:val="28"/>
          <w:lang w:eastAsia="ar-SA"/>
        </w:rPr>
        <w:t xml:space="preserve"> в понятии «Конституция РФ»: </w:t>
      </w:r>
      <w:r w:rsidRPr="00DB11F1">
        <w:rPr>
          <w:i/>
          <w:sz w:val="28"/>
          <w:szCs w:val="28"/>
          <w:lang w:eastAsia="ar-SA"/>
        </w:rPr>
        <w:t>называть</w:t>
      </w:r>
      <w:r w:rsidRPr="00DB11F1">
        <w:rPr>
          <w:sz w:val="28"/>
          <w:szCs w:val="28"/>
          <w:lang w:eastAsia="ar-SA"/>
        </w:rPr>
        <w:t xml:space="preserve"> основные права и обязанности граждан России, права ребенка; </w:t>
      </w:r>
    </w:p>
    <w:p w:rsidR="009E1FFB" w:rsidRPr="00DB11F1" w:rsidRDefault="009E1FFB" w:rsidP="009E1FFB">
      <w:pPr>
        <w:widowControl w:val="0"/>
        <w:numPr>
          <w:ilvl w:val="0"/>
          <w:numId w:val="6"/>
        </w:numPr>
        <w:tabs>
          <w:tab w:val="clear" w:pos="720"/>
          <w:tab w:val="num" w:pos="579"/>
          <w:tab w:val="left" w:pos="954"/>
        </w:tabs>
        <w:suppressAutoHyphens/>
        <w:autoSpaceDE w:val="0"/>
        <w:ind w:left="12" w:firstLine="567"/>
        <w:jc w:val="both"/>
        <w:rPr>
          <w:sz w:val="28"/>
          <w:szCs w:val="28"/>
          <w:lang w:eastAsia="ar-SA"/>
        </w:rPr>
      </w:pPr>
      <w:r w:rsidRPr="00DB11F1">
        <w:rPr>
          <w:i/>
          <w:sz w:val="28"/>
          <w:szCs w:val="28"/>
          <w:lang w:eastAsia="ar-SA"/>
        </w:rPr>
        <w:t>воспроизводить</w:t>
      </w:r>
      <w:r w:rsidRPr="00DB11F1">
        <w:rPr>
          <w:sz w:val="28"/>
          <w:szCs w:val="28"/>
          <w:lang w:eastAsia="ar-SA"/>
        </w:rPr>
        <w:t xml:space="preserve"> в небольшом рассказе-повествовании (рассказе-</w:t>
      </w:r>
      <w:r w:rsidRPr="00DB11F1">
        <w:rPr>
          <w:sz w:val="28"/>
          <w:szCs w:val="28"/>
          <w:lang w:eastAsia="ar-SA"/>
        </w:rPr>
        <w:lastRenderedPageBreak/>
        <w:t xml:space="preserve">рассуждении) события, связанные с историей Древней Руси. </w:t>
      </w:r>
    </w:p>
    <w:p w:rsidR="009E1FFB" w:rsidRPr="00DB11F1" w:rsidRDefault="009E1FFB" w:rsidP="009E1FFB">
      <w:pPr>
        <w:suppressAutoHyphens/>
        <w:spacing w:before="113"/>
        <w:ind w:left="397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Мы — жители Земли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Солнечная «семья». Звезда по имени Солнце. Земля — планета. Чем Земля отличается от других планет Солнечной системы.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 xml:space="preserve">Царства природы. Животное и растение — живые существа. </w:t>
      </w:r>
    </w:p>
    <w:p w:rsidR="009E1FFB" w:rsidRPr="00DB11F1" w:rsidRDefault="009E1FFB" w:rsidP="009E1FFB">
      <w:pPr>
        <w:suppressAutoHyphens/>
        <w:ind w:firstLine="567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Природные сообщества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 xml:space="preserve">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времена года. 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Использование леса человеком. Правила поведения в лесу. Охрана растений и животных леса.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(пруд, озеро, океан, море, болото). Типичные представители растительного и животного мира разных водоемов (пруда, болота). Река как водный поток. Типичные представители растительного и животного мира реки.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Использование водоемов и рек человеком. Правила поведения на водоемах и реках. Охрана водоемов и рек.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Жизнь луга. Растения и животные луга. Характеристика типичных представителей луга (с учетом принципа краеведения). Лекарственные растения луга. Использование и охрана лугов человеком.</w:t>
      </w:r>
    </w:p>
    <w:p w:rsidR="009E1FFB" w:rsidRPr="00DB11F1" w:rsidRDefault="009E1FFB" w:rsidP="009E1FFB">
      <w:pPr>
        <w:widowControl w:val="0"/>
        <w:suppressAutoHyphens/>
        <w:autoSpaceDE w:val="0"/>
        <w:ind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DB11F1">
        <w:rPr>
          <w:rFonts w:eastAsia="Arial"/>
          <w:color w:val="000000"/>
          <w:sz w:val="28"/>
          <w:szCs w:val="28"/>
          <w:lang w:eastAsia="ar-SA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9E1FFB" w:rsidRPr="00DB11F1" w:rsidRDefault="009E1FFB" w:rsidP="009E1FFB">
      <w:pPr>
        <w:suppressAutoHyphens/>
        <w:ind w:firstLine="397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Природа и человек 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sz w:val="28"/>
          <w:szCs w:val="28"/>
          <w:lang w:eastAsia="ar-SA"/>
        </w:rPr>
        <w:t>Роль человека в сохранении природных объектов. Правила поведения в природе. Охранные мероприятия. Красная книга. «Черная» книга Земли.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i/>
          <w:iCs/>
          <w:sz w:val="28"/>
          <w:szCs w:val="28"/>
          <w:lang w:eastAsia="ar-SA"/>
        </w:rPr>
        <w:t>Путешествие в прошлое (исторические сведения)</w:t>
      </w:r>
      <w:r w:rsidRPr="00DB11F1">
        <w:rPr>
          <w:sz w:val="28"/>
          <w:szCs w:val="28"/>
          <w:lang w:eastAsia="ar-SA"/>
        </w:rPr>
        <w:t xml:space="preserve">. Как человек приручил животных. 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b/>
          <w:iCs/>
          <w:sz w:val="28"/>
          <w:szCs w:val="28"/>
          <w:lang w:eastAsia="ar-SA"/>
        </w:rPr>
        <w:t>Экскурсии</w:t>
      </w:r>
      <w:r w:rsidRPr="00DB11F1">
        <w:rPr>
          <w:sz w:val="28"/>
          <w:szCs w:val="28"/>
          <w:lang w:eastAsia="ar-SA"/>
        </w:rPr>
        <w:t>. В лес (лесопарк), поле, на луг, водоем; в краеведческий музей, места сельскохозяйственного труда (с учетом местного окружения).</w:t>
      </w:r>
      <w:r>
        <w:rPr>
          <w:sz w:val="28"/>
          <w:szCs w:val="28"/>
          <w:lang w:eastAsia="ar-SA"/>
        </w:rPr>
        <w:t xml:space="preserve"> Экскурсии в исторический (крае</w:t>
      </w:r>
      <w:r w:rsidRPr="00DB11F1">
        <w:rPr>
          <w:sz w:val="28"/>
          <w:szCs w:val="28"/>
          <w:lang w:eastAsia="ar-SA"/>
        </w:rPr>
        <w:t>ведческий), художественный музеи, на предприятие, в учреждение культуры и быта (с учетом местных условий).</w:t>
      </w:r>
    </w:p>
    <w:p w:rsidR="009E1FFB" w:rsidRPr="00DB11F1" w:rsidRDefault="009E1FFB" w:rsidP="009E1FF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B11F1">
        <w:rPr>
          <w:b/>
          <w:bCs/>
          <w:sz w:val="28"/>
          <w:szCs w:val="28"/>
          <w:lang w:eastAsia="ar-SA"/>
        </w:rPr>
        <w:t>Практические работы.</w:t>
      </w:r>
      <w:r w:rsidRPr="00DB11F1">
        <w:rPr>
          <w:sz w:val="28"/>
          <w:szCs w:val="28"/>
          <w:lang w:eastAsia="ar-SA"/>
        </w:rPr>
        <w:t xml:space="preserve"> Составление режима дня для будней и выходных. Первая помощь при ожогах, порезах,</w:t>
      </w:r>
      <w:r>
        <w:rPr>
          <w:sz w:val="28"/>
          <w:szCs w:val="28"/>
          <w:lang w:eastAsia="ar-SA"/>
        </w:rPr>
        <w:t xml:space="preserve"> ударах. Составление семейного древа</w:t>
      </w:r>
      <w:r w:rsidRPr="00DB11F1">
        <w:rPr>
          <w:sz w:val="28"/>
          <w:szCs w:val="28"/>
          <w:lang w:eastAsia="ar-SA"/>
        </w:rPr>
        <w:t>. 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</w:p>
    <w:p w:rsidR="009E1FFB" w:rsidRDefault="009E1FFB" w:rsidP="009E1FFB">
      <w:pPr>
        <w:pStyle w:val="Style3"/>
        <w:widowControl/>
        <w:spacing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1FFB">
        <w:rPr>
          <w:rFonts w:ascii="Times New Roman" w:eastAsia="Times New Roman" w:hAnsi="Times New Roman" w:cs="Times New Roman"/>
          <w:sz w:val="28"/>
          <w:szCs w:val="28"/>
        </w:rPr>
        <w:lastRenderedPageBreak/>
        <w:t>3 класс</w:t>
      </w:r>
      <w:r w:rsidRPr="00600E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E1FFB" w:rsidRPr="00600E92" w:rsidRDefault="009E1FFB" w:rsidP="009E1FFB">
      <w:pPr>
        <w:pStyle w:val="Style3"/>
        <w:widowControl/>
        <w:spacing w:line="240" w:lineRule="auto"/>
        <w:ind w:firstLine="851"/>
        <w:rPr>
          <w:rFonts w:ascii="Times New Roman" w:eastAsia="Times New Roman" w:hAnsi="Times New Roman" w:cs="Microsoft Sans Serif"/>
          <w:b/>
          <w:sz w:val="28"/>
          <w:szCs w:val="28"/>
          <w:lang w:eastAsia="ar-SA"/>
        </w:rPr>
      </w:pPr>
      <w:r w:rsidRPr="00600E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Земля - наш общий дом 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t>Где ты живёшь. Когда ты живёшь. Историческое время. Счёт лет в истории.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t>Солнечная система. Солнце — звезда. Земля — планета Солнечной системы. «Соседи» Земли по Солнечной системе.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t>Условия жизни на Земле. Солнце — источник тепла и света. Вода. Значение воды для жизни на Земле. Источники воды на Земле. Водоёмы, их разнообразие. Растения и животные разных водоёмов. Охрана воды от загрязнения. Воздух. Значение воздуха для жизни на Земле. Воздух — смесь газов. Охрана воздуха.</w:t>
      </w:r>
    </w:p>
    <w:p w:rsidR="009E1FFB" w:rsidRPr="00600E92" w:rsidRDefault="009E1FFB" w:rsidP="009E1FFB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600E92">
        <w:rPr>
          <w:i/>
          <w:sz w:val="28"/>
          <w:szCs w:val="28"/>
          <w:lang w:eastAsia="ar-SA"/>
        </w:rPr>
        <w:t>Универсальные учебные действия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t xml:space="preserve">Ориентироваться в понятии «историческое время». 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t>Различать</w:t>
      </w:r>
      <w:r w:rsidRPr="00600E92">
        <w:rPr>
          <w:i/>
          <w:sz w:val="28"/>
          <w:szCs w:val="28"/>
          <w:lang w:eastAsia="ar-SA"/>
        </w:rPr>
        <w:t xml:space="preserve"> </w:t>
      </w:r>
      <w:r w:rsidRPr="00600E92">
        <w:rPr>
          <w:sz w:val="28"/>
          <w:szCs w:val="28"/>
          <w:lang w:eastAsia="ar-SA"/>
        </w:rPr>
        <w:t>понятия «век», «столетие», «эпоха».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t>Характеризовать Солнечную систему: называть, кратко описывать планеты, входящие в неё.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t>Характеризовать условия жизни на Земле (вода, воздух, тепло, свет). Устанавливать зависимости между состоянием воды и температурой воздуха. Описывать свойства воды (воздуха), приводить примеры опытов, подтверждающих отличительные свойства воды (воздуха). Называть источники воды, характеризовать различные водоёмы. Моделировать несложные ситуации (опыты, эксперименты) в соответствии, с поставленной учебной задачей.</w:t>
      </w:r>
    </w:p>
    <w:p w:rsidR="009E1FFB" w:rsidRPr="00600E92" w:rsidRDefault="009E1FFB" w:rsidP="009E1FFB">
      <w:pPr>
        <w:suppressAutoHyphens/>
        <w:autoSpaceDE w:val="0"/>
        <w:ind w:right="38" w:firstLine="851"/>
        <w:jc w:val="both"/>
        <w:rPr>
          <w:iCs/>
          <w:sz w:val="28"/>
          <w:szCs w:val="28"/>
          <w:lang w:eastAsia="ar-SA"/>
        </w:rPr>
      </w:pPr>
      <w:r w:rsidRPr="00600E92">
        <w:rPr>
          <w:b/>
          <w:iCs/>
          <w:sz w:val="28"/>
          <w:szCs w:val="28"/>
          <w:lang w:eastAsia="ar-SA"/>
        </w:rPr>
        <w:t>Человек изучает Землю</w:t>
      </w:r>
    </w:p>
    <w:p w:rsidR="009E1FFB" w:rsidRPr="00600E92" w:rsidRDefault="009E1FFB" w:rsidP="009E1FFB">
      <w:pPr>
        <w:suppressAutoHyphens/>
        <w:autoSpaceDE w:val="0"/>
        <w:ind w:right="34" w:firstLine="851"/>
        <w:jc w:val="both"/>
        <w:rPr>
          <w:iCs/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t xml:space="preserve">Человек познает мир. </w:t>
      </w:r>
      <w:r w:rsidRPr="00600E92">
        <w:rPr>
          <w:iCs/>
          <w:sz w:val="28"/>
          <w:szCs w:val="28"/>
          <w:lang w:eastAsia="ar-SA"/>
        </w:rPr>
        <w:t>Наблюдения, опыты, эксперименты-методы познания человеком окружающего мира. Изображение Земли. Глобус-модель Земли. План. Карта (географическая и историческая). Масштаб, условные обозначения карты. Карта России.</w:t>
      </w:r>
    </w:p>
    <w:p w:rsidR="009E1FFB" w:rsidRPr="00600E92" w:rsidRDefault="009E1FFB" w:rsidP="009E1FFB">
      <w:pPr>
        <w:suppressAutoHyphens/>
        <w:autoSpaceDE w:val="0"/>
        <w:ind w:right="29" w:firstLine="851"/>
        <w:jc w:val="both"/>
        <w:rPr>
          <w:iCs/>
          <w:sz w:val="28"/>
          <w:szCs w:val="28"/>
          <w:lang w:eastAsia="ar-SA"/>
        </w:rPr>
      </w:pPr>
      <w:r w:rsidRPr="00600E92">
        <w:rPr>
          <w:i/>
          <w:sz w:val="28"/>
          <w:szCs w:val="28"/>
          <w:lang w:eastAsia="ar-SA"/>
        </w:rPr>
        <w:t>Расширение кругозора школьников</w:t>
      </w:r>
      <w:r w:rsidRPr="00600E92">
        <w:rPr>
          <w:sz w:val="28"/>
          <w:szCs w:val="28"/>
          <w:lang w:eastAsia="ar-SA"/>
        </w:rPr>
        <w:t xml:space="preserve">. </w:t>
      </w:r>
      <w:r w:rsidRPr="00600E92">
        <w:rPr>
          <w:iCs/>
          <w:sz w:val="28"/>
          <w:szCs w:val="28"/>
          <w:lang w:eastAsia="ar-SA"/>
        </w:rPr>
        <w:t>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9E1FFB" w:rsidRPr="00600E92" w:rsidRDefault="009E1FFB" w:rsidP="009E1FFB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600E92">
        <w:rPr>
          <w:i/>
          <w:sz w:val="28"/>
          <w:szCs w:val="28"/>
          <w:lang w:eastAsia="ar-SA"/>
        </w:rPr>
        <w:t>Универсальные учебные действия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i/>
          <w:sz w:val="28"/>
          <w:szCs w:val="28"/>
          <w:lang w:eastAsia="ar-SA"/>
        </w:rPr>
        <w:t xml:space="preserve">  - анализировать </w:t>
      </w:r>
      <w:r w:rsidRPr="00600E92">
        <w:rPr>
          <w:sz w:val="28"/>
          <w:szCs w:val="28"/>
          <w:lang w:eastAsia="ar-SA"/>
        </w:rPr>
        <w:t>модели, изображающие Землю (глобус, план, карту)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t xml:space="preserve"> - </w:t>
      </w:r>
      <w:r w:rsidRPr="00600E92">
        <w:rPr>
          <w:i/>
          <w:sz w:val="28"/>
          <w:szCs w:val="28"/>
          <w:lang w:eastAsia="ar-SA"/>
        </w:rPr>
        <w:t xml:space="preserve">различать </w:t>
      </w:r>
      <w:r w:rsidRPr="00600E92">
        <w:rPr>
          <w:sz w:val="28"/>
          <w:szCs w:val="28"/>
          <w:lang w:eastAsia="ar-SA"/>
        </w:rPr>
        <w:t xml:space="preserve">географическую и историческую карты. 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i/>
          <w:sz w:val="28"/>
          <w:szCs w:val="28"/>
          <w:lang w:eastAsia="ar-SA"/>
        </w:rPr>
        <w:t xml:space="preserve">-  анализировать </w:t>
      </w:r>
      <w:r w:rsidRPr="00600E92">
        <w:rPr>
          <w:sz w:val="28"/>
          <w:szCs w:val="28"/>
          <w:lang w:eastAsia="ar-SA"/>
        </w:rPr>
        <w:t xml:space="preserve">масштаб, условные обозначения на карте. 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i/>
          <w:sz w:val="28"/>
          <w:szCs w:val="28"/>
          <w:lang w:eastAsia="ar-SA"/>
        </w:rPr>
        <w:t>- ориентироваться</w:t>
      </w:r>
      <w:r w:rsidRPr="00600E92">
        <w:rPr>
          <w:sz w:val="28"/>
          <w:szCs w:val="28"/>
          <w:lang w:eastAsia="ar-SA"/>
        </w:rPr>
        <w:t xml:space="preserve"> на плане, карте: находить объекты и соответствии с учебной задачей. 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i/>
          <w:sz w:val="28"/>
          <w:szCs w:val="28"/>
          <w:lang w:eastAsia="ar-SA"/>
        </w:rPr>
        <w:t>Объяснять</w:t>
      </w:r>
      <w:r w:rsidRPr="00600E92">
        <w:rPr>
          <w:sz w:val="28"/>
          <w:szCs w:val="28"/>
          <w:lang w:eastAsia="ar-SA"/>
        </w:rPr>
        <w:t xml:space="preserve"> назначение масштаба и условных обозначений. </w:t>
      </w:r>
      <w:r w:rsidRPr="00600E92">
        <w:rPr>
          <w:i/>
          <w:sz w:val="28"/>
          <w:szCs w:val="28"/>
          <w:lang w:eastAsia="ar-SA"/>
        </w:rPr>
        <w:t>Определять</w:t>
      </w:r>
      <w:r w:rsidRPr="00600E92">
        <w:rPr>
          <w:sz w:val="28"/>
          <w:szCs w:val="28"/>
          <w:lang w:eastAsia="ar-SA"/>
        </w:rPr>
        <w:t xml:space="preserve"> направление расположения объекта по компасу, </w:t>
      </w:r>
      <w:r w:rsidRPr="00600E92">
        <w:rPr>
          <w:i/>
          <w:sz w:val="28"/>
          <w:szCs w:val="28"/>
          <w:lang w:eastAsia="ar-SA"/>
        </w:rPr>
        <w:t>находить</w:t>
      </w:r>
      <w:r w:rsidRPr="00600E92">
        <w:rPr>
          <w:sz w:val="28"/>
          <w:szCs w:val="28"/>
          <w:lang w:eastAsia="ar-SA"/>
        </w:rPr>
        <w:t xml:space="preserve"> стороны горизонта.</w:t>
      </w:r>
    </w:p>
    <w:p w:rsidR="009E1FFB" w:rsidRPr="00600E92" w:rsidRDefault="009E1FFB" w:rsidP="009E1FFB">
      <w:pPr>
        <w:suppressAutoHyphens/>
        <w:autoSpaceDE w:val="0"/>
        <w:ind w:right="29" w:firstLine="567"/>
        <w:jc w:val="both"/>
        <w:rPr>
          <w:b/>
          <w:iCs/>
          <w:sz w:val="28"/>
          <w:szCs w:val="28"/>
          <w:lang w:eastAsia="ar-SA"/>
        </w:rPr>
      </w:pPr>
      <w:r w:rsidRPr="00600E92">
        <w:rPr>
          <w:iCs/>
          <w:sz w:val="28"/>
          <w:szCs w:val="28"/>
          <w:lang w:eastAsia="ar-SA"/>
        </w:rPr>
        <w:t xml:space="preserve">        </w:t>
      </w:r>
      <w:r>
        <w:rPr>
          <w:b/>
          <w:iCs/>
          <w:sz w:val="28"/>
          <w:szCs w:val="28"/>
          <w:lang w:eastAsia="ar-SA"/>
        </w:rPr>
        <w:t>Царства природы</w:t>
      </w:r>
    </w:p>
    <w:p w:rsidR="009E1FFB" w:rsidRPr="00600E92" w:rsidRDefault="009E1FFB" w:rsidP="009E1FFB">
      <w:pPr>
        <w:suppressAutoHyphens/>
        <w:autoSpaceDE w:val="0"/>
        <w:ind w:firstLine="709"/>
        <w:jc w:val="both"/>
        <w:rPr>
          <w:iCs/>
          <w:sz w:val="28"/>
          <w:szCs w:val="28"/>
          <w:lang w:eastAsia="ar-SA"/>
        </w:rPr>
      </w:pPr>
      <w:r w:rsidRPr="00600E92">
        <w:rPr>
          <w:iCs/>
          <w:sz w:val="28"/>
          <w:szCs w:val="28"/>
          <w:lang w:eastAsia="ar-SA"/>
        </w:rPr>
        <w:t>Бактерии, грибы. Отличие грибов от растений. Разнообразие грибов. Съедобные и несъедобные грибы.</w:t>
      </w:r>
      <w:r w:rsidRPr="00600E92">
        <w:rPr>
          <w:sz w:val="28"/>
          <w:szCs w:val="28"/>
          <w:lang w:eastAsia="ar-SA"/>
        </w:rPr>
        <w:t xml:space="preserve"> </w:t>
      </w:r>
      <w:r w:rsidRPr="00600E92">
        <w:rPr>
          <w:i/>
          <w:sz w:val="28"/>
          <w:szCs w:val="28"/>
          <w:lang w:eastAsia="ar-SA"/>
        </w:rPr>
        <w:t xml:space="preserve">Расширение </w:t>
      </w:r>
      <w:proofErr w:type="gramStart"/>
      <w:r w:rsidRPr="00600E92">
        <w:rPr>
          <w:i/>
          <w:sz w:val="28"/>
          <w:szCs w:val="28"/>
          <w:lang w:eastAsia="ar-SA"/>
        </w:rPr>
        <w:t>кругозора школьников</w:t>
      </w:r>
      <w:r w:rsidRPr="00600E92">
        <w:rPr>
          <w:iCs/>
          <w:sz w:val="28"/>
          <w:szCs w:val="28"/>
          <w:lang w:eastAsia="ar-SA"/>
        </w:rPr>
        <w:t xml:space="preserve"> Правила сбора грибов</w:t>
      </w:r>
      <w:proofErr w:type="gramEnd"/>
      <w:r w:rsidRPr="00600E92">
        <w:rPr>
          <w:iCs/>
          <w:sz w:val="28"/>
          <w:szCs w:val="28"/>
          <w:lang w:eastAsia="ar-SA"/>
        </w:rPr>
        <w:t>. Пр</w:t>
      </w:r>
      <w:r>
        <w:rPr>
          <w:iCs/>
          <w:sz w:val="28"/>
          <w:szCs w:val="28"/>
          <w:lang w:eastAsia="ar-SA"/>
        </w:rPr>
        <w:t>едупреждение отравлений грибами</w:t>
      </w:r>
      <w:r w:rsidRPr="00600E92">
        <w:rPr>
          <w:iCs/>
          <w:sz w:val="28"/>
          <w:szCs w:val="28"/>
          <w:lang w:eastAsia="ar-SA"/>
        </w:rPr>
        <w:t>.</w:t>
      </w:r>
    </w:p>
    <w:p w:rsidR="009E1FFB" w:rsidRPr="00600E92" w:rsidRDefault="009E1FFB" w:rsidP="009E1FFB">
      <w:pPr>
        <w:suppressAutoHyphens/>
        <w:autoSpaceDE w:val="0"/>
        <w:ind w:right="10" w:firstLine="709"/>
        <w:jc w:val="both"/>
        <w:rPr>
          <w:iCs/>
          <w:sz w:val="28"/>
          <w:szCs w:val="28"/>
          <w:lang w:eastAsia="ar-SA"/>
        </w:rPr>
      </w:pPr>
      <w:r w:rsidRPr="00600E92">
        <w:rPr>
          <w:iCs/>
          <w:sz w:val="28"/>
          <w:szCs w:val="28"/>
          <w:lang w:eastAsia="ar-SA"/>
        </w:rPr>
        <w:lastRenderedPageBreak/>
        <w:t xml:space="preserve">Животные - царство природы. Роль животных в природе. Животные и человек. Разнообразие животных: одноклеточные, многоклеточные, беспозвоночные, позвоночные (на примере отдельных групп и представителей). </w:t>
      </w:r>
    </w:p>
    <w:p w:rsidR="009E1FFB" w:rsidRPr="00600E92" w:rsidRDefault="009E1FFB" w:rsidP="009E1FFB">
      <w:pPr>
        <w:suppressAutoHyphens/>
        <w:autoSpaceDE w:val="0"/>
        <w:ind w:right="10" w:firstLine="709"/>
        <w:jc w:val="both"/>
        <w:rPr>
          <w:iCs/>
          <w:sz w:val="28"/>
          <w:szCs w:val="28"/>
          <w:lang w:eastAsia="ar-SA"/>
        </w:rPr>
      </w:pPr>
      <w:r w:rsidRPr="00600E92">
        <w:rPr>
          <w:iCs/>
          <w:sz w:val="28"/>
          <w:szCs w:val="28"/>
          <w:lang w:eastAsia="ar-SA"/>
        </w:rPr>
        <w:t>Животные - живые тела (организмы). Поведение животных. Как человек одомашнил животных. Приспособление к среде обитания. Охрана животных.</w:t>
      </w:r>
    </w:p>
    <w:p w:rsidR="009E1FFB" w:rsidRPr="00600E92" w:rsidRDefault="009E1FFB" w:rsidP="009E1FFB">
      <w:pPr>
        <w:suppressAutoHyphens/>
        <w:autoSpaceDE w:val="0"/>
        <w:ind w:firstLine="709"/>
        <w:jc w:val="both"/>
        <w:rPr>
          <w:iCs/>
          <w:sz w:val="28"/>
          <w:szCs w:val="28"/>
          <w:lang w:eastAsia="ar-SA"/>
        </w:rPr>
      </w:pPr>
      <w:r w:rsidRPr="00600E92">
        <w:rPr>
          <w:i/>
          <w:sz w:val="28"/>
          <w:szCs w:val="28"/>
          <w:lang w:eastAsia="ar-SA"/>
        </w:rPr>
        <w:t>Расширение кругозора школьников</w:t>
      </w:r>
      <w:r w:rsidRPr="00600E92">
        <w:rPr>
          <w:sz w:val="28"/>
          <w:szCs w:val="28"/>
          <w:lang w:eastAsia="ar-SA"/>
        </w:rPr>
        <w:t xml:space="preserve">. </w:t>
      </w:r>
      <w:r w:rsidRPr="00600E92">
        <w:rPr>
          <w:iCs/>
          <w:sz w:val="28"/>
          <w:szCs w:val="28"/>
          <w:lang w:eastAsia="ar-SA"/>
        </w:rPr>
        <w:t>Животные родного края. Цепи питания. Как животные воспитывают своих детенышей</w:t>
      </w:r>
    </w:p>
    <w:p w:rsidR="009E1FFB" w:rsidRPr="00600E92" w:rsidRDefault="009E1FFB" w:rsidP="009E1FFB">
      <w:pPr>
        <w:suppressAutoHyphens/>
        <w:autoSpaceDE w:val="0"/>
        <w:ind w:right="19" w:firstLine="709"/>
        <w:jc w:val="both"/>
        <w:rPr>
          <w:iCs/>
          <w:sz w:val="28"/>
          <w:szCs w:val="28"/>
          <w:lang w:eastAsia="ar-SA"/>
        </w:rPr>
      </w:pPr>
      <w:r w:rsidRPr="00600E92">
        <w:rPr>
          <w:iCs/>
          <w:sz w:val="28"/>
          <w:szCs w:val="28"/>
          <w:lang w:eastAsia="ar-SA"/>
        </w:rPr>
        <w:t xml:space="preserve">Растения – царство природы. Распространение растений на Земле, значение растений для жизни. Растения и человек. </w:t>
      </w:r>
      <w:proofErr w:type="gramStart"/>
      <w:r w:rsidRPr="00600E92">
        <w:rPr>
          <w:iCs/>
          <w:sz w:val="28"/>
          <w:szCs w:val="28"/>
          <w:lang w:eastAsia="ar-SA"/>
        </w:rPr>
        <w:t>Разнообразие растений: водоросли, мхи, папоротники, хвойные (голосеменные), цветковые, их общая характеристика.</w:t>
      </w:r>
      <w:proofErr w:type="gramEnd"/>
    </w:p>
    <w:p w:rsidR="009E1FFB" w:rsidRPr="00600E92" w:rsidRDefault="009E1FFB" w:rsidP="009E1FFB">
      <w:pPr>
        <w:suppressAutoHyphens/>
        <w:autoSpaceDE w:val="0"/>
        <w:ind w:right="10" w:firstLine="709"/>
        <w:jc w:val="both"/>
        <w:rPr>
          <w:iCs/>
          <w:sz w:val="28"/>
          <w:szCs w:val="28"/>
          <w:lang w:eastAsia="ar-SA"/>
        </w:rPr>
      </w:pPr>
      <w:r w:rsidRPr="00600E92">
        <w:rPr>
          <w:iCs/>
          <w:sz w:val="28"/>
          <w:szCs w:val="28"/>
          <w:lang w:eastAsia="ar-SA"/>
        </w:rPr>
        <w:t>Растения-живые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:rsidR="009E1FFB" w:rsidRPr="00600E92" w:rsidRDefault="009E1FFB" w:rsidP="009E1FFB">
      <w:pPr>
        <w:suppressAutoHyphens/>
        <w:autoSpaceDE w:val="0"/>
        <w:ind w:firstLine="709"/>
        <w:jc w:val="both"/>
        <w:rPr>
          <w:iCs/>
          <w:sz w:val="28"/>
          <w:szCs w:val="28"/>
          <w:lang w:eastAsia="ar-SA"/>
        </w:rPr>
      </w:pPr>
      <w:r w:rsidRPr="00600E92">
        <w:rPr>
          <w:iCs/>
          <w:sz w:val="28"/>
          <w:szCs w:val="28"/>
          <w:lang w:eastAsia="ar-SA"/>
        </w:rPr>
        <w:t>Охрана растений.</w:t>
      </w:r>
    </w:p>
    <w:p w:rsidR="009E1FFB" w:rsidRPr="00600E92" w:rsidRDefault="009E1FFB" w:rsidP="009E1FFB">
      <w:pPr>
        <w:suppressAutoHyphens/>
        <w:autoSpaceDE w:val="0"/>
        <w:ind w:right="10" w:firstLine="709"/>
        <w:jc w:val="both"/>
        <w:rPr>
          <w:iCs/>
          <w:sz w:val="28"/>
          <w:szCs w:val="28"/>
          <w:lang w:eastAsia="ar-SA"/>
        </w:rPr>
      </w:pPr>
      <w:r w:rsidRPr="00600E92">
        <w:rPr>
          <w:i/>
          <w:sz w:val="28"/>
          <w:szCs w:val="28"/>
          <w:lang w:eastAsia="ar-SA"/>
        </w:rPr>
        <w:t>Расширение кругозора школьников.</w:t>
      </w:r>
      <w:r w:rsidRPr="00600E92">
        <w:rPr>
          <w:sz w:val="28"/>
          <w:szCs w:val="28"/>
          <w:lang w:eastAsia="ar-SA"/>
        </w:rPr>
        <w:t xml:space="preserve"> </w:t>
      </w:r>
      <w:r w:rsidRPr="00600E92">
        <w:rPr>
          <w:iCs/>
          <w:sz w:val="28"/>
          <w:szCs w:val="28"/>
          <w:lang w:eastAsia="ar-SA"/>
        </w:rPr>
        <w:t>Разнообразие расте</w:t>
      </w:r>
      <w:r w:rsidRPr="00600E92">
        <w:rPr>
          <w:iCs/>
          <w:sz w:val="28"/>
          <w:szCs w:val="28"/>
          <w:lang w:eastAsia="ar-SA"/>
        </w:rPr>
        <w:softHyphen/>
        <w:t>ний родного края. Ядовитые растения. Предупреждение отравлений ими.</w:t>
      </w:r>
    </w:p>
    <w:p w:rsidR="009E1FFB" w:rsidRPr="009E1FFB" w:rsidRDefault="009E1FFB" w:rsidP="009E1FFB">
      <w:pPr>
        <w:suppressAutoHyphens/>
        <w:autoSpaceDE w:val="0"/>
        <w:ind w:firstLine="851"/>
        <w:jc w:val="both"/>
        <w:rPr>
          <w:i/>
          <w:iCs/>
          <w:sz w:val="28"/>
          <w:szCs w:val="28"/>
          <w:lang w:eastAsia="ar-SA"/>
        </w:rPr>
      </w:pPr>
      <w:r w:rsidRPr="009E1FFB">
        <w:rPr>
          <w:i/>
          <w:iCs/>
          <w:sz w:val="28"/>
          <w:szCs w:val="28"/>
          <w:lang w:eastAsia="ar-SA"/>
        </w:rPr>
        <w:t>Универсальные учебные действия</w:t>
      </w:r>
      <w:r>
        <w:rPr>
          <w:i/>
          <w:iCs/>
          <w:sz w:val="28"/>
          <w:szCs w:val="28"/>
          <w:lang w:eastAsia="ar-SA"/>
        </w:rPr>
        <w:t>.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t>— устанавливать зависимость между внешним видом, особенностями поведения и условиями обитания животного;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t>— составлять описательный рассказ о животном;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— приводить   примеры  </w:t>
      </w:r>
      <w:r w:rsidRPr="00600E92">
        <w:rPr>
          <w:sz w:val="28"/>
          <w:szCs w:val="28"/>
          <w:lang w:eastAsia="ar-SA"/>
        </w:rPr>
        <w:t>(конструировать)  цепи  питания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t>Объяснять отличия грибов от растений. Различать грибы съедобные и ядовитые.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t>Характеризовать роль животных в природе. Приводить примеры (классифицировать) одноклеточных и многоклеточных животных. Характеризовать животное как организм. Устанавливать зависимость между внешним видом, особенностями поведения и условиями обитания животного. Приводить примеры</w:t>
      </w:r>
      <w:r>
        <w:rPr>
          <w:sz w:val="28"/>
          <w:szCs w:val="28"/>
          <w:lang w:eastAsia="ar-SA"/>
        </w:rPr>
        <w:t xml:space="preserve"> (конструировать) цепи питания. </w:t>
      </w:r>
      <w:r w:rsidRPr="00600E92">
        <w:rPr>
          <w:sz w:val="28"/>
          <w:szCs w:val="28"/>
          <w:lang w:eastAsia="ar-SA"/>
        </w:rPr>
        <w:t>Соста</w:t>
      </w:r>
      <w:r>
        <w:rPr>
          <w:sz w:val="28"/>
          <w:szCs w:val="28"/>
          <w:lang w:eastAsia="ar-SA"/>
        </w:rPr>
        <w:t xml:space="preserve">влять описательный рассказ о животных </w:t>
      </w:r>
      <w:r w:rsidRPr="00600E92">
        <w:rPr>
          <w:sz w:val="28"/>
          <w:szCs w:val="28"/>
          <w:lang w:eastAsia="ar-SA"/>
        </w:rPr>
        <w:t>раз</w:t>
      </w:r>
      <w:r>
        <w:rPr>
          <w:sz w:val="28"/>
          <w:szCs w:val="28"/>
          <w:lang w:eastAsia="ar-SA"/>
        </w:rPr>
        <w:t xml:space="preserve">ных классов. Составлять рассказ </w:t>
      </w:r>
      <w:r w:rsidRPr="00600E92">
        <w:rPr>
          <w:sz w:val="28"/>
          <w:szCs w:val="28"/>
          <w:lang w:eastAsia="ar-SA"/>
        </w:rPr>
        <w:t>рассуждение на тему «Охрана животных в России»; перечислять причины исчезновения животных. Ориентироваться в понятии «одомашнивание животных»: перечислять признаки, приводить примеры домашних животных.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t>Характеризовать значение растений для жизни. Различать (классифицировать) растения разных видов, описывать их. Объяснять последовательность развития жизни растения, характеризовать значение органов растения</w:t>
      </w:r>
    </w:p>
    <w:p w:rsidR="009E1FFB" w:rsidRPr="00600E92" w:rsidRDefault="009E1FFB" w:rsidP="009E1FFB">
      <w:pPr>
        <w:suppressAutoHyphens/>
        <w:autoSpaceDE w:val="0"/>
        <w:ind w:right="19" w:firstLine="851"/>
        <w:jc w:val="both"/>
        <w:rPr>
          <w:iCs/>
          <w:sz w:val="28"/>
          <w:szCs w:val="28"/>
          <w:lang w:eastAsia="ar-SA"/>
        </w:rPr>
      </w:pPr>
      <w:r w:rsidRPr="00600E92">
        <w:rPr>
          <w:b/>
          <w:iCs/>
          <w:sz w:val="28"/>
          <w:szCs w:val="28"/>
          <w:lang w:eastAsia="ar-SA"/>
        </w:rPr>
        <w:t xml:space="preserve">Наша Родина: от Руси до России </w:t>
      </w:r>
    </w:p>
    <w:p w:rsidR="009E1FFB" w:rsidRPr="00600E92" w:rsidRDefault="009E1FFB" w:rsidP="009E1FFB">
      <w:pPr>
        <w:suppressAutoHyphens/>
        <w:autoSpaceDE w:val="0"/>
        <w:ind w:right="19" w:firstLine="851"/>
        <w:jc w:val="both"/>
        <w:rPr>
          <w:iCs/>
          <w:sz w:val="28"/>
          <w:szCs w:val="28"/>
          <w:lang w:eastAsia="ar-SA"/>
        </w:rPr>
      </w:pPr>
      <w:r w:rsidRPr="00600E92">
        <w:rPr>
          <w:iCs/>
          <w:sz w:val="28"/>
          <w:szCs w:val="28"/>
          <w:lang w:eastAsia="ar-SA"/>
        </w:rPr>
        <w:t xml:space="preserve"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</w:t>
      </w:r>
      <w:r w:rsidRPr="00600E92">
        <w:rPr>
          <w:iCs/>
          <w:sz w:val="28"/>
          <w:szCs w:val="28"/>
          <w:lang w:eastAsia="ar-SA"/>
        </w:rPr>
        <w:lastRenderedPageBreak/>
        <w:t>Государственные деятели. Руководитель</w:t>
      </w:r>
      <w:r>
        <w:rPr>
          <w:iCs/>
          <w:sz w:val="28"/>
          <w:szCs w:val="28"/>
          <w:lang w:eastAsia="ar-SA"/>
        </w:rPr>
        <w:t xml:space="preserve"> (</w:t>
      </w:r>
      <w:r w:rsidRPr="00600E92">
        <w:rPr>
          <w:iCs/>
          <w:sz w:val="28"/>
          <w:szCs w:val="28"/>
          <w:lang w:eastAsia="ar-SA"/>
        </w:rPr>
        <w:t>глава) княжества, страны, государства.</w:t>
      </w:r>
    </w:p>
    <w:p w:rsidR="009E1FFB" w:rsidRPr="00600E92" w:rsidRDefault="009E1FFB" w:rsidP="009E1FFB">
      <w:pPr>
        <w:suppressAutoHyphens/>
        <w:autoSpaceDE w:val="0"/>
        <w:ind w:right="19" w:firstLine="851"/>
        <w:jc w:val="both"/>
        <w:rPr>
          <w:sz w:val="28"/>
          <w:szCs w:val="28"/>
          <w:lang w:eastAsia="ar-SA"/>
        </w:rPr>
      </w:pPr>
      <w:r w:rsidRPr="00600E92">
        <w:rPr>
          <w:i/>
          <w:sz w:val="28"/>
          <w:szCs w:val="28"/>
          <w:lang w:eastAsia="ar-SA"/>
        </w:rPr>
        <w:t xml:space="preserve">Расширение кругозора школьников. </w:t>
      </w:r>
      <w:r w:rsidRPr="00600E92">
        <w:rPr>
          <w:sz w:val="28"/>
          <w:szCs w:val="28"/>
          <w:lang w:eastAsia="ar-SA"/>
        </w:rPr>
        <w:t>Символы царской власти.</w:t>
      </w:r>
    </w:p>
    <w:p w:rsidR="009E1FFB" w:rsidRPr="009E1FFB" w:rsidRDefault="009E1FFB" w:rsidP="009E1FFB">
      <w:pPr>
        <w:suppressAutoHyphens/>
        <w:autoSpaceDE w:val="0"/>
        <w:ind w:right="19" w:firstLine="851"/>
        <w:jc w:val="both"/>
        <w:rPr>
          <w:i/>
          <w:iCs/>
          <w:sz w:val="28"/>
          <w:szCs w:val="28"/>
          <w:lang w:eastAsia="ar-SA"/>
        </w:rPr>
      </w:pPr>
      <w:r w:rsidRPr="009E1FFB">
        <w:rPr>
          <w:i/>
          <w:iCs/>
          <w:sz w:val="28"/>
          <w:szCs w:val="28"/>
          <w:lang w:eastAsia="ar-SA"/>
        </w:rPr>
        <w:t>Универсальные учебные действия</w:t>
      </w:r>
      <w:r>
        <w:rPr>
          <w:i/>
          <w:iCs/>
          <w:sz w:val="28"/>
          <w:szCs w:val="28"/>
          <w:lang w:eastAsia="ar-SA"/>
        </w:rPr>
        <w:t>.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t>Воспроизводить названия русского государства в разные исторические эпохи. Узнавать символы царской власти. Знать имя президента современ</w:t>
      </w:r>
      <w:r>
        <w:rPr>
          <w:sz w:val="28"/>
          <w:szCs w:val="28"/>
          <w:lang w:eastAsia="ar-SA"/>
        </w:rPr>
        <w:t xml:space="preserve">ной России. </w:t>
      </w:r>
      <w:proofErr w:type="spellStart"/>
      <w:r w:rsidRPr="00600E92">
        <w:rPr>
          <w:sz w:val="28"/>
          <w:szCs w:val="28"/>
          <w:lang w:eastAsia="ar-SA"/>
        </w:rPr>
        <w:t>Называтъ</w:t>
      </w:r>
      <w:proofErr w:type="spellEnd"/>
      <w:r w:rsidRPr="00600E92">
        <w:rPr>
          <w:sz w:val="28"/>
          <w:szCs w:val="28"/>
          <w:lang w:eastAsia="ar-SA"/>
        </w:rPr>
        <w:t xml:space="preserve"> даты образования Древней Руси; венчания на царство первого русского царя; отмены крепостного права; свержения последнего русского царя. Называть имена отдельных руководителей государств, деятелей, просветителей Руси и России.</w:t>
      </w:r>
    </w:p>
    <w:p w:rsidR="009E1FFB" w:rsidRPr="00600E92" w:rsidRDefault="009E1FFB" w:rsidP="009E1FFB">
      <w:pPr>
        <w:suppressAutoHyphens/>
        <w:autoSpaceDE w:val="0"/>
        <w:ind w:right="19" w:firstLine="851"/>
        <w:jc w:val="both"/>
        <w:rPr>
          <w:b/>
          <w:iCs/>
          <w:sz w:val="28"/>
          <w:szCs w:val="28"/>
          <w:lang w:eastAsia="ar-SA"/>
        </w:rPr>
      </w:pPr>
      <w:r w:rsidRPr="00600E92">
        <w:rPr>
          <w:b/>
          <w:iCs/>
          <w:sz w:val="28"/>
          <w:szCs w:val="28"/>
          <w:lang w:eastAsia="ar-SA"/>
        </w:rPr>
        <w:t xml:space="preserve">Как люди жили в старину </w:t>
      </w:r>
    </w:p>
    <w:p w:rsidR="009E1FFB" w:rsidRPr="00600E92" w:rsidRDefault="009E1FFB" w:rsidP="009E1FFB">
      <w:pPr>
        <w:suppressAutoHyphens/>
        <w:autoSpaceDE w:val="0"/>
        <w:ind w:right="29" w:firstLine="851"/>
        <w:jc w:val="both"/>
        <w:rPr>
          <w:iCs/>
          <w:sz w:val="28"/>
          <w:szCs w:val="28"/>
          <w:lang w:eastAsia="ar-SA"/>
        </w:rPr>
      </w:pPr>
      <w:r w:rsidRPr="00600E92">
        <w:rPr>
          <w:iCs/>
          <w:sz w:val="28"/>
          <w:szCs w:val="28"/>
          <w:lang w:eastAsia="ar-SA"/>
        </w:rPr>
        <w:t>Портрет славянина в Древней, Московской Руси, в России. Патриотизм, смелость, трудолюбие, добросердечность, гостеприимство - основные качества славянина.</w:t>
      </w:r>
    </w:p>
    <w:p w:rsidR="009E1FFB" w:rsidRPr="00600E92" w:rsidRDefault="009E1FFB" w:rsidP="009E1FFB">
      <w:pPr>
        <w:suppressAutoHyphens/>
        <w:autoSpaceDE w:val="0"/>
        <w:ind w:right="38" w:firstLine="851"/>
        <w:jc w:val="both"/>
        <w:rPr>
          <w:iCs/>
          <w:sz w:val="28"/>
          <w:szCs w:val="28"/>
          <w:lang w:eastAsia="ar-SA"/>
        </w:rPr>
      </w:pPr>
      <w:r w:rsidRPr="00600E92">
        <w:rPr>
          <w:iCs/>
          <w:sz w:val="28"/>
          <w:szCs w:val="28"/>
          <w:lang w:eastAsia="ar-SA"/>
        </w:rPr>
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 Во что верили славяне. Принятие христианства на Руси.</w:t>
      </w:r>
    </w:p>
    <w:p w:rsidR="009E1FFB" w:rsidRPr="00600E92" w:rsidRDefault="009E1FFB" w:rsidP="009E1FFB">
      <w:pPr>
        <w:suppressAutoHyphens/>
        <w:autoSpaceDE w:val="0"/>
        <w:ind w:right="38" w:firstLine="851"/>
        <w:jc w:val="both"/>
        <w:rPr>
          <w:iCs/>
          <w:sz w:val="28"/>
          <w:szCs w:val="28"/>
          <w:lang w:eastAsia="ar-SA"/>
        </w:rPr>
      </w:pPr>
      <w:r w:rsidRPr="00600E92">
        <w:rPr>
          <w:i/>
          <w:sz w:val="28"/>
          <w:szCs w:val="28"/>
          <w:lang w:eastAsia="ar-SA"/>
        </w:rPr>
        <w:t>Расширение кругозора школьников</w:t>
      </w:r>
      <w:r w:rsidRPr="00600E92">
        <w:rPr>
          <w:sz w:val="28"/>
          <w:szCs w:val="28"/>
          <w:lang w:eastAsia="ar-SA"/>
        </w:rPr>
        <w:t xml:space="preserve">. </w:t>
      </w:r>
      <w:r w:rsidRPr="00600E92">
        <w:rPr>
          <w:iCs/>
          <w:sz w:val="28"/>
          <w:szCs w:val="28"/>
          <w:lang w:eastAsia="ar-SA"/>
        </w:rPr>
        <w:t xml:space="preserve">Происхождение имен и фамилий. Имена в далекой древности. </w:t>
      </w:r>
    </w:p>
    <w:p w:rsidR="009E1FFB" w:rsidRPr="009E1FFB" w:rsidRDefault="009E1FFB" w:rsidP="009E1FFB">
      <w:pPr>
        <w:suppressAutoHyphens/>
        <w:autoSpaceDE w:val="0"/>
        <w:ind w:right="19" w:firstLine="851"/>
        <w:jc w:val="both"/>
        <w:rPr>
          <w:i/>
          <w:iCs/>
          <w:sz w:val="28"/>
          <w:szCs w:val="28"/>
          <w:lang w:eastAsia="ar-SA"/>
        </w:rPr>
      </w:pPr>
      <w:r w:rsidRPr="009E1FFB">
        <w:rPr>
          <w:i/>
          <w:iCs/>
          <w:sz w:val="28"/>
          <w:szCs w:val="28"/>
          <w:lang w:eastAsia="ar-SA"/>
        </w:rPr>
        <w:t>Универсальные учебные действия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t xml:space="preserve">Составлять словесный портрет славянина: отвечать на </w:t>
      </w:r>
      <w:proofErr w:type="gramStart"/>
      <w:r w:rsidRPr="00600E92">
        <w:rPr>
          <w:sz w:val="28"/>
          <w:szCs w:val="28"/>
          <w:lang w:eastAsia="ar-SA"/>
        </w:rPr>
        <w:t>вопрос</w:t>
      </w:r>
      <w:proofErr w:type="gramEnd"/>
      <w:r w:rsidRPr="00600E92">
        <w:rPr>
          <w:sz w:val="28"/>
          <w:szCs w:val="28"/>
          <w:lang w:eastAsia="ar-SA"/>
        </w:rPr>
        <w:t xml:space="preserve"> «Какими были наши предки?». </w:t>
      </w:r>
    </w:p>
    <w:p w:rsidR="009E1FFB" w:rsidRPr="00600E92" w:rsidRDefault="009E1FFB" w:rsidP="009E1FFB">
      <w:pPr>
        <w:suppressAutoHyphens/>
        <w:autoSpaceDE w:val="0"/>
        <w:ind w:right="1766" w:firstLine="851"/>
        <w:jc w:val="both"/>
        <w:rPr>
          <w:i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Как трудились в старину </w:t>
      </w:r>
    </w:p>
    <w:p w:rsidR="009E1FFB" w:rsidRPr="00600E92" w:rsidRDefault="009E1FFB" w:rsidP="009E1FFB">
      <w:pPr>
        <w:suppressAutoHyphens/>
        <w:autoSpaceDE w:val="0"/>
        <w:ind w:right="53" w:firstLine="851"/>
        <w:jc w:val="both"/>
        <w:rPr>
          <w:iCs/>
          <w:sz w:val="28"/>
          <w:szCs w:val="28"/>
          <w:lang w:eastAsia="ar-SA"/>
        </w:rPr>
      </w:pPr>
      <w:r w:rsidRPr="00600E92">
        <w:rPr>
          <w:iCs/>
          <w:sz w:val="28"/>
          <w:szCs w:val="28"/>
          <w:lang w:eastAsia="ar-SA"/>
        </w:rPr>
        <w:t>Человек и растения. Культурные растения. Что такое земледелие. Хлеб - главное богатство России. Крепостные крестьяне и помещики. Отмена крепостного права. Рыболовство и охота на Руси и в России.</w:t>
      </w:r>
    </w:p>
    <w:p w:rsidR="009E1FFB" w:rsidRPr="00600E92" w:rsidRDefault="009E1FFB" w:rsidP="009E1FFB">
      <w:pPr>
        <w:suppressAutoHyphens/>
        <w:autoSpaceDE w:val="0"/>
        <w:ind w:right="53" w:firstLine="851"/>
        <w:jc w:val="both"/>
        <w:rPr>
          <w:rFonts w:cs="Georgia"/>
          <w:sz w:val="28"/>
          <w:szCs w:val="28"/>
          <w:lang w:eastAsia="ar-SA"/>
        </w:rPr>
      </w:pPr>
      <w:r w:rsidRPr="00600E92">
        <w:rPr>
          <w:iCs/>
          <w:sz w:val="28"/>
          <w:szCs w:val="28"/>
          <w:lang w:eastAsia="ar-SA"/>
        </w:rPr>
        <w:t xml:space="preserve">Ремесла. Возникновение и развитие ремесел на Руси, </w:t>
      </w:r>
      <w:r w:rsidRPr="00600E92">
        <w:rPr>
          <w:sz w:val="28"/>
          <w:szCs w:val="28"/>
          <w:lang w:eastAsia="ar-SA"/>
        </w:rPr>
        <w:t xml:space="preserve">в России (кузнечное, ювелирное, гончарное, оружейное </w:t>
      </w:r>
      <w:r w:rsidRPr="00600E92">
        <w:rPr>
          <w:rFonts w:cs="Georgia"/>
          <w:sz w:val="28"/>
          <w:szCs w:val="28"/>
          <w:lang w:eastAsia="ar-SA"/>
        </w:rPr>
        <w:t>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города (Великий Новгород, Москва, Владимир).</w:t>
      </w:r>
    </w:p>
    <w:p w:rsidR="009E1FFB" w:rsidRPr="00600E92" w:rsidRDefault="009E1FFB" w:rsidP="009E1FFB">
      <w:pPr>
        <w:suppressAutoHyphens/>
        <w:autoSpaceDE w:val="0"/>
        <w:ind w:right="53" w:firstLine="851"/>
        <w:jc w:val="both"/>
        <w:rPr>
          <w:rFonts w:cs="Georgia"/>
          <w:sz w:val="28"/>
          <w:szCs w:val="28"/>
          <w:lang w:eastAsia="ar-SA"/>
        </w:rPr>
      </w:pPr>
      <w:r w:rsidRPr="00600E92">
        <w:rPr>
          <w:rFonts w:cs="Georgia"/>
          <w:sz w:val="28"/>
          <w:szCs w:val="28"/>
          <w:lang w:eastAsia="ar-SA"/>
        </w:rPr>
        <w:t>Торговля. Возникновение денег.</w:t>
      </w:r>
    </w:p>
    <w:p w:rsidR="009E1FFB" w:rsidRPr="00600E92" w:rsidRDefault="009E1FFB" w:rsidP="009E1FFB">
      <w:pPr>
        <w:suppressAutoHyphens/>
        <w:autoSpaceDE w:val="0"/>
        <w:ind w:right="10" w:firstLine="851"/>
        <w:jc w:val="both"/>
        <w:rPr>
          <w:rFonts w:cs="Georgia"/>
          <w:sz w:val="28"/>
          <w:szCs w:val="28"/>
          <w:lang w:eastAsia="ar-SA"/>
        </w:rPr>
      </w:pPr>
      <w:r w:rsidRPr="00600E92">
        <w:rPr>
          <w:rFonts w:cs="Georgia"/>
          <w:sz w:val="28"/>
          <w:szCs w:val="28"/>
          <w:lang w:eastAsia="ar-SA"/>
        </w:rPr>
        <w:t>Развитие техники в России (на примере авиации, автостроения). Освоение космоса.</w:t>
      </w:r>
    </w:p>
    <w:p w:rsidR="009E1FFB" w:rsidRPr="00600E92" w:rsidRDefault="009E1FFB" w:rsidP="009E1FFB">
      <w:pPr>
        <w:suppressAutoHyphens/>
        <w:autoSpaceDE w:val="0"/>
        <w:ind w:right="14" w:firstLine="851"/>
        <w:jc w:val="both"/>
        <w:rPr>
          <w:rFonts w:cs="Georgia"/>
          <w:sz w:val="28"/>
          <w:szCs w:val="28"/>
          <w:lang w:eastAsia="ar-SA"/>
        </w:rPr>
      </w:pPr>
      <w:r w:rsidRPr="00600E92">
        <w:rPr>
          <w:rFonts w:cs="Microsoft Sans Serif"/>
          <w:i/>
          <w:sz w:val="28"/>
          <w:szCs w:val="28"/>
          <w:lang w:eastAsia="ar-SA"/>
        </w:rPr>
        <w:t xml:space="preserve">Расширение </w:t>
      </w:r>
      <w:r w:rsidRPr="00600E92">
        <w:rPr>
          <w:iCs/>
          <w:sz w:val="28"/>
          <w:szCs w:val="28"/>
          <w:lang w:eastAsia="ar-SA"/>
        </w:rPr>
        <w:t xml:space="preserve">кругозора </w:t>
      </w:r>
      <w:r w:rsidRPr="00600E92">
        <w:rPr>
          <w:rFonts w:cs="Microsoft Sans Serif"/>
          <w:i/>
          <w:sz w:val="28"/>
          <w:szCs w:val="28"/>
          <w:lang w:eastAsia="ar-SA"/>
        </w:rPr>
        <w:t>школьников</w:t>
      </w:r>
      <w:r w:rsidRPr="00600E92">
        <w:rPr>
          <w:rFonts w:cs="Microsoft Sans Serif"/>
          <w:sz w:val="28"/>
          <w:szCs w:val="28"/>
          <w:lang w:eastAsia="ar-SA"/>
        </w:rPr>
        <w:t xml:space="preserve">. </w:t>
      </w:r>
      <w:r w:rsidRPr="00600E92">
        <w:rPr>
          <w:rFonts w:cs="Georgia"/>
          <w:sz w:val="28"/>
          <w:szCs w:val="28"/>
          <w:lang w:eastAsia="ar-SA"/>
        </w:rPr>
        <w:t>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9E1FFB" w:rsidRPr="00600E92" w:rsidRDefault="009E1FFB" w:rsidP="009E1FFB">
      <w:pPr>
        <w:shd w:val="clear" w:color="auto" w:fill="FFFFFF"/>
        <w:suppressAutoHyphens/>
        <w:ind w:left="5" w:right="24" w:firstLine="851"/>
        <w:jc w:val="both"/>
        <w:rPr>
          <w:sz w:val="28"/>
          <w:szCs w:val="28"/>
          <w:lang w:eastAsia="ar-SA"/>
        </w:rPr>
      </w:pPr>
      <w:r w:rsidRPr="00600E92">
        <w:rPr>
          <w:i/>
          <w:iCs/>
          <w:color w:val="000000"/>
          <w:spacing w:val="4"/>
          <w:sz w:val="28"/>
          <w:szCs w:val="28"/>
          <w:lang w:eastAsia="ar-SA"/>
        </w:rPr>
        <w:t>Универсальные учебные действия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lang w:eastAsia="ar-SA"/>
        </w:rPr>
        <w:t xml:space="preserve">— </w:t>
      </w:r>
      <w:r w:rsidRPr="00600E92">
        <w:rPr>
          <w:sz w:val="28"/>
          <w:szCs w:val="28"/>
          <w:lang w:eastAsia="ar-SA"/>
        </w:rPr>
        <w:t>характеризовать некоторые важнейшие события в истории Российского государства (в пределах изученного);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t>— сравнивать картины природы, портреты людей, одежду, вещи и т. п. разных эпох;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lastRenderedPageBreak/>
        <w:t>— называть даты образования Древней Руси; венчания на царство первого русского царя; отмены крепостного права; свержения последнего русского царя;</w:t>
      </w:r>
    </w:p>
    <w:p w:rsidR="009E1FFB" w:rsidRPr="00600E92" w:rsidRDefault="009E1FFB" w:rsidP="009E1FF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0E92">
        <w:rPr>
          <w:sz w:val="28"/>
          <w:szCs w:val="28"/>
          <w:lang w:eastAsia="ar-SA"/>
        </w:rPr>
        <w:t>—  работать с географической и исторической картами, контурной картой.</w:t>
      </w:r>
    </w:p>
    <w:p w:rsidR="009E1FFB" w:rsidRPr="00600E92" w:rsidRDefault="009E1FFB" w:rsidP="009E1FFB">
      <w:pPr>
        <w:suppressAutoHyphens/>
        <w:autoSpaceDE w:val="0"/>
        <w:ind w:right="5" w:firstLine="851"/>
        <w:jc w:val="both"/>
        <w:rPr>
          <w:spacing w:val="-10"/>
          <w:sz w:val="28"/>
          <w:szCs w:val="28"/>
          <w:lang w:eastAsia="ar-SA"/>
        </w:rPr>
      </w:pPr>
      <w:r w:rsidRPr="00600E92">
        <w:rPr>
          <w:rFonts w:cs="Georgia"/>
          <w:sz w:val="28"/>
          <w:szCs w:val="28"/>
          <w:lang w:eastAsia="ar-SA"/>
        </w:rPr>
        <w:t xml:space="preserve">      </w:t>
      </w:r>
      <w:r w:rsidRPr="00600E92">
        <w:rPr>
          <w:b/>
          <w:spacing w:val="-10"/>
          <w:sz w:val="28"/>
          <w:szCs w:val="28"/>
          <w:lang w:eastAsia="ar-SA"/>
        </w:rPr>
        <w:t>Уроки-обобщения</w:t>
      </w:r>
      <w:r w:rsidRPr="00600E92">
        <w:rPr>
          <w:spacing w:val="-10"/>
          <w:sz w:val="28"/>
          <w:szCs w:val="28"/>
          <w:lang w:eastAsia="ar-SA"/>
        </w:rPr>
        <w:t xml:space="preserve">. </w:t>
      </w:r>
    </w:p>
    <w:p w:rsidR="009E1FFB" w:rsidRPr="00600E92" w:rsidRDefault="009E1FFB" w:rsidP="009E1FFB">
      <w:pPr>
        <w:suppressAutoHyphens/>
        <w:autoSpaceDE w:val="0"/>
        <w:ind w:right="5" w:firstLine="851"/>
        <w:jc w:val="both"/>
        <w:rPr>
          <w:rFonts w:cs="Georgia"/>
          <w:sz w:val="28"/>
          <w:szCs w:val="28"/>
          <w:lang w:eastAsia="ar-SA"/>
        </w:rPr>
      </w:pPr>
      <w:r w:rsidRPr="00600E92">
        <w:rPr>
          <w:rFonts w:cs="Georgia"/>
          <w:sz w:val="28"/>
          <w:szCs w:val="28"/>
          <w:lang w:eastAsia="ar-SA"/>
        </w:rPr>
        <w:t>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9E1FFB" w:rsidRPr="00600E92" w:rsidRDefault="009E1FFB" w:rsidP="009E1FFB">
      <w:pPr>
        <w:suppressAutoHyphens/>
        <w:autoSpaceDE w:val="0"/>
        <w:ind w:firstLine="851"/>
        <w:jc w:val="both"/>
        <w:rPr>
          <w:spacing w:val="-10"/>
          <w:sz w:val="28"/>
          <w:szCs w:val="28"/>
          <w:lang w:eastAsia="ar-SA"/>
        </w:rPr>
      </w:pPr>
      <w:r w:rsidRPr="00600E92">
        <w:rPr>
          <w:spacing w:val="-10"/>
          <w:sz w:val="28"/>
          <w:szCs w:val="28"/>
          <w:lang w:eastAsia="ar-SA"/>
        </w:rPr>
        <w:t xml:space="preserve">       </w:t>
      </w:r>
      <w:r>
        <w:rPr>
          <w:b/>
          <w:spacing w:val="-10"/>
          <w:sz w:val="28"/>
          <w:szCs w:val="28"/>
          <w:lang w:eastAsia="ar-SA"/>
        </w:rPr>
        <w:t>Экскурсии</w:t>
      </w:r>
    </w:p>
    <w:p w:rsidR="009E1FFB" w:rsidRPr="00600E92" w:rsidRDefault="009E1FFB" w:rsidP="009E1FFB">
      <w:pPr>
        <w:suppressAutoHyphens/>
        <w:autoSpaceDE w:val="0"/>
        <w:ind w:firstLine="851"/>
        <w:jc w:val="both"/>
        <w:rPr>
          <w:rFonts w:cs="Georgia"/>
          <w:sz w:val="28"/>
          <w:szCs w:val="28"/>
          <w:lang w:eastAsia="ar-SA"/>
        </w:rPr>
      </w:pPr>
      <w:r w:rsidRPr="00600E92">
        <w:rPr>
          <w:rFonts w:cs="Georgia"/>
          <w:sz w:val="28"/>
          <w:szCs w:val="28"/>
          <w:lang w:eastAsia="ar-SA"/>
        </w:rPr>
        <w:t>В природные сообщества (с учетом местных условий), на водный объект с целью изучения использования воды человеком, ее охраны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9E1FFB" w:rsidRPr="00600E92" w:rsidRDefault="009E1FFB" w:rsidP="009E1FFB">
      <w:pPr>
        <w:suppressAutoHyphens/>
        <w:autoSpaceDE w:val="0"/>
        <w:ind w:firstLine="851"/>
        <w:jc w:val="both"/>
        <w:rPr>
          <w:spacing w:val="-10"/>
          <w:sz w:val="28"/>
          <w:szCs w:val="28"/>
          <w:lang w:eastAsia="ar-SA"/>
        </w:rPr>
      </w:pPr>
      <w:r>
        <w:rPr>
          <w:b/>
          <w:spacing w:val="-10"/>
          <w:sz w:val="28"/>
          <w:szCs w:val="28"/>
          <w:lang w:eastAsia="ar-SA"/>
        </w:rPr>
        <w:t>Опыты</w:t>
      </w:r>
    </w:p>
    <w:p w:rsidR="009E1FFB" w:rsidRPr="00600E92" w:rsidRDefault="009E1FFB" w:rsidP="009E1FFB">
      <w:pPr>
        <w:suppressAutoHyphens/>
        <w:autoSpaceDE w:val="0"/>
        <w:ind w:firstLine="851"/>
        <w:jc w:val="both"/>
        <w:rPr>
          <w:rFonts w:cs="Georgia"/>
          <w:sz w:val="28"/>
          <w:szCs w:val="28"/>
          <w:lang w:eastAsia="ar-SA"/>
        </w:rPr>
      </w:pPr>
      <w:r w:rsidRPr="00600E92">
        <w:rPr>
          <w:rFonts w:cs="Georgia"/>
          <w:sz w:val="28"/>
          <w:szCs w:val="28"/>
          <w:lang w:eastAsia="ar-SA"/>
        </w:rPr>
        <w:t>Распространение тепла от его источника. Смена сезонов, дня и ночи. Роль света и воды в жизни растений. Состав почвы.</w:t>
      </w:r>
    </w:p>
    <w:p w:rsidR="009E1FFB" w:rsidRPr="00600E92" w:rsidRDefault="009E1FFB" w:rsidP="009E1FFB">
      <w:pPr>
        <w:suppressAutoHyphens/>
        <w:autoSpaceDE w:val="0"/>
        <w:ind w:right="5" w:firstLine="851"/>
        <w:jc w:val="both"/>
        <w:rPr>
          <w:spacing w:val="-10"/>
          <w:sz w:val="28"/>
          <w:szCs w:val="28"/>
          <w:lang w:eastAsia="ar-SA"/>
        </w:rPr>
      </w:pPr>
      <w:r w:rsidRPr="00600E92">
        <w:rPr>
          <w:b/>
          <w:spacing w:val="-10"/>
          <w:sz w:val="28"/>
          <w:szCs w:val="28"/>
          <w:lang w:eastAsia="ar-SA"/>
        </w:rPr>
        <w:t>Практические работы</w:t>
      </w:r>
    </w:p>
    <w:p w:rsidR="009E1FFB" w:rsidRPr="00600E92" w:rsidRDefault="009E1FFB" w:rsidP="009E1FFB">
      <w:pPr>
        <w:suppressAutoHyphens/>
        <w:autoSpaceDE w:val="0"/>
        <w:ind w:right="5" w:firstLine="851"/>
        <w:jc w:val="both"/>
        <w:rPr>
          <w:rFonts w:cs="Georgia"/>
          <w:sz w:val="28"/>
          <w:szCs w:val="28"/>
          <w:lang w:eastAsia="ar-SA"/>
        </w:rPr>
      </w:pPr>
      <w:r w:rsidRPr="00600E92">
        <w:rPr>
          <w:rFonts w:cs="Georgia"/>
          <w:sz w:val="28"/>
          <w:szCs w:val="28"/>
          <w:lang w:eastAsia="ar-SA"/>
        </w:rPr>
        <w:t>Работа с картой (в соответствии с заданиями в рабочей тетради). Работа с живыми растениями и гербарными экземплярами.</w:t>
      </w:r>
    </w:p>
    <w:p w:rsidR="009E1FFB" w:rsidRPr="009E1FFB" w:rsidRDefault="009E1FFB" w:rsidP="009E1FFB">
      <w:pPr>
        <w:shd w:val="clear" w:color="auto" w:fill="FFFFFF"/>
        <w:suppressAutoHyphens/>
        <w:ind w:left="307" w:firstLine="851"/>
        <w:jc w:val="both"/>
        <w:rPr>
          <w:sz w:val="28"/>
          <w:szCs w:val="28"/>
          <w:lang w:eastAsia="ar-SA"/>
        </w:rPr>
      </w:pPr>
      <w:r w:rsidRPr="009E1FFB">
        <w:rPr>
          <w:bCs/>
          <w:i/>
          <w:iCs/>
          <w:color w:val="000000"/>
          <w:spacing w:val="1"/>
          <w:sz w:val="28"/>
          <w:szCs w:val="28"/>
          <w:lang w:eastAsia="ar-SA"/>
        </w:rPr>
        <w:t>Универсальные учебные действия</w:t>
      </w:r>
    </w:p>
    <w:p w:rsidR="009E1FFB" w:rsidRPr="00600E92" w:rsidRDefault="009E1FFB" w:rsidP="009E1FFB">
      <w:pPr>
        <w:shd w:val="clear" w:color="auto" w:fill="FFFFFF"/>
        <w:suppressAutoHyphens/>
        <w:ind w:left="14" w:right="5" w:firstLine="851"/>
        <w:jc w:val="both"/>
        <w:rPr>
          <w:sz w:val="28"/>
          <w:szCs w:val="28"/>
          <w:lang w:eastAsia="ar-SA"/>
        </w:rPr>
      </w:pPr>
      <w:r w:rsidRPr="00600E92">
        <w:rPr>
          <w:i/>
          <w:iCs/>
          <w:color w:val="000000"/>
          <w:spacing w:val="3"/>
          <w:sz w:val="28"/>
          <w:szCs w:val="28"/>
          <w:lang w:eastAsia="ar-SA"/>
        </w:rPr>
        <w:t xml:space="preserve">Ориентироваться </w:t>
      </w:r>
      <w:r w:rsidRPr="00600E92">
        <w:rPr>
          <w:color w:val="000000"/>
          <w:spacing w:val="3"/>
          <w:sz w:val="28"/>
          <w:szCs w:val="28"/>
          <w:lang w:eastAsia="ar-SA"/>
        </w:rPr>
        <w:t>в понятиях «земледелие», «культур</w:t>
      </w:r>
      <w:r w:rsidRPr="00600E92">
        <w:rPr>
          <w:color w:val="000000"/>
          <w:sz w:val="28"/>
          <w:szCs w:val="28"/>
          <w:lang w:eastAsia="ar-SA"/>
        </w:rPr>
        <w:t>ные растения», «крестьяне», «помещики», «крепостное прав</w:t>
      </w:r>
      <w:r w:rsidRPr="00600E92">
        <w:rPr>
          <w:color w:val="000000"/>
          <w:spacing w:val="4"/>
          <w:sz w:val="28"/>
          <w:szCs w:val="28"/>
          <w:lang w:eastAsia="ar-SA"/>
        </w:rPr>
        <w:t xml:space="preserve">о», кратко </w:t>
      </w:r>
      <w:r w:rsidRPr="00600E92">
        <w:rPr>
          <w:i/>
          <w:iCs/>
          <w:color w:val="000000"/>
          <w:spacing w:val="4"/>
          <w:sz w:val="28"/>
          <w:szCs w:val="28"/>
          <w:lang w:eastAsia="ar-SA"/>
        </w:rPr>
        <w:t xml:space="preserve">характеризовать </w:t>
      </w:r>
      <w:r w:rsidRPr="00600E92">
        <w:rPr>
          <w:color w:val="000000"/>
          <w:spacing w:val="4"/>
          <w:sz w:val="28"/>
          <w:szCs w:val="28"/>
          <w:lang w:eastAsia="ar-SA"/>
        </w:rPr>
        <w:t xml:space="preserve">их. </w:t>
      </w:r>
      <w:r w:rsidRPr="00600E92">
        <w:rPr>
          <w:i/>
          <w:iCs/>
          <w:color w:val="000000"/>
          <w:spacing w:val="4"/>
          <w:sz w:val="28"/>
          <w:szCs w:val="28"/>
          <w:lang w:eastAsia="ar-SA"/>
        </w:rPr>
        <w:t xml:space="preserve">Рассказывать </w:t>
      </w:r>
      <w:r w:rsidRPr="00600E92">
        <w:rPr>
          <w:color w:val="000000"/>
          <w:spacing w:val="4"/>
          <w:sz w:val="28"/>
          <w:szCs w:val="28"/>
          <w:lang w:eastAsia="ar-SA"/>
        </w:rPr>
        <w:t>о возник</w:t>
      </w:r>
      <w:r w:rsidRPr="00600E92">
        <w:rPr>
          <w:color w:val="000000"/>
          <w:spacing w:val="-1"/>
          <w:sz w:val="28"/>
          <w:szCs w:val="28"/>
          <w:lang w:eastAsia="ar-SA"/>
        </w:rPr>
        <w:t xml:space="preserve">новении ремёсел на Руси, </w:t>
      </w:r>
      <w:r w:rsidRPr="00600E92">
        <w:rPr>
          <w:i/>
          <w:iCs/>
          <w:color w:val="000000"/>
          <w:spacing w:val="-1"/>
          <w:sz w:val="28"/>
          <w:szCs w:val="28"/>
          <w:lang w:eastAsia="ar-SA"/>
        </w:rPr>
        <w:t xml:space="preserve">различать </w:t>
      </w:r>
      <w:r w:rsidRPr="00600E92">
        <w:rPr>
          <w:color w:val="000000"/>
          <w:spacing w:val="-1"/>
          <w:sz w:val="28"/>
          <w:szCs w:val="28"/>
          <w:lang w:eastAsia="ar-SA"/>
        </w:rPr>
        <w:t>характер ремесла по ре</w:t>
      </w:r>
      <w:r w:rsidRPr="00600E92">
        <w:rPr>
          <w:color w:val="000000"/>
          <w:spacing w:val="-3"/>
          <w:sz w:val="28"/>
          <w:szCs w:val="28"/>
          <w:lang w:eastAsia="ar-SA"/>
        </w:rPr>
        <w:t>зультату труда ремесленника.</w:t>
      </w:r>
    </w:p>
    <w:p w:rsidR="009E1FFB" w:rsidRPr="00600E92" w:rsidRDefault="009E1FFB" w:rsidP="009E1FFB">
      <w:pPr>
        <w:shd w:val="clear" w:color="auto" w:fill="FFFFFF"/>
        <w:suppressAutoHyphens/>
        <w:ind w:left="19" w:right="5" w:firstLine="851"/>
        <w:jc w:val="both"/>
        <w:rPr>
          <w:sz w:val="28"/>
          <w:szCs w:val="28"/>
          <w:lang w:eastAsia="ar-SA"/>
        </w:rPr>
      </w:pPr>
      <w:r w:rsidRPr="00600E92">
        <w:rPr>
          <w:i/>
          <w:iCs/>
          <w:color w:val="000000"/>
          <w:spacing w:val="4"/>
          <w:sz w:val="28"/>
          <w:szCs w:val="28"/>
          <w:lang w:eastAsia="ar-SA"/>
        </w:rPr>
        <w:t xml:space="preserve">Приводить </w:t>
      </w:r>
      <w:r w:rsidRPr="00600E92">
        <w:rPr>
          <w:color w:val="000000"/>
          <w:spacing w:val="4"/>
          <w:sz w:val="28"/>
          <w:szCs w:val="28"/>
          <w:lang w:eastAsia="ar-SA"/>
        </w:rPr>
        <w:t>примеры изобретений в прошлом и настоя</w:t>
      </w:r>
      <w:r w:rsidRPr="00600E92">
        <w:rPr>
          <w:color w:val="000000"/>
          <w:spacing w:val="-4"/>
          <w:sz w:val="28"/>
          <w:szCs w:val="28"/>
          <w:lang w:eastAsia="ar-SA"/>
        </w:rPr>
        <w:t>щем России.</w:t>
      </w:r>
    </w:p>
    <w:p w:rsidR="009E1FFB" w:rsidRPr="00FE2957" w:rsidRDefault="009E1FFB" w:rsidP="009E1FFB">
      <w:pPr>
        <w:shd w:val="clear" w:color="auto" w:fill="FFFFFF"/>
        <w:suppressAutoHyphens/>
        <w:ind w:right="10" w:firstLine="851"/>
        <w:jc w:val="both"/>
        <w:rPr>
          <w:sz w:val="28"/>
          <w:szCs w:val="28"/>
          <w:lang w:eastAsia="ar-SA"/>
        </w:rPr>
      </w:pPr>
      <w:r w:rsidRPr="00600E92">
        <w:rPr>
          <w:i/>
          <w:iCs/>
          <w:color w:val="000000"/>
          <w:spacing w:val="2"/>
          <w:sz w:val="28"/>
          <w:szCs w:val="28"/>
          <w:lang w:eastAsia="ar-SA"/>
        </w:rPr>
        <w:t xml:space="preserve">Называть </w:t>
      </w:r>
      <w:r w:rsidRPr="00600E92">
        <w:rPr>
          <w:color w:val="000000"/>
          <w:spacing w:val="2"/>
          <w:sz w:val="28"/>
          <w:szCs w:val="28"/>
          <w:lang w:eastAsia="ar-SA"/>
        </w:rPr>
        <w:t xml:space="preserve">древние города, </w:t>
      </w:r>
      <w:r w:rsidRPr="00600E92">
        <w:rPr>
          <w:i/>
          <w:iCs/>
          <w:color w:val="000000"/>
          <w:spacing w:val="2"/>
          <w:sz w:val="28"/>
          <w:szCs w:val="28"/>
          <w:lang w:eastAsia="ar-SA"/>
        </w:rPr>
        <w:t xml:space="preserve">описывать </w:t>
      </w:r>
      <w:r w:rsidRPr="00600E92">
        <w:rPr>
          <w:color w:val="000000"/>
          <w:spacing w:val="2"/>
          <w:sz w:val="28"/>
          <w:szCs w:val="28"/>
          <w:lang w:eastAsia="ar-SA"/>
        </w:rPr>
        <w:t>их достопримеча</w:t>
      </w:r>
      <w:r w:rsidRPr="00600E92">
        <w:rPr>
          <w:color w:val="000000"/>
          <w:sz w:val="28"/>
          <w:szCs w:val="28"/>
          <w:lang w:eastAsia="ar-SA"/>
        </w:rPr>
        <w:t>тельности.</w:t>
      </w:r>
      <w:r w:rsidRPr="00600E92">
        <w:rPr>
          <w:sz w:val="28"/>
          <w:szCs w:val="28"/>
          <w:lang w:eastAsia="ar-SA"/>
        </w:rPr>
        <w:t xml:space="preserve"> </w:t>
      </w:r>
      <w:r w:rsidRPr="00600E92">
        <w:rPr>
          <w:i/>
          <w:iCs/>
          <w:sz w:val="28"/>
          <w:szCs w:val="28"/>
          <w:lang w:eastAsia="ar-SA"/>
        </w:rPr>
        <w:t xml:space="preserve">Ориентироваться </w:t>
      </w:r>
      <w:r w:rsidRPr="00600E92">
        <w:rPr>
          <w:sz w:val="28"/>
          <w:szCs w:val="28"/>
          <w:lang w:eastAsia="ar-SA"/>
        </w:rPr>
        <w:t>в понятиях «рабочий», «капиталист».</w:t>
      </w:r>
    </w:p>
    <w:p w:rsidR="009E1FFB" w:rsidRDefault="009E1FFB" w:rsidP="009E1FFB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1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4 класс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b/>
          <w:bCs/>
          <w:color w:val="000000"/>
          <w:sz w:val="28"/>
          <w:szCs w:val="28"/>
          <w:lang w:eastAsia="ar-SA"/>
        </w:rPr>
        <w:t>Чело</w:t>
      </w:r>
      <w:r>
        <w:rPr>
          <w:rFonts w:cs="Calibri"/>
          <w:b/>
          <w:bCs/>
          <w:color w:val="000000"/>
          <w:sz w:val="28"/>
          <w:szCs w:val="28"/>
          <w:lang w:eastAsia="ar-SA"/>
        </w:rPr>
        <w:t>век — живое существо (организм)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>Человек —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>Опорно-двигательная система: скелет и мышцы (общие сведения). Ее значение в организме. Осанка. Развитие и укрепление опорно-двигательной системы. Движения и физкультура.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>Дыхательная система. Ее органы (общие сведения). Значение дыхательной системы. Защита органов дыхания (от повреждений, простуды и др.).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lastRenderedPageBreak/>
        <w:t>Кровеносная система. Ее органы. Кровь, ее функции. Сердце — главный орган кровеносной системы (общие сведения). Предупреждение заболеваний сердца и кровеносных сосудов.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>Органы выделения (общие сведения). Их роль в организме. Главный орган выделения — почки. Кожа, ее роль в организме. Защита кожи и правила ухода за ней. Закаливание.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>Внимание, память, речь, мышление. Условия их развития.</w:t>
      </w:r>
    </w:p>
    <w:p w:rsidR="009E1FFB" w:rsidRPr="009E1FFB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iCs/>
          <w:color w:val="000000"/>
          <w:sz w:val="28"/>
          <w:szCs w:val="28"/>
          <w:lang w:eastAsia="ar-SA"/>
        </w:rPr>
      </w:pPr>
      <w:r w:rsidRPr="009E1FFB">
        <w:rPr>
          <w:rFonts w:cs="Calibri"/>
          <w:b/>
          <w:bCs/>
          <w:iCs/>
          <w:color w:val="000000"/>
          <w:sz w:val="28"/>
          <w:szCs w:val="28"/>
          <w:lang w:eastAsia="ar-SA"/>
        </w:rPr>
        <w:t>Ты и твое здоровье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>Человек и его здоровье. Знание своего организма — условие здоровья и эмоционального благополучия. Режим дня школьника. Здоровый сон. Правильное питание. Закаливание.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>Вредные привычки.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>ОБЖ: когда дом становится опасным. Улица и дорога. Опасности на дороге. Поведение во время грозы, при встрече с опасными животными. Детские болезни (общее представление о гриппе, аллергии и др.).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b/>
          <w:bCs/>
          <w:i/>
          <w:iCs/>
          <w:color w:val="000000"/>
          <w:sz w:val="28"/>
          <w:szCs w:val="28"/>
          <w:lang w:eastAsia="ar-SA"/>
        </w:rPr>
      </w:pPr>
      <w:r w:rsidRPr="00995C65">
        <w:rPr>
          <w:rFonts w:cs="Calibri"/>
          <w:b/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Pr="009E1FFB">
        <w:rPr>
          <w:rFonts w:cs="Calibri"/>
          <w:b/>
          <w:bCs/>
          <w:iCs/>
          <w:color w:val="000000"/>
          <w:sz w:val="28"/>
          <w:szCs w:val="28"/>
          <w:lang w:eastAsia="ar-SA"/>
        </w:rPr>
        <w:t>Челове</w:t>
      </w:r>
      <w:proofErr w:type="gramStart"/>
      <w:r w:rsidRPr="009E1FFB">
        <w:rPr>
          <w:rFonts w:cs="Calibri"/>
          <w:b/>
          <w:bCs/>
          <w:iCs/>
          <w:color w:val="000000"/>
          <w:sz w:val="28"/>
          <w:szCs w:val="28"/>
          <w:lang w:eastAsia="ar-SA"/>
        </w:rPr>
        <w:t>к-</w:t>
      </w:r>
      <w:proofErr w:type="gramEnd"/>
      <w:r w:rsidRPr="009E1FFB">
        <w:rPr>
          <w:rFonts w:cs="Calibri"/>
          <w:b/>
          <w:bCs/>
          <w:iCs/>
          <w:color w:val="000000"/>
          <w:sz w:val="28"/>
          <w:szCs w:val="28"/>
          <w:lang w:eastAsia="ar-SA"/>
        </w:rPr>
        <w:t xml:space="preserve"> часть природы</w:t>
      </w:r>
      <w:r w:rsidRPr="00995C65">
        <w:rPr>
          <w:rFonts w:cs="Calibri"/>
          <w:i/>
          <w:iCs/>
          <w:color w:val="000000"/>
          <w:sz w:val="28"/>
          <w:szCs w:val="28"/>
          <w:lang w:eastAsia="ar-SA"/>
        </w:rPr>
        <w:t xml:space="preserve"> 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ребенка. Уважительное отношение к старости и забота о престарелых и больных.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b/>
          <w:bCs/>
          <w:i/>
          <w:iCs/>
          <w:color w:val="000000"/>
          <w:sz w:val="28"/>
          <w:szCs w:val="28"/>
          <w:lang w:eastAsia="ar-SA"/>
        </w:rPr>
      </w:pPr>
      <w:r w:rsidRPr="009E1FFB">
        <w:rPr>
          <w:rFonts w:cs="Calibri"/>
          <w:b/>
          <w:bCs/>
          <w:iCs/>
          <w:color w:val="000000"/>
          <w:sz w:val="28"/>
          <w:szCs w:val="28"/>
          <w:lang w:eastAsia="ar-SA"/>
        </w:rPr>
        <w:t>Человек среди людей</w:t>
      </w:r>
      <w:r>
        <w:rPr>
          <w:rFonts w:cs="Calibri"/>
          <w:b/>
          <w:bCs/>
          <w:i/>
          <w:iCs/>
          <w:color w:val="000000"/>
          <w:sz w:val="28"/>
          <w:szCs w:val="28"/>
          <w:lang w:eastAsia="ar-SA"/>
        </w:rPr>
        <w:t xml:space="preserve"> 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>Доброта, справедливость, забота о больных и стариках — качества культурного человека. Умеем ли мы общаться?</w:t>
      </w:r>
    </w:p>
    <w:p w:rsidR="009E1FFB" w:rsidRPr="00995C65" w:rsidRDefault="009E1FFB" w:rsidP="009E1FFB">
      <w:pPr>
        <w:suppressAutoHyphens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>ОБЖ: почему нужно избегать общения с незнакомыми людьми.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b/>
          <w:bCs/>
          <w:color w:val="000000"/>
          <w:sz w:val="28"/>
          <w:szCs w:val="28"/>
          <w:lang w:eastAsia="ar-SA"/>
        </w:rPr>
      </w:pPr>
      <w:r w:rsidRPr="009E1FFB">
        <w:rPr>
          <w:rFonts w:cs="Calibri"/>
          <w:b/>
          <w:bCs/>
          <w:color w:val="000000"/>
          <w:sz w:val="28"/>
          <w:szCs w:val="28"/>
          <w:lang w:eastAsia="ar-SA"/>
        </w:rPr>
        <w:t>Родная страна от края до края</w:t>
      </w:r>
      <w:r w:rsidRPr="00995C65">
        <w:rPr>
          <w:rFonts w:cs="Calibri"/>
          <w:color w:val="000000"/>
          <w:sz w:val="28"/>
          <w:szCs w:val="28"/>
          <w:lang w:eastAsia="ar-SA"/>
        </w:rPr>
        <w:t xml:space="preserve"> 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 xml:space="preserve">Природные зоны России: </w:t>
      </w:r>
      <w:proofErr w:type="gramStart"/>
      <w:r w:rsidRPr="00995C65">
        <w:rPr>
          <w:rFonts w:cs="Calibri"/>
          <w:color w:val="000000"/>
          <w:sz w:val="28"/>
          <w:szCs w:val="28"/>
          <w:lang w:eastAsia="ar-SA"/>
        </w:rPr>
        <w:t>Арктика, тундра, тайга, смешанные леса, степь, пустыня, влажные субтропики (растительный и животный мир, труд и быт людей).</w:t>
      </w:r>
      <w:proofErr w:type="gramEnd"/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iCs/>
          <w:color w:val="000000"/>
          <w:sz w:val="28"/>
          <w:szCs w:val="28"/>
          <w:lang w:eastAsia="ar-SA"/>
        </w:rPr>
        <w:t>Почвы России.</w:t>
      </w:r>
      <w:r w:rsidRPr="00995C65">
        <w:rPr>
          <w:rFonts w:cs="Calibri"/>
          <w:i/>
          <w:color w:val="000000"/>
          <w:sz w:val="28"/>
          <w:szCs w:val="28"/>
          <w:lang w:eastAsia="ar-SA"/>
        </w:rPr>
        <w:t xml:space="preserve"> </w:t>
      </w:r>
      <w:r w:rsidRPr="00995C65">
        <w:rPr>
          <w:rFonts w:cs="Calibri"/>
          <w:color w:val="000000"/>
          <w:sz w:val="28"/>
          <w:szCs w:val="28"/>
          <w:lang w:eastAsia="ar-SA"/>
        </w:rPr>
        <w:t>Почва – среда обитания растений и животных. Плодородие почв. Охрана почв.</w:t>
      </w:r>
    </w:p>
    <w:p w:rsidR="009E1FFB" w:rsidRPr="00995C65" w:rsidRDefault="009E1FFB" w:rsidP="009E1FFB">
      <w:pPr>
        <w:suppressAutoHyphens/>
        <w:autoSpaceDE w:val="0"/>
        <w:snapToGrid w:val="0"/>
        <w:jc w:val="both"/>
        <w:rPr>
          <w:rFonts w:eastAsia="Calibri"/>
          <w:sz w:val="28"/>
          <w:szCs w:val="28"/>
          <w:lang w:eastAsia="ar-SA"/>
        </w:rPr>
      </w:pPr>
      <w:r w:rsidRPr="00995C65">
        <w:rPr>
          <w:rFonts w:cs="Calibri"/>
          <w:iCs/>
          <w:color w:val="000000"/>
          <w:sz w:val="28"/>
          <w:szCs w:val="28"/>
          <w:lang w:eastAsia="ar-SA"/>
        </w:rPr>
        <w:t>Рельеф России.</w:t>
      </w:r>
      <w:r w:rsidRPr="00995C65">
        <w:rPr>
          <w:rFonts w:eastAsia="Calibri"/>
          <w:lang w:eastAsia="ar-SA"/>
        </w:rPr>
        <w:t xml:space="preserve"> </w:t>
      </w:r>
      <w:r w:rsidRPr="00995C65">
        <w:rPr>
          <w:rFonts w:eastAsia="Calibri"/>
          <w:sz w:val="28"/>
          <w:szCs w:val="28"/>
          <w:lang w:eastAsia="ar-SA"/>
        </w:rPr>
        <w:t>Восточно-Европейская Равнина, Западно-Сибирская равнина (особенности, положение на карте).</w:t>
      </w:r>
    </w:p>
    <w:p w:rsidR="009E1FFB" w:rsidRPr="00995C65" w:rsidRDefault="009E1FFB" w:rsidP="009E1FFB">
      <w:pPr>
        <w:suppressAutoHyphens/>
        <w:autoSpaceDE w:val="0"/>
        <w:snapToGrid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995C65">
        <w:rPr>
          <w:rFonts w:eastAsia="Calibri"/>
          <w:iCs/>
          <w:sz w:val="28"/>
          <w:szCs w:val="28"/>
          <w:lang w:eastAsia="ar-SA"/>
        </w:rPr>
        <w:t>Как развивались и строились города.</w:t>
      </w:r>
      <w:r w:rsidRPr="00995C65">
        <w:rPr>
          <w:rFonts w:eastAsia="Calibri"/>
          <w:i/>
          <w:sz w:val="28"/>
          <w:szCs w:val="28"/>
          <w:lang w:eastAsia="ar-SA"/>
        </w:rPr>
        <w:t xml:space="preserve"> </w:t>
      </w:r>
      <w:r w:rsidRPr="00995C65">
        <w:rPr>
          <w:rFonts w:eastAsia="Calibri"/>
          <w:sz w:val="28"/>
          <w:szCs w:val="28"/>
          <w:lang w:eastAsia="ar-SA"/>
        </w:rPr>
        <w:t>Особенности расположения древних городов. «Кремлевские» города. Улицы, история и происхождение названий.</w:t>
      </w:r>
    </w:p>
    <w:p w:rsidR="009E1FFB" w:rsidRPr="00995C65" w:rsidRDefault="009E1FFB" w:rsidP="009E1FFB">
      <w:pPr>
        <w:suppressAutoHyphens/>
        <w:autoSpaceDE w:val="0"/>
        <w:snapToGrid w:val="0"/>
        <w:jc w:val="both"/>
        <w:rPr>
          <w:rFonts w:eastAsia="Calibri"/>
          <w:sz w:val="28"/>
          <w:szCs w:val="28"/>
          <w:lang w:eastAsia="ar-SA"/>
        </w:rPr>
      </w:pPr>
      <w:r w:rsidRPr="00995C65">
        <w:rPr>
          <w:rFonts w:eastAsia="Calibri"/>
          <w:iCs/>
          <w:sz w:val="28"/>
          <w:szCs w:val="28"/>
          <w:lang w:eastAsia="ar-SA"/>
        </w:rPr>
        <w:t>Россия и ее соседи.</w:t>
      </w:r>
      <w:r w:rsidRPr="00995C65">
        <w:rPr>
          <w:rFonts w:eastAsia="Calibri"/>
          <w:lang w:eastAsia="ar-SA"/>
        </w:rPr>
        <w:t xml:space="preserve"> </w:t>
      </w:r>
      <w:r w:rsidRPr="00995C65">
        <w:rPr>
          <w:rFonts w:eastAsia="Calibri"/>
          <w:sz w:val="28"/>
          <w:szCs w:val="28"/>
          <w:lang w:eastAsia="ar-SA"/>
        </w:rPr>
        <w:t>Япония, Китай, Финляндия, Дания (особенности географического положения, природы, труда и культуры народов).</w:t>
      </w:r>
    </w:p>
    <w:p w:rsidR="009E1FFB" w:rsidRPr="00995C65" w:rsidRDefault="009E1FFB" w:rsidP="009E1FFB">
      <w:pPr>
        <w:suppressAutoHyphens/>
        <w:autoSpaceDE w:val="0"/>
        <w:snapToGrid w:val="0"/>
        <w:jc w:val="both"/>
        <w:rPr>
          <w:rFonts w:eastAsia="Calibri"/>
          <w:sz w:val="28"/>
          <w:szCs w:val="28"/>
          <w:lang w:eastAsia="ar-SA"/>
        </w:rPr>
      </w:pPr>
      <w:r w:rsidRPr="00995C65">
        <w:rPr>
          <w:rFonts w:cs="Calibri"/>
          <w:b/>
          <w:bCs/>
          <w:color w:val="000000"/>
          <w:sz w:val="28"/>
          <w:szCs w:val="28"/>
          <w:lang w:eastAsia="ar-SA"/>
        </w:rPr>
        <w:t>Человек</w:t>
      </w:r>
      <w:r>
        <w:rPr>
          <w:rFonts w:cs="Calibri"/>
          <w:b/>
          <w:bCs/>
          <w:color w:val="000000"/>
          <w:sz w:val="28"/>
          <w:szCs w:val="28"/>
          <w:lang w:eastAsia="ar-SA"/>
        </w:rPr>
        <w:t xml:space="preserve"> - творец культурных ценностей </w:t>
      </w:r>
    </w:p>
    <w:p w:rsidR="009E1FFB" w:rsidRPr="00995C65" w:rsidRDefault="009E1FFB" w:rsidP="009E1FFB">
      <w:pPr>
        <w:suppressLineNumbers/>
        <w:tabs>
          <w:tab w:val="center" w:pos="4819"/>
          <w:tab w:val="right" w:pos="9638"/>
        </w:tabs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 xml:space="preserve">  Что такое культура? Ценности культуры. О чем рассказыва</w:t>
      </w:r>
      <w:r w:rsidRPr="00995C65">
        <w:rPr>
          <w:rFonts w:cs="Calibri"/>
          <w:color w:val="000000"/>
          <w:sz w:val="28"/>
          <w:szCs w:val="28"/>
          <w:lang w:eastAsia="ar-SA"/>
        </w:rPr>
        <w:softHyphen/>
        <w:t xml:space="preserve">ют летописи. Первые школы на Руси. Первые печатные книги. Иван Федоров. </w:t>
      </w:r>
      <w:r w:rsidRPr="00995C65">
        <w:rPr>
          <w:rFonts w:cs="Calibri"/>
          <w:color w:val="000000"/>
          <w:sz w:val="28"/>
          <w:szCs w:val="28"/>
          <w:lang w:eastAsia="ar-SA"/>
        </w:rPr>
        <w:lastRenderedPageBreak/>
        <w:t xml:space="preserve">Просвещение в России при Петре </w:t>
      </w:r>
      <w:r w:rsidRPr="00995C65">
        <w:rPr>
          <w:rFonts w:cs="Calibri"/>
          <w:color w:val="000000"/>
          <w:sz w:val="28"/>
          <w:szCs w:val="28"/>
          <w:lang w:val="en-US" w:eastAsia="ar-SA"/>
        </w:rPr>
        <w:t>I</w:t>
      </w:r>
      <w:r w:rsidRPr="00995C65">
        <w:rPr>
          <w:rFonts w:cs="Calibri"/>
          <w:color w:val="000000"/>
          <w:sz w:val="28"/>
          <w:szCs w:val="28"/>
          <w:lang w:eastAsia="ar-SA"/>
        </w:rPr>
        <w:t xml:space="preserve">, во второй половине </w:t>
      </w:r>
      <w:r w:rsidRPr="00995C65">
        <w:rPr>
          <w:rFonts w:cs="Calibri"/>
          <w:color w:val="000000"/>
          <w:sz w:val="28"/>
          <w:szCs w:val="28"/>
          <w:lang w:val="en-US" w:eastAsia="ar-SA"/>
        </w:rPr>
        <w:t>XVIII</w:t>
      </w:r>
      <w:r w:rsidRPr="00995C65">
        <w:rPr>
          <w:rFonts w:cs="Calibri"/>
          <w:color w:val="000000"/>
          <w:sz w:val="28"/>
          <w:szCs w:val="28"/>
          <w:lang w:eastAsia="ar-SA"/>
        </w:rPr>
        <w:t xml:space="preserve"> века. Первые университеты в России. М.В. Ломоносов. </w:t>
      </w:r>
    </w:p>
    <w:p w:rsidR="009E1FFB" w:rsidRPr="00995C65" w:rsidRDefault="009E1FFB" w:rsidP="009E1FFB">
      <w:pPr>
        <w:suppressLineNumbers/>
        <w:tabs>
          <w:tab w:val="center" w:pos="4819"/>
          <w:tab w:val="right" w:pos="9638"/>
        </w:tabs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>Искусство России в разные времена (исторические эпохи). Памятники архитектуры (зодчества) Древней Руси. Древнерусская икона. Андрей Рублев. Художественные ремесла в Древней Руси. Музыка в Древней Руси. Древнерусский театр.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 xml:space="preserve">Искусство России </w:t>
      </w:r>
      <w:r w:rsidRPr="00995C65">
        <w:rPr>
          <w:rFonts w:cs="Calibri"/>
          <w:color w:val="000000"/>
          <w:sz w:val="28"/>
          <w:szCs w:val="28"/>
          <w:lang w:val="en-US" w:eastAsia="ar-SA"/>
        </w:rPr>
        <w:t>XVIII</w:t>
      </w:r>
      <w:r w:rsidRPr="00995C65">
        <w:rPr>
          <w:rFonts w:cs="Calibri"/>
          <w:color w:val="000000"/>
          <w:sz w:val="28"/>
          <w:szCs w:val="28"/>
          <w:lang w:eastAsia="ar-SA"/>
        </w:rPr>
        <w:t xml:space="preserve"> века. Памятники архитектуры. Творения В.И. Баженова. Изобразительное искусство </w:t>
      </w:r>
      <w:r w:rsidRPr="00995C65">
        <w:rPr>
          <w:rFonts w:cs="Calibri"/>
          <w:color w:val="000000"/>
          <w:sz w:val="28"/>
          <w:szCs w:val="28"/>
          <w:lang w:val="en-US" w:eastAsia="ar-SA"/>
        </w:rPr>
        <w:t>XVIII</w:t>
      </w:r>
      <w:r w:rsidRPr="00995C65">
        <w:rPr>
          <w:rFonts w:cs="Calibri"/>
          <w:color w:val="000000"/>
          <w:sz w:val="28"/>
          <w:szCs w:val="28"/>
          <w:lang w:eastAsia="ar-SA"/>
        </w:rPr>
        <w:t xml:space="preserve"> века. Возникновение публичных театров.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 xml:space="preserve">Искусство России </w:t>
      </w:r>
      <w:r w:rsidRPr="00995C65">
        <w:rPr>
          <w:rFonts w:cs="Calibri"/>
          <w:color w:val="000000"/>
          <w:sz w:val="28"/>
          <w:szCs w:val="28"/>
          <w:lang w:val="en-US" w:eastAsia="ar-SA"/>
        </w:rPr>
        <w:t>XIX</w:t>
      </w:r>
      <w:r w:rsidRPr="00995C65">
        <w:rPr>
          <w:rFonts w:cs="Calibri"/>
          <w:color w:val="000000"/>
          <w:sz w:val="28"/>
          <w:szCs w:val="28"/>
          <w:lang w:eastAsia="ar-SA"/>
        </w:rPr>
        <w:t xml:space="preserve"> века. «Золотой век» русской культуры. А.С. Пушкин — «солнце русской поэзии» (страницы жизни и творчества). </w:t>
      </w:r>
      <w:proofErr w:type="gramStart"/>
      <w:r w:rsidRPr="00995C65">
        <w:rPr>
          <w:rFonts w:cs="Calibri"/>
          <w:color w:val="000000"/>
          <w:sz w:val="28"/>
          <w:szCs w:val="28"/>
          <w:lang w:eastAsia="ar-SA"/>
        </w:rPr>
        <w:t xml:space="preserve">Творчество поэтов, писателей, композиторов, художников (В.А. Жуковский, А.Н. Плещеев, </w:t>
      </w:r>
      <w:r w:rsidRPr="00995C65">
        <w:rPr>
          <w:rFonts w:cs="Calibri"/>
          <w:color w:val="000000"/>
          <w:sz w:val="28"/>
          <w:szCs w:val="28"/>
          <w:lang w:val="en-US" w:eastAsia="ar-SA"/>
        </w:rPr>
        <w:t>I</w:t>
      </w:r>
      <w:r w:rsidRPr="00995C65">
        <w:rPr>
          <w:rFonts w:cs="Calibri"/>
          <w:color w:val="000000"/>
          <w:sz w:val="28"/>
          <w:szCs w:val="28"/>
          <w:lang w:eastAsia="ar-SA"/>
        </w:rPr>
        <w:t xml:space="preserve"> </w:t>
      </w:r>
      <w:proofErr w:type="spellStart"/>
      <w:r w:rsidRPr="00995C65">
        <w:rPr>
          <w:rFonts w:cs="Calibri"/>
          <w:color w:val="000000"/>
          <w:sz w:val="28"/>
          <w:szCs w:val="28"/>
          <w:lang w:val="en-US" w:eastAsia="ar-SA"/>
        </w:rPr>
        <w:t>I</w:t>
      </w:r>
      <w:proofErr w:type="spellEnd"/>
      <w:r w:rsidRPr="00995C65">
        <w:rPr>
          <w:rFonts w:cs="Calibri"/>
          <w:color w:val="000000"/>
          <w:sz w:val="28"/>
          <w:szCs w:val="28"/>
          <w:lang w:eastAsia="ar-SA"/>
        </w:rPr>
        <w:t>.</w:t>
      </w:r>
      <w:r w:rsidRPr="00995C65">
        <w:rPr>
          <w:rFonts w:cs="Calibri"/>
          <w:color w:val="000000"/>
          <w:sz w:val="28"/>
          <w:szCs w:val="28"/>
          <w:lang w:val="en-US" w:eastAsia="ar-SA"/>
        </w:rPr>
        <w:t>A</w:t>
      </w:r>
      <w:r w:rsidRPr="00995C65">
        <w:rPr>
          <w:rFonts w:cs="Calibri"/>
          <w:color w:val="000000"/>
          <w:sz w:val="28"/>
          <w:szCs w:val="28"/>
          <w:lang w:eastAsia="ar-SA"/>
        </w:rPr>
        <w:t>.</w:t>
      </w:r>
      <w:proofErr w:type="gramEnd"/>
      <w:r w:rsidRPr="00995C65">
        <w:rPr>
          <w:rFonts w:cs="Calibri"/>
          <w:color w:val="000000"/>
          <w:sz w:val="28"/>
          <w:szCs w:val="28"/>
          <w:lang w:eastAsia="ar-SA"/>
        </w:rPr>
        <w:t xml:space="preserve"> </w:t>
      </w:r>
      <w:proofErr w:type="gramStart"/>
      <w:r w:rsidRPr="00995C65">
        <w:rPr>
          <w:rFonts w:cs="Calibri"/>
          <w:color w:val="000000"/>
          <w:sz w:val="28"/>
          <w:szCs w:val="28"/>
          <w:lang w:eastAsia="ar-SA"/>
        </w:rPr>
        <w:t xml:space="preserve">Некрасов, В.И. Даль, А.А. Фет, Л.Н. Толстой, А.П. Чехов, М.И. Глинка, П.И. Чайковский, В.А. Тропинин, </w:t>
      </w:r>
      <w:r w:rsidRPr="00995C65">
        <w:rPr>
          <w:rFonts w:cs="Calibri"/>
          <w:color w:val="000000"/>
          <w:sz w:val="28"/>
          <w:szCs w:val="28"/>
          <w:lang w:val="en-US" w:eastAsia="ar-SA"/>
        </w:rPr>
        <w:t>II</w:t>
      </w:r>
      <w:r w:rsidRPr="00995C65">
        <w:rPr>
          <w:rFonts w:cs="Calibri"/>
          <w:color w:val="000000"/>
          <w:sz w:val="28"/>
          <w:szCs w:val="28"/>
          <w:lang w:eastAsia="ar-SA"/>
        </w:rPr>
        <w:t>.И. Левитан и др.).</w:t>
      </w:r>
      <w:proofErr w:type="gramEnd"/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 xml:space="preserve">Искусство России </w:t>
      </w:r>
      <w:r w:rsidRPr="00995C65">
        <w:rPr>
          <w:rFonts w:cs="Calibri"/>
          <w:color w:val="000000"/>
          <w:sz w:val="28"/>
          <w:szCs w:val="28"/>
          <w:lang w:val="en-US" w:eastAsia="ar-SA"/>
        </w:rPr>
        <w:t>XX</w:t>
      </w:r>
      <w:r w:rsidRPr="00995C65">
        <w:rPr>
          <w:rFonts w:cs="Calibri"/>
          <w:color w:val="000000"/>
          <w:sz w:val="28"/>
          <w:szCs w:val="28"/>
          <w:lang w:eastAsia="ar-SA"/>
        </w:rPr>
        <w:t xml:space="preserve"> века. Творчество архитекторов, художников, поэтов, писателей. Известные сооружения советского периода (Мавзолей, МГУ, Останкинская телебашня и др.). Произведения художников России (А.А. Пластов, К.Ф. </w:t>
      </w:r>
      <w:proofErr w:type="spellStart"/>
      <w:r w:rsidRPr="00995C65">
        <w:rPr>
          <w:rFonts w:cs="Calibri"/>
          <w:color w:val="000000"/>
          <w:sz w:val="28"/>
          <w:szCs w:val="28"/>
          <w:lang w:eastAsia="ar-SA"/>
        </w:rPr>
        <w:t>Юон</w:t>
      </w:r>
      <w:proofErr w:type="spellEnd"/>
      <w:r w:rsidRPr="00995C65">
        <w:rPr>
          <w:rFonts w:cs="Calibri"/>
          <w:color w:val="000000"/>
          <w:sz w:val="28"/>
          <w:szCs w:val="28"/>
          <w:lang w:eastAsia="ar-SA"/>
        </w:rPr>
        <w:t xml:space="preserve">, Ф.А. Малявин, К. Малевич и др.). Поэты </w:t>
      </w:r>
      <w:r w:rsidRPr="00995C65">
        <w:rPr>
          <w:rFonts w:cs="Calibri"/>
          <w:color w:val="000000"/>
          <w:sz w:val="28"/>
          <w:szCs w:val="28"/>
          <w:lang w:val="en-US" w:eastAsia="ar-SA"/>
        </w:rPr>
        <w:t>XX</w:t>
      </w:r>
      <w:r w:rsidRPr="00995C65">
        <w:rPr>
          <w:rFonts w:cs="Calibri"/>
          <w:color w:val="000000"/>
          <w:sz w:val="28"/>
          <w:szCs w:val="28"/>
          <w:lang w:eastAsia="ar-SA"/>
        </w:rPr>
        <w:t xml:space="preserve"> века (М.И. Цветаева, С.А. Есенин, В.В. Маяковский, Б.Л. Пастернак, А.Т. Твардовский и др.). Детские писатели и поэты (К.И. Чуковский, С.Я. Маршак и др.). 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b/>
          <w:bCs/>
          <w:color w:val="000000"/>
          <w:sz w:val="28"/>
          <w:szCs w:val="28"/>
          <w:lang w:eastAsia="ar-SA"/>
        </w:rPr>
      </w:pPr>
      <w:r w:rsidRPr="00995C65">
        <w:rPr>
          <w:rFonts w:cs="Calibri"/>
          <w:b/>
          <w:bCs/>
          <w:color w:val="000000"/>
          <w:sz w:val="28"/>
          <w:szCs w:val="28"/>
          <w:lang w:eastAsia="ar-SA"/>
        </w:rPr>
        <w:t>Челове</w:t>
      </w:r>
      <w:r>
        <w:rPr>
          <w:rFonts w:cs="Calibri"/>
          <w:b/>
          <w:bCs/>
          <w:color w:val="000000"/>
          <w:sz w:val="28"/>
          <w:szCs w:val="28"/>
          <w:lang w:eastAsia="ar-SA"/>
        </w:rPr>
        <w:t xml:space="preserve">к-защитник своего Отечества 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 xml:space="preserve">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>Отечественная война 1812 года. М.И. Кутузов.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color w:val="000000"/>
          <w:sz w:val="28"/>
          <w:szCs w:val="28"/>
          <w:lang w:eastAsia="ar-SA"/>
        </w:rPr>
        <w:t>Великая Отечественная война. Главные сражения советской армии с фашистами. Помощь тыла фронту.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i/>
          <w:iCs/>
          <w:color w:val="000000"/>
          <w:sz w:val="28"/>
          <w:szCs w:val="28"/>
          <w:lang w:eastAsia="ar-SA"/>
        </w:rPr>
        <w:t>Расширение кругозора школьников.</w:t>
      </w:r>
      <w:r w:rsidRPr="00995C65">
        <w:rPr>
          <w:rFonts w:cs="Calibri"/>
          <w:b/>
          <w:i/>
          <w:iCs/>
          <w:color w:val="000000"/>
          <w:sz w:val="28"/>
          <w:szCs w:val="28"/>
          <w:lang w:eastAsia="ar-SA"/>
        </w:rPr>
        <w:t xml:space="preserve"> </w:t>
      </w:r>
      <w:r w:rsidRPr="00995C65">
        <w:rPr>
          <w:rFonts w:cs="Calibri"/>
          <w:bCs/>
          <w:color w:val="000000"/>
          <w:sz w:val="28"/>
          <w:szCs w:val="28"/>
          <w:lang w:eastAsia="ar-SA"/>
        </w:rPr>
        <w:t>Литературные памятники Древней Руси.</w:t>
      </w:r>
      <w:r w:rsidRPr="00995C65">
        <w:rPr>
          <w:rFonts w:cs="Calibri"/>
          <w:b/>
          <w:i/>
          <w:iCs/>
          <w:color w:val="000000"/>
          <w:sz w:val="28"/>
          <w:szCs w:val="28"/>
          <w:lang w:eastAsia="ar-SA"/>
        </w:rPr>
        <w:t xml:space="preserve"> </w:t>
      </w:r>
      <w:r w:rsidRPr="00995C65">
        <w:rPr>
          <w:rFonts w:cs="Calibri"/>
          <w:bCs/>
          <w:color w:val="000000"/>
          <w:sz w:val="28"/>
          <w:szCs w:val="28"/>
          <w:lang w:eastAsia="ar-SA"/>
        </w:rPr>
        <w:t>Новгородские берестяные грамоты. “Поучение”</w:t>
      </w:r>
      <w:r>
        <w:rPr>
          <w:rFonts w:cs="Calibri"/>
          <w:bCs/>
          <w:color w:val="000000"/>
          <w:sz w:val="28"/>
          <w:szCs w:val="28"/>
          <w:lang w:eastAsia="ar-SA"/>
        </w:rPr>
        <w:t xml:space="preserve"> </w:t>
      </w:r>
      <w:r w:rsidRPr="00995C65">
        <w:rPr>
          <w:rFonts w:cs="Calibri"/>
          <w:bCs/>
          <w:color w:val="000000"/>
          <w:sz w:val="28"/>
          <w:szCs w:val="28"/>
          <w:lang w:eastAsia="ar-SA"/>
        </w:rPr>
        <w:t xml:space="preserve">Владимира Мономаха. </w:t>
      </w:r>
      <w:r w:rsidRPr="00995C65">
        <w:rPr>
          <w:rFonts w:cs="Calibri"/>
          <w:color w:val="000000"/>
          <w:sz w:val="28"/>
          <w:szCs w:val="28"/>
          <w:lang w:eastAsia="ar-SA"/>
        </w:rPr>
        <w:t xml:space="preserve">Борьба русского народа с польскими захватчиками в </w:t>
      </w:r>
      <w:r w:rsidRPr="00995C65">
        <w:rPr>
          <w:rFonts w:cs="Calibri"/>
          <w:color w:val="000000"/>
          <w:sz w:val="28"/>
          <w:szCs w:val="28"/>
          <w:lang w:val="en-US" w:eastAsia="ar-SA"/>
        </w:rPr>
        <w:t>XVII</w:t>
      </w:r>
      <w:r w:rsidRPr="00995C65">
        <w:rPr>
          <w:rFonts w:cs="Calibri"/>
          <w:color w:val="000000"/>
          <w:sz w:val="28"/>
          <w:szCs w:val="28"/>
          <w:lang w:eastAsia="ar-SA"/>
        </w:rPr>
        <w:t xml:space="preserve">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9E1FFB" w:rsidRPr="00995C65" w:rsidRDefault="009E1FFB" w:rsidP="009E1FFB">
      <w:pPr>
        <w:shd w:val="clear" w:color="auto" w:fill="FFFFFF"/>
        <w:suppressAutoHyphens/>
        <w:autoSpaceDE w:val="0"/>
        <w:ind w:firstLine="540"/>
        <w:jc w:val="both"/>
        <w:rPr>
          <w:rFonts w:cs="Calibri"/>
          <w:color w:val="000000"/>
          <w:sz w:val="28"/>
          <w:szCs w:val="28"/>
          <w:lang w:eastAsia="ar-SA"/>
        </w:rPr>
      </w:pPr>
      <w:r w:rsidRPr="00995C65">
        <w:rPr>
          <w:rFonts w:cs="Calibri"/>
          <w:i/>
          <w:iCs/>
          <w:color w:val="000000"/>
          <w:sz w:val="28"/>
          <w:szCs w:val="28"/>
          <w:lang w:eastAsia="ar-SA"/>
        </w:rPr>
        <w:t xml:space="preserve">Экскурсии. </w:t>
      </w:r>
      <w:r w:rsidRPr="00995C65">
        <w:rPr>
          <w:rFonts w:cs="Calibri"/>
          <w:color w:val="000000"/>
          <w:sz w:val="28"/>
          <w:szCs w:val="28"/>
          <w:lang w:eastAsia="ar-SA"/>
        </w:rPr>
        <w:t>В биологический (краеведческий), художественный музеи, музей художника, писателя, композитора (с учетом местных условий).</w:t>
      </w:r>
    </w:p>
    <w:p w:rsidR="009E1FFB" w:rsidRDefault="009E1FFB" w:rsidP="009E1FF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Практические работы</w:t>
      </w:r>
    </w:p>
    <w:p w:rsidR="009E1FFB" w:rsidRDefault="009E1FFB" w:rsidP="009E1FF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Работа с исторической картой (в соответствии с заданиями в учебнике и рабочей тетради).</w:t>
      </w:r>
    </w:p>
    <w:p w:rsidR="009E1FFB" w:rsidRDefault="009E1FFB" w:rsidP="009E1FF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Гражданин и государство </w:t>
      </w:r>
    </w:p>
    <w:p w:rsidR="009E1FFB" w:rsidRDefault="009E1FFB" w:rsidP="009E1FF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8"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>Россия – наша Родина. Русский язык – государственный язык России. Права и обязанности граждан России. Символика государства.</w:t>
      </w:r>
    </w:p>
    <w:p w:rsidR="009E1FFB" w:rsidRPr="009E1FFB" w:rsidRDefault="009E1FFB" w:rsidP="009E1FFB">
      <w:pPr>
        <w:shd w:val="clear" w:color="auto" w:fill="FFFFFF"/>
        <w:suppressAutoHyphens/>
        <w:ind w:left="307" w:firstLine="851"/>
        <w:jc w:val="both"/>
        <w:rPr>
          <w:bCs/>
          <w:i/>
          <w:iCs/>
          <w:color w:val="000000"/>
          <w:spacing w:val="1"/>
          <w:sz w:val="28"/>
          <w:szCs w:val="28"/>
          <w:lang w:eastAsia="ar-SA"/>
        </w:rPr>
      </w:pPr>
      <w:r w:rsidRPr="009E1FFB">
        <w:rPr>
          <w:bCs/>
          <w:i/>
          <w:iCs/>
          <w:color w:val="000000"/>
          <w:spacing w:val="1"/>
          <w:sz w:val="28"/>
          <w:szCs w:val="28"/>
          <w:lang w:eastAsia="ar-SA"/>
        </w:rPr>
        <w:t>Универсальные учебные действия</w:t>
      </w:r>
    </w:p>
    <w:p w:rsidR="009E1FFB" w:rsidRPr="006679D0" w:rsidRDefault="009E1FFB" w:rsidP="009E1FFB">
      <w:pPr>
        <w:shd w:val="clear" w:color="auto" w:fill="FFFFFF"/>
        <w:suppressAutoHyphens/>
        <w:ind w:left="307" w:firstLine="851"/>
        <w:jc w:val="both"/>
        <w:rPr>
          <w:sz w:val="28"/>
          <w:szCs w:val="28"/>
          <w:lang w:eastAsia="ar-SA"/>
        </w:rPr>
      </w:pPr>
      <w:r w:rsidRPr="006679D0">
        <w:rPr>
          <w:bCs/>
          <w:iCs/>
          <w:color w:val="000000"/>
          <w:spacing w:val="1"/>
          <w:sz w:val="28"/>
          <w:szCs w:val="28"/>
          <w:lang w:eastAsia="ar-SA"/>
        </w:rPr>
        <w:lastRenderedPageBreak/>
        <w:t>Характеризовать права и обязанности гражданина России. Обобщать информацию,</w:t>
      </w:r>
      <w:r>
        <w:rPr>
          <w:bCs/>
          <w:iCs/>
          <w:color w:val="000000"/>
          <w:spacing w:val="1"/>
          <w:sz w:val="28"/>
          <w:szCs w:val="28"/>
          <w:lang w:eastAsia="ar-SA"/>
        </w:rPr>
        <w:t xml:space="preserve"> </w:t>
      </w:r>
      <w:r w:rsidRPr="006679D0">
        <w:rPr>
          <w:bCs/>
          <w:iCs/>
          <w:color w:val="000000"/>
          <w:spacing w:val="1"/>
          <w:sz w:val="28"/>
          <w:szCs w:val="28"/>
          <w:lang w:eastAsia="ar-SA"/>
        </w:rPr>
        <w:t>полученную</w:t>
      </w:r>
      <w:r>
        <w:rPr>
          <w:bCs/>
          <w:iCs/>
          <w:color w:val="000000"/>
          <w:spacing w:val="1"/>
          <w:sz w:val="28"/>
          <w:szCs w:val="28"/>
          <w:lang w:eastAsia="ar-SA"/>
        </w:rPr>
        <w:t xml:space="preserve"> </w:t>
      </w:r>
      <w:r w:rsidRPr="006679D0">
        <w:rPr>
          <w:bCs/>
          <w:iCs/>
          <w:color w:val="000000"/>
          <w:spacing w:val="1"/>
          <w:sz w:val="28"/>
          <w:szCs w:val="28"/>
          <w:lang w:eastAsia="ar-SA"/>
        </w:rPr>
        <w:t>в разных информационных</w:t>
      </w:r>
      <w:r>
        <w:rPr>
          <w:bCs/>
          <w:iCs/>
          <w:color w:val="000000"/>
          <w:spacing w:val="1"/>
          <w:sz w:val="28"/>
          <w:szCs w:val="28"/>
          <w:lang w:eastAsia="ar-SA"/>
        </w:rPr>
        <w:t xml:space="preserve"> </w:t>
      </w:r>
      <w:r w:rsidRPr="006679D0">
        <w:rPr>
          <w:bCs/>
          <w:iCs/>
          <w:color w:val="000000"/>
          <w:spacing w:val="1"/>
          <w:sz w:val="28"/>
          <w:szCs w:val="28"/>
          <w:lang w:eastAsia="ar-SA"/>
        </w:rPr>
        <w:t>средствах</w:t>
      </w:r>
    </w:p>
    <w:p w:rsidR="009E1FFB" w:rsidRPr="009E1FFB" w:rsidRDefault="009E1FFB" w:rsidP="00E74A45">
      <w:pPr>
        <w:jc w:val="both"/>
        <w:rPr>
          <w:sz w:val="28"/>
          <w:szCs w:val="28"/>
        </w:rPr>
      </w:pPr>
    </w:p>
    <w:p w:rsidR="00C33B5C" w:rsidRDefault="00862A35" w:rsidP="00862A3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33B5C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C33B5C" w:rsidRDefault="00C33B5C" w:rsidP="00C33B5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33B5C" w:rsidRDefault="00C33B5C" w:rsidP="00C33B5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C33B5C" w:rsidRDefault="00C33B5C" w:rsidP="00C33B5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802"/>
        <w:gridCol w:w="1990"/>
        <w:gridCol w:w="2124"/>
      </w:tblGrid>
      <w:tr w:rsidR="00C33B5C" w:rsidTr="00F61F23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9424E" w:rsidRDefault="00C33B5C" w:rsidP="00B942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B9424E">
              <w:rPr>
                <w:sz w:val="28"/>
                <w:szCs w:val="28"/>
              </w:rPr>
              <w:t xml:space="preserve">тем </w:t>
            </w:r>
          </w:p>
          <w:p w:rsidR="00C33B5C" w:rsidRDefault="00C33B5C" w:rsidP="00B942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424E">
              <w:rPr>
                <w:sz w:val="28"/>
                <w:szCs w:val="28"/>
              </w:rPr>
              <w:t>разделов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33B5C" w:rsidTr="00F61F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5C" w:rsidRDefault="00C33B5C" w:rsidP="0024466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5C" w:rsidRDefault="00C33B5C" w:rsidP="0024466C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C33B5C" w:rsidTr="009E1FF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303A5D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удивительный мир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3B5C" w:rsidTr="009E1FF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303A5D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школьники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3B5C" w:rsidTr="00F61F2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303A5D" w:rsidRDefault="00211F04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природа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FA3">
              <w:rPr>
                <w:sz w:val="28"/>
                <w:szCs w:val="28"/>
              </w:rPr>
              <w:t>0</w:t>
            </w:r>
          </w:p>
        </w:tc>
      </w:tr>
      <w:tr w:rsidR="00C33B5C" w:rsidTr="00F61F2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F61F2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303A5D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3B5C" w:rsidTr="00F61F2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F61F2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303A5D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людей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3A5D" w:rsidTr="00F61F2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F61F2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303A5D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Родина. Родной край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B46FA3" w:rsidP="00B46FA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03A5D" w:rsidTr="00F61F2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F61F2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303A5D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Твое здоровье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03A5D" w:rsidTr="00F61F2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F61F2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303A5D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другие люди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1F04" w:rsidTr="00F61F2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4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4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страна Россия. Родной край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4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4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3B5C" w:rsidTr="00F61F2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211F04" w:rsidP="00211F0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</w:tbl>
    <w:p w:rsidR="00C33B5C" w:rsidRDefault="00C33B5C" w:rsidP="00C33B5C">
      <w:pPr>
        <w:tabs>
          <w:tab w:val="left" w:pos="0"/>
        </w:tabs>
        <w:jc w:val="both"/>
        <w:rPr>
          <w:sz w:val="28"/>
          <w:szCs w:val="28"/>
        </w:rPr>
      </w:pPr>
    </w:p>
    <w:p w:rsidR="00C33B5C" w:rsidRDefault="00C33B5C" w:rsidP="00C33B5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C33B5C" w:rsidRDefault="00C33B5C" w:rsidP="00C33B5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767"/>
        <w:gridCol w:w="2003"/>
        <w:gridCol w:w="2144"/>
      </w:tblGrid>
      <w:tr w:rsidR="00C33B5C" w:rsidTr="00303A5D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33B5C" w:rsidTr="00303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5C" w:rsidRDefault="00C33B5C" w:rsidP="00244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5C" w:rsidRDefault="00C33B5C" w:rsidP="00244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C33B5C" w:rsidTr="00303A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303A5D" w:rsidRDefault="00B46FA3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окружает человека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1</w:t>
            </w:r>
          </w:p>
        </w:tc>
      </w:tr>
      <w:tr w:rsidR="00C33B5C" w:rsidTr="00303A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303A5D" w:rsidRDefault="00B46FA3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ты такой?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14</w:t>
            </w:r>
          </w:p>
        </w:tc>
      </w:tr>
      <w:tr w:rsidR="00C33B5C" w:rsidTr="00303A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303A5D" w:rsidRDefault="00B46FA3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живет рядом с тобой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6</w:t>
            </w:r>
          </w:p>
        </w:tc>
      </w:tr>
      <w:tr w:rsidR="00C33B5C" w:rsidTr="00303A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303A5D" w:rsidRDefault="00B46FA3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– твоя Родина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13</w:t>
            </w:r>
          </w:p>
        </w:tc>
      </w:tr>
      <w:tr w:rsidR="00303A5D" w:rsidTr="00303A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303A5D" w:rsidP="00303A5D">
            <w:pPr>
              <w:jc w:val="center"/>
            </w:pPr>
            <w:r>
              <w:t>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303A5D" w:rsidRDefault="00B46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жители земли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B46FA3" w:rsidRDefault="00B46FA3" w:rsidP="002C4579">
            <w:pPr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B46FA3" w:rsidRDefault="00B46FA3" w:rsidP="002C4579">
            <w:pPr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9</w:t>
            </w:r>
          </w:p>
        </w:tc>
      </w:tr>
      <w:tr w:rsidR="00303A5D" w:rsidTr="00303A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303A5D" w:rsidP="00303A5D">
            <w:pPr>
              <w:jc w:val="center"/>
            </w:pPr>
            <w:r>
              <w:t>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303A5D" w:rsidRDefault="00B46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сообщества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B46FA3" w:rsidRDefault="00B46FA3" w:rsidP="00A06D32">
            <w:pPr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23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B46FA3" w:rsidRDefault="00B46FA3" w:rsidP="00A06D32">
            <w:pPr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23</w:t>
            </w:r>
          </w:p>
        </w:tc>
      </w:tr>
      <w:tr w:rsidR="00303A5D" w:rsidTr="00303A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303A5D" w:rsidP="00303A5D">
            <w:pPr>
              <w:jc w:val="center"/>
            </w:pPr>
            <w:r>
              <w:t>7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303A5D" w:rsidRDefault="00B46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человек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B46FA3" w:rsidRDefault="00B46FA3" w:rsidP="00A06D32">
            <w:pPr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B46FA3" w:rsidRDefault="00B46FA3" w:rsidP="00A06D32">
            <w:pPr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2</w:t>
            </w:r>
          </w:p>
        </w:tc>
      </w:tr>
      <w:tr w:rsidR="00C33B5C" w:rsidTr="00303A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C33B5C" w:rsidRDefault="00C33B5C" w:rsidP="00C33B5C">
      <w:pPr>
        <w:tabs>
          <w:tab w:val="left" w:pos="0"/>
        </w:tabs>
        <w:jc w:val="both"/>
        <w:rPr>
          <w:sz w:val="28"/>
          <w:szCs w:val="28"/>
        </w:rPr>
      </w:pPr>
    </w:p>
    <w:p w:rsidR="00C33B5C" w:rsidRDefault="00C33B5C" w:rsidP="00C33B5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C33B5C" w:rsidRDefault="00C33B5C" w:rsidP="00C33B5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4766"/>
        <w:gridCol w:w="2003"/>
        <w:gridCol w:w="2144"/>
      </w:tblGrid>
      <w:tr w:rsidR="00C33B5C" w:rsidTr="00B46FA3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33B5C" w:rsidTr="00B46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5C" w:rsidRDefault="00C33B5C" w:rsidP="00244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5C" w:rsidRDefault="00C33B5C" w:rsidP="00244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C33B5C" w:rsidTr="00B46FA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303A5D" w:rsidRDefault="00B46FA3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 – наш общий дом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33B5C" w:rsidTr="00B46FA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303A5D" w:rsidRDefault="00B46FA3" w:rsidP="00303A5D">
            <w:pPr>
              <w:tabs>
                <w:tab w:val="left" w:pos="0"/>
                <w:tab w:val="left" w:pos="1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изучает Землю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B46FA3" w:rsidP="00B46FA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3B5C" w:rsidTr="00B46FA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303A5D" w:rsidRDefault="00B46FA3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Царства природы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33B5C" w:rsidTr="00B46FA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303A5D" w:rsidRDefault="00B46FA3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Родина: от Руси до России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33B5C" w:rsidTr="00B46FA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303A5D" w:rsidRDefault="00B46FA3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люди жили в старину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33B5C" w:rsidTr="00B46FA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303A5D" w:rsidRDefault="00B46FA3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трудились в старину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33B5C" w:rsidTr="00B46FA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211F04" w:rsidP="00211F0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C33B5C" w:rsidRDefault="00C33B5C" w:rsidP="00C33B5C">
      <w:pPr>
        <w:tabs>
          <w:tab w:val="left" w:pos="0"/>
        </w:tabs>
        <w:jc w:val="both"/>
        <w:rPr>
          <w:b/>
          <w:kern w:val="2"/>
          <w:sz w:val="28"/>
          <w:szCs w:val="28"/>
        </w:rPr>
      </w:pPr>
    </w:p>
    <w:p w:rsidR="00C33B5C" w:rsidRDefault="00C33B5C" w:rsidP="00C33B5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C33B5C" w:rsidRDefault="00C33B5C" w:rsidP="00C33B5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4766"/>
        <w:gridCol w:w="2003"/>
        <w:gridCol w:w="2144"/>
      </w:tblGrid>
      <w:tr w:rsidR="00C33B5C" w:rsidTr="002446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33B5C" w:rsidTr="002446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5C" w:rsidRDefault="00C33B5C" w:rsidP="00244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5C" w:rsidRDefault="00C33B5C" w:rsidP="00244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C33B5C" w:rsidTr="00303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247CC7" w:rsidRDefault="00B46FA3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– живое существо (организм)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33B5C" w:rsidTr="00303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247CC7" w:rsidRDefault="00B46FA3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Твое здоровье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33B5C" w:rsidTr="00303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247CC7" w:rsidRDefault="00B46FA3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– часть природы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2</w:t>
            </w:r>
          </w:p>
        </w:tc>
      </w:tr>
      <w:tr w:rsidR="00C33B5C" w:rsidTr="00303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247CC7" w:rsidRDefault="00B46FA3" w:rsidP="005B078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среди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5</w:t>
            </w:r>
          </w:p>
        </w:tc>
      </w:tr>
      <w:tr w:rsidR="00C33B5C" w:rsidTr="00303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247CC7" w:rsidRDefault="00B46FA3" w:rsidP="005B0786">
            <w:pPr>
              <w:tabs>
                <w:tab w:val="left" w:pos="0"/>
                <w:tab w:val="left" w:pos="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страна: от края и до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11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11</w:t>
            </w:r>
          </w:p>
        </w:tc>
      </w:tr>
      <w:tr w:rsidR="00C33B5C" w:rsidTr="00303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247CC7" w:rsidRDefault="00B46FA3" w:rsidP="005B078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– творец культурных ценностей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12</w:t>
            </w:r>
          </w:p>
        </w:tc>
      </w:tr>
      <w:tr w:rsidR="00C33B5C" w:rsidTr="00303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247CC7" w:rsidRDefault="00B46FA3" w:rsidP="005B078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– защитник своего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6</w:t>
            </w:r>
          </w:p>
        </w:tc>
      </w:tr>
      <w:tr w:rsidR="00B46FA3" w:rsidTr="00303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3" w:rsidRDefault="00B46FA3" w:rsidP="005B078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 и государство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3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3" w:rsidRPr="00B46FA3" w:rsidRDefault="00B46FA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FA3">
              <w:rPr>
                <w:sz w:val="28"/>
                <w:szCs w:val="28"/>
              </w:rPr>
              <w:t>4</w:t>
            </w:r>
          </w:p>
        </w:tc>
      </w:tr>
      <w:tr w:rsidR="00C33B5C" w:rsidTr="00244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Pr="00247CC7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CC7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211F04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C33B5C" w:rsidRDefault="00C33B5C" w:rsidP="00C33B5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33B5C" w:rsidRDefault="00C33B5C" w:rsidP="00C33B5C">
      <w:pPr>
        <w:spacing w:line="360" w:lineRule="auto"/>
        <w:jc w:val="center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Pr="005D1B22" w:rsidRDefault="00C33B5C" w:rsidP="00C33B5C">
      <w:pPr>
        <w:ind w:firstLine="540"/>
        <w:jc w:val="both"/>
        <w:rPr>
          <w:sz w:val="28"/>
          <w:szCs w:val="28"/>
        </w:rPr>
      </w:pPr>
    </w:p>
    <w:p w:rsidR="00572C02" w:rsidRDefault="00572C02"/>
    <w:sectPr w:rsidR="0057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FB" w:rsidRDefault="009E1FFB" w:rsidP="001A7AB3">
      <w:r>
        <w:separator/>
      </w:r>
    </w:p>
  </w:endnote>
  <w:endnote w:type="continuationSeparator" w:id="0">
    <w:p w:rsidR="009E1FFB" w:rsidRDefault="009E1FFB" w:rsidP="001A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FB" w:rsidRDefault="009E1FFB" w:rsidP="001A7AB3">
      <w:r>
        <w:separator/>
      </w:r>
    </w:p>
  </w:footnote>
  <w:footnote w:type="continuationSeparator" w:id="0">
    <w:p w:rsidR="009E1FFB" w:rsidRDefault="009E1FFB" w:rsidP="001A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OpenSymbol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6"/>
    <w:lvl w:ilvl="0">
      <w:start w:val="1"/>
      <w:numFmt w:val="bullet"/>
      <w:lvlText w:val=""/>
      <w:lvlJc w:val="left"/>
      <w:pPr>
        <w:tabs>
          <w:tab w:val="num" w:pos="561"/>
        </w:tabs>
        <w:ind w:left="6" w:firstLine="567"/>
      </w:pPr>
      <w:rPr>
        <w:rFonts w:ascii="Symbol" w:hAnsi="Symbol"/>
      </w:rPr>
    </w:lvl>
  </w:abstractNum>
  <w:abstractNum w:abstractNumId="6">
    <w:nsid w:val="1B0377CB"/>
    <w:multiLevelType w:val="hybridMultilevel"/>
    <w:tmpl w:val="F6CC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79B5"/>
    <w:multiLevelType w:val="hybridMultilevel"/>
    <w:tmpl w:val="AEDE17B2"/>
    <w:lvl w:ilvl="0" w:tplc="821AAC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AA2417"/>
    <w:multiLevelType w:val="hybridMultilevel"/>
    <w:tmpl w:val="DEBE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83"/>
    <w:rsid w:val="00032471"/>
    <w:rsid w:val="000A69D7"/>
    <w:rsid w:val="0015522A"/>
    <w:rsid w:val="00185356"/>
    <w:rsid w:val="001A7AB3"/>
    <w:rsid w:val="00211F04"/>
    <w:rsid w:val="0024466C"/>
    <w:rsid w:val="00247CC7"/>
    <w:rsid w:val="00261045"/>
    <w:rsid w:val="002C4292"/>
    <w:rsid w:val="002C4579"/>
    <w:rsid w:val="00303A5D"/>
    <w:rsid w:val="00572C02"/>
    <w:rsid w:val="005A513B"/>
    <w:rsid w:val="005B0786"/>
    <w:rsid w:val="005B5CC4"/>
    <w:rsid w:val="00733D93"/>
    <w:rsid w:val="007A69D8"/>
    <w:rsid w:val="00862A35"/>
    <w:rsid w:val="008A2E7F"/>
    <w:rsid w:val="009A1D4A"/>
    <w:rsid w:val="009E1FFB"/>
    <w:rsid w:val="00A06D32"/>
    <w:rsid w:val="00B32FEE"/>
    <w:rsid w:val="00B46FA3"/>
    <w:rsid w:val="00B9424E"/>
    <w:rsid w:val="00C018A9"/>
    <w:rsid w:val="00C33B5C"/>
    <w:rsid w:val="00C37CAA"/>
    <w:rsid w:val="00CC52E2"/>
    <w:rsid w:val="00D27483"/>
    <w:rsid w:val="00D45AA9"/>
    <w:rsid w:val="00DC1F72"/>
    <w:rsid w:val="00E74A45"/>
    <w:rsid w:val="00E850B9"/>
    <w:rsid w:val="00F262E1"/>
    <w:rsid w:val="00F61F23"/>
    <w:rsid w:val="00F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1F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C33B5C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C33B5C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4">
    <w:name w:val="Заг 4"/>
    <w:basedOn w:val="a"/>
    <w:rsid w:val="00C33B5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4"/>
    <w:rsid w:val="00C33B5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33B5C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C33B5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C33B5C"/>
    <w:rPr>
      <w:color w:val="000000"/>
      <w:w w:val="100"/>
    </w:rPr>
  </w:style>
  <w:style w:type="paragraph" w:styleId="a6">
    <w:name w:val="List Paragraph"/>
    <w:basedOn w:val="a"/>
    <w:uiPriority w:val="34"/>
    <w:qFormat/>
    <w:rsid w:val="009A1D4A"/>
    <w:pPr>
      <w:ind w:left="720"/>
      <w:contextualSpacing/>
    </w:pPr>
  </w:style>
  <w:style w:type="table" w:styleId="a7">
    <w:name w:val="Table Grid"/>
    <w:basedOn w:val="a1"/>
    <w:rsid w:val="00185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E1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">
    <w:name w:val="Style3"/>
    <w:basedOn w:val="a"/>
    <w:rsid w:val="009E1FFB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Sylfaen" w:eastAsiaTheme="minorEastAsia" w:hAnsi="Sylfaen" w:cstheme="minorBidi"/>
    </w:rPr>
  </w:style>
  <w:style w:type="character" w:customStyle="1" w:styleId="FontStyle19">
    <w:name w:val="Font Style19"/>
    <w:basedOn w:val="a0"/>
    <w:uiPriority w:val="99"/>
    <w:rsid w:val="009E1FFB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c4">
    <w:name w:val="c4"/>
    <w:basedOn w:val="a"/>
    <w:rsid w:val="009E1FFB"/>
    <w:pPr>
      <w:spacing w:before="100" w:beforeAutospacing="1" w:after="100" w:afterAutospacing="1"/>
    </w:pPr>
  </w:style>
  <w:style w:type="character" w:customStyle="1" w:styleId="c6">
    <w:name w:val="c6"/>
    <w:basedOn w:val="a0"/>
    <w:rsid w:val="009E1FFB"/>
  </w:style>
  <w:style w:type="character" w:customStyle="1" w:styleId="c18">
    <w:name w:val="c18"/>
    <w:basedOn w:val="a0"/>
    <w:rsid w:val="009E1FFB"/>
  </w:style>
  <w:style w:type="paragraph" w:styleId="a8">
    <w:name w:val="Balloon Text"/>
    <w:basedOn w:val="a"/>
    <w:link w:val="a9"/>
    <w:uiPriority w:val="99"/>
    <w:semiHidden/>
    <w:unhideWhenUsed/>
    <w:rsid w:val="00C018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8A9"/>
    <w:rPr>
      <w:rFonts w:ascii="Tahoma" w:eastAsia="Times New Roman" w:hAnsi="Tahoma" w:cs="Tahoma"/>
      <w:sz w:val="16"/>
      <w:szCs w:val="16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1F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C33B5C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C33B5C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4">
    <w:name w:val="Заг 4"/>
    <w:basedOn w:val="a"/>
    <w:rsid w:val="00C33B5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4"/>
    <w:rsid w:val="00C33B5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33B5C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C33B5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C33B5C"/>
    <w:rPr>
      <w:color w:val="000000"/>
      <w:w w:val="100"/>
    </w:rPr>
  </w:style>
  <w:style w:type="paragraph" w:styleId="a6">
    <w:name w:val="List Paragraph"/>
    <w:basedOn w:val="a"/>
    <w:uiPriority w:val="34"/>
    <w:qFormat/>
    <w:rsid w:val="009A1D4A"/>
    <w:pPr>
      <w:ind w:left="720"/>
      <w:contextualSpacing/>
    </w:pPr>
  </w:style>
  <w:style w:type="table" w:styleId="a7">
    <w:name w:val="Table Grid"/>
    <w:basedOn w:val="a1"/>
    <w:rsid w:val="00185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E1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">
    <w:name w:val="Style3"/>
    <w:basedOn w:val="a"/>
    <w:rsid w:val="009E1FFB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Sylfaen" w:eastAsiaTheme="minorEastAsia" w:hAnsi="Sylfaen" w:cstheme="minorBidi"/>
    </w:rPr>
  </w:style>
  <w:style w:type="character" w:customStyle="1" w:styleId="FontStyle19">
    <w:name w:val="Font Style19"/>
    <w:basedOn w:val="a0"/>
    <w:uiPriority w:val="99"/>
    <w:rsid w:val="009E1FFB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c4">
    <w:name w:val="c4"/>
    <w:basedOn w:val="a"/>
    <w:rsid w:val="009E1FFB"/>
    <w:pPr>
      <w:spacing w:before="100" w:beforeAutospacing="1" w:after="100" w:afterAutospacing="1"/>
    </w:pPr>
  </w:style>
  <w:style w:type="character" w:customStyle="1" w:styleId="c6">
    <w:name w:val="c6"/>
    <w:basedOn w:val="a0"/>
    <w:rsid w:val="009E1FFB"/>
  </w:style>
  <w:style w:type="character" w:customStyle="1" w:styleId="c18">
    <w:name w:val="c18"/>
    <w:basedOn w:val="a0"/>
    <w:rsid w:val="009E1FFB"/>
  </w:style>
  <w:style w:type="paragraph" w:styleId="a8">
    <w:name w:val="Balloon Text"/>
    <w:basedOn w:val="a"/>
    <w:link w:val="a9"/>
    <w:uiPriority w:val="99"/>
    <w:semiHidden/>
    <w:unhideWhenUsed/>
    <w:rsid w:val="00C018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8A9"/>
    <w:rPr>
      <w:rFonts w:ascii="Tahoma" w:eastAsia="Times New Roman" w:hAnsi="Tahoma" w:cs="Tahoma"/>
      <w:sz w:val="16"/>
      <w:szCs w:val="16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B44C-9341-4491-8CC9-83004929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19</Pages>
  <Words>5786</Words>
  <Characters>32985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2020-01-13T07:39:00Z</dcterms:created>
  <dcterms:modified xsi:type="dcterms:W3CDTF">2020-02-03T07:28:00Z</dcterms:modified>
</cp:coreProperties>
</file>