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2" w:rsidRPr="0032503F" w:rsidRDefault="00D06FD2" w:rsidP="001F1D36">
      <w:pPr>
        <w:suppressAutoHyphens/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  <w:lang w:eastAsia="ar-SA"/>
        </w:rPr>
      </w:pPr>
      <w:r w:rsidRPr="009343E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79pt">
            <v:imagedata r:id="rId7" o:title="" cropbottom="40610f" cropright="519f"/>
          </v:shape>
        </w:pict>
      </w:r>
      <w:r w:rsidRPr="003250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2503F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учебному предмету</w:t>
      </w: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«Математика»</w:t>
      </w:r>
    </w:p>
    <w:p w:rsidR="00D06FD2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для 5-9 классов</w:t>
      </w: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на 5 лет</w:t>
      </w: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6FD2" w:rsidRPr="0032503F" w:rsidRDefault="00D06FD2" w:rsidP="003250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2503F">
        <w:rPr>
          <w:rFonts w:ascii="Times New Roman" w:hAnsi="Times New Roman" w:cs="Times New Roman"/>
          <w:sz w:val="28"/>
          <w:szCs w:val="28"/>
          <w:lang w:eastAsia="ar-SA"/>
        </w:rPr>
        <w:t xml:space="preserve">Свистовка </w:t>
      </w:r>
    </w:p>
    <w:p w:rsidR="00D06FD2" w:rsidRPr="004B2AE5" w:rsidRDefault="00D06FD2" w:rsidP="004B2A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 в соответствии с ФГОС  на основе авторских рабочих программ: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«Рабочие программы Математика 5-11 классы/ </w:t>
      </w:r>
      <w:r>
        <w:rPr>
          <w:rFonts w:ascii="Times New Roman" w:hAnsi="Times New Roman" w:cs="Times New Roman"/>
          <w:sz w:val="28"/>
          <w:szCs w:val="28"/>
          <w:lang w:eastAsia="ru-RU"/>
        </w:rPr>
        <w:t>А. Г. Мерзляк, В. Б. Полонский, М. С. Якир, Е. В. Буцко. — 2-е изд., перераб. — М.: Вентана-Граф, 2017. —164 с.</w:t>
      </w:r>
    </w:p>
    <w:p w:rsidR="00D06FD2" w:rsidRDefault="00D06FD2" w:rsidP="008C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Бурмистрова]. – 3-е изд. М.: Просвещение, 2016.-96с.» </w:t>
      </w:r>
    </w:p>
    <w:p w:rsidR="00D06FD2" w:rsidRDefault="00D06FD2" w:rsidP="008C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«Геометрия. Сборник рабочих программ. 7-9 классы: пособие для общеобразовательных организаций / [сост. Т.А. Бурмистрова]. – 2-е изд., дораб. - М.: Просвещение, 2014.-95с.».</w:t>
      </w:r>
    </w:p>
    <w:p w:rsidR="00D06FD2" w:rsidRDefault="00D06FD2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преподавания предмета «Математика» используются следующие учебники: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1.Математика - 5 класс: учебник для учащихся общеобразовательных учреждений / А. Г. Мерзляк, В. Б. Полонский, М. С. Якир. — М.: Вентана-Граф. 2017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2.Математика - 6 класс: учебник для учащихся общеобразовательных учреждений / А. Г. Мерзляк, В. Б. Полонский, М. С. Якир. — М.: Вентана-Граф. 2018</w:t>
      </w:r>
    </w:p>
    <w:p w:rsidR="00D06FD2" w:rsidRDefault="00D06FD2" w:rsidP="008C50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Ю.Н.Макарычев, Н.Г. Миндюк, К.И. Нешков, С.Б.Суворова - М.: Просвещение, 2017 </w:t>
      </w:r>
    </w:p>
    <w:p w:rsidR="00D06FD2" w:rsidRDefault="00D06FD2" w:rsidP="008C50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Ю.Н.Макарычев, Н.Г. Миндюк, К.И. Нешков, С.Б.Суворова - М.: Просвещение, 2018 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/ Ю.Н.Макарычев, Н.Г. Миндюк, К.И. Нешков, С.Б.Суворова - М.: Просвещение, 2019</w:t>
      </w:r>
    </w:p>
    <w:p w:rsidR="00D06FD2" w:rsidRDefault="00D06FD2" w:rsidP="008C50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/ Л.С. Атанасян и др. М.: Просвещение, 2017.</w:t>
      </w:r>
    </w:p>
    <w:p w:rsidR="00D06FD2" w:rsidRDefault="00D06FD2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часов: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170 часов, контрольных работ – 10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170 часов, контрольных работ – 12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170 часов, контрольных работ – 15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170 часов, контрольных работ – 15</w:t>
      </w:r>
    </w:p>
    <w:p w:rsidR="00D06FD2" w:rsidRDefault="00D06FD2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170 часов, контрольных работ – 13</w:t>
      </w:r>
    </w:p>
    <w:p w:rsidR="00D06FD2" w:rsidRDefault="00D06FD2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FD2" w:rsidRDefault="00D06FD2" w:rsidP="008C50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«Математика»</w:t>
      </w:r>
    </w:p>
    <w:p w:rsidR="00D06FD2" w:rsidRDefault="00D06FD2" w:rsidP="008C5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5-6 класс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осознание значения математики в повседневной жизни человека;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и изображать равные и симметричные фигуры;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7-9 класс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критериев, установления родо-видовых связей;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«Математика»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5-6 классы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Арифметика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Координатный луч.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Решение текстовых задач арифметическими способами.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Решение текстовых задач арифметическими способами.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Положительные, отрицательные числа и число нуль.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Противоположные числа. Модуль числа.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Координатная прямая. Координатная плоскость.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Величины. Зависимости между величинами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Единицы длины, площади, объёма, массы, времени, скорости.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Числовые и буквенные выражения. Уравнения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Среднее арифметическое. Среднее значение величины.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Осевая и центральная симметрии.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 в историческом развитии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Ф. Магницкий. П. Л. Чебышёв. А. Н. Колмогоров.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7-9 классы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Арифметика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числа.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 w:cs="Times New Roman"/>
          <w:sz w:val="28"/>
          <w:szCs w:val="28"/>
        </w:rPr>
        <w:t xml:space="preserve">целое число,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 w:cs="Times New Roman"/>
          <w:sz w:val="28"/>
          <w:szCs w:val="28"/>
        </w:rPr>
        <w:t>натуральное. Степень с целым показателем.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Действительные числа.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Измерения, приближения, оценки.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Алгебраические выражения.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Неравенства.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Функции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Числовые функции.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 w:cs="Times New Roman"/>
          <w:sz w:val="28"/>
          <w:szCs w:val="28"/>
        </w:rPr>
        <w:t>= √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 w:cs="Times New Roman"/>
          <w:sz w:val="28"/>
          <w:szCs w:val="28"/>
        </w:rPr>
        <w:t xml:space="preserve">=√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|.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последовательности.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Вероятность и статистика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Описательная статистика.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случайном опыте и случайном событии. Частота случайного события.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Комбинаторика.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Логика и множества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логики.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 w:cs="Times New Roman"/>
          <w:sz w:val="28"/>
          <w:szCs w:val="28"/>
        </w:rPr>
        <w:t xml:space="preserve">...,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 w:cs="Times New Roman"/>
          <w:i/>
          <w:iCs/>
          <w:sz w:val="28"/>
          <w:szCs w:val="28"/>
        </w:rPr>
        <w:t>и, или.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 в историческом развитии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ascii="Times New Roman" w:eastAsia="SymbolMat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Координаты.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Векторы.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множеств.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логики. </w:t>
      </w:r>
    </w:p>
    <w:p w:rsidR="00D06FD2" w:rsidRPr="00DC2B05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то 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,логические связки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или.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06FD2" w:rsidRDefault="00D06FD2" w:rsidP="008C50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06FD2" w:rsidRDefault="00D06FD2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6847"/>
        <w:gridCol w:w="1574"/>
      </w:tblGrid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74" w:type="dxa"/>
          </w:tcPr>
          <w:p w:rsidR="00D06FD2" w:rsidRDefault="00D06FD2" w:rsidP="00DC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 времени</w:t>
            </w:r>
            <w:bookmarkStart w:id="0" w:name="_GoBack"/>
            <w:bookmarkEnd w:id="0"/>
          </w:p>
        </w:tc>
      </w:tr>
      <w:tr w:rsidR="00D06FD2">
        <w:trPr>
          <w:jc w:val="center"/>
        </w:trPr>
        <w:tc>
          <w:tcPr>
            <w:tcW w:w="9139" w:type="dxa"/>
            <w:gridSpan w:val="3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FD2">
        <w:trPr>
          <w:jc w:val="center"/>
        </w:trPr>
        <w:tc>
          <w:tcPr>
            <w:tcW w:w="9139" w:type="dxa"/>
            <w:gridSpan w:val="3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6FD2">
        <w:trPr>
          <w:jc w:val="center"/>
        </w:trPr>
        <w:tc>
          <w:tcPr>
            <w:tcW w:w="9139" w:type="dxa"/>
            <w:gridSpan w:val="3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FD2">
        <w:trPr>
          <w:jc w:val="center"/>
        </w:trPr>
        <w:tc>
          <w:tcPr>
            <w:tcW w:w="9139" w:type="dxa"/>
            <w:gridSpan w:val="3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FD2">
        <w:trPr>
          <w:jc w:val="center"/>
        </w:trPr>
        <w:tc>
          <w:tcPr>
            <w:tcW w:w="9139" w:type="dxa"/>
            <w:gridSpan w:val="3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6FD2">
        <w:trPr>
          <w:jc w:val="center"/>
        </w:trPr>
        <w:tc>
          <w:tcPr>
            <w:tcW w:w="718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</w:tcPr>
          <w:p w:rsidR="00D06FD2" w:rsidRDefault="00D0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06FD2" w:rsidRPr="00EB66E2" w:rsidRDefault="00D06FD2" w:rsidP="001F1D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6FD2" w:rsidRPr="00EB66E2" w:rsidSect="001F1D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D2" w:rsidRDefault="00D06FD2" w:rsidP="00EF6F5E">
      <w:pPr>
        <w:spacing w:after="0" w:line="240" w:lineRule="auto"/>
      </w:pPr>
      <w:r>
        <w:separator/>
      </w:r>
    </w:p>
  </w:endnote>
  <w:endnote w:type="continuationSeparator" w:id="1">
    <w:p w:rsidR="00D06FD2" w:rsidRDefault="00D06FD2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D2" w:rsidRDefault="00D06FD2" w:rsidP="00EF6F5E">
      <w:pPr>
        <w:spacing w:after="0" w:line="240" w:lineRule="auto"/>
      </w:pPr>
      <w:r>
        <w:separator/>
      </w:r>
    </w:p>
  </w:footnote>
  <w:footnote w:type="continuationSeparator" w:id="1">
    <w:p w:rsidR="00D06FD2" w:rsidRDefault="00D06FD2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3AE61B7"/>
    <w:multiLevelType w:val="hybridMultilevel"/>
    <w:tmpl w:val="C672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A77731"/>
    <w:multiLevelType w:val="hybridMultilevel"/>
    <w:tmpl w:val="A7C8374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F61535"/>
    <w:multiLevelType w:val="hybridMultilevel"/>
    <w:tmpl w:val="B38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FF2A5D"/>
    <w:multiLevelType w:val="hybridMultilevel"/>
    <w:tmpl w:val="CB24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6D5E20"/>
    <w:multiLevelType w:val="hybridMultilevel"/>
    <w:tmpl w:val="5CD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8830ED"/>
    <w:multiLevelType w:val="hybridMultilevel"/>
    <w:tmpl w:val="EC02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55753"/>
    <w:multiLevelType w:val="hybridMultilevel"/>
    <w:tmpl w:val="8F04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BA126F"/>
    <w:multiLevelType w:val="hybridMultilevel"/>
    <w:tmpl w:val="38963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0B2D49"/>
    <w:multiLevelType w:val="hybridMultilevel"/>
    <w:tmpl w:val="1946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DA1717"/>
    <w:multiLevelType w:val="hybridMultilevel"/>
    <w:tmpl w:val="2CBC8DF6"/>
    <w:lvl w:ilvl="0" w:tplc="7EF6259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9EA582C"/>
    <w:multiLevelType w:val="hybridMultilevel"/>
    <w:tmpl w:val="D42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44B5"/>
    <w:multiLevelType w:val="hybridMultilevel"/>
    <w:tmpl w:val="4A0A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B960D88"/>
    <w:multiLevelType w:val="hybridMultilevel"/>
    <w:tmpl w:val="9058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265F39"/>
    <w:multiLevelType w:val="hybridMultilevel"/>
    <w:tmpl w:val="8D5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DC8289F"/>
    <w:multiLevelType w:val="hybridMultilevel"/>
    <w:tmpl w:val="14EA99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EC2FA3"/>
    <w:multiLevelType w:val="hybridMultilevel"/>
    <w:tmpl w:val="600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98F1751"/>
    <w:multiLevelType w:val="hybridMultilevel"/>
    <w:tmpl w:val="6498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D5C5706"/>
    <w:multiLevelType w:val="hybridMultilevel"/>
    <w:tmpl w:val="9F58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BC256F"/>
    <w:multiLevelType w:val="hybridMultilevel"/>
    <w:tmpl w:val="8FE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A50844"/>
    <w:multiLevelType w:val="hybridMultilevel"/>
    <w:tmpl w:val="8DD4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B22BDA"/>
    <w:multiLevelType w:val="hybridMultilevel"/>
    <w:tmpl w:val="1FA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2E9448B"/>
    <w:multiLevelType w:val="hybridMultilevel"/>
    <w:tmpl w:val="AEE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F2798"/>
    <w:multiLevelType w:val="hybridMultilevel"/>
    <w:tmpl w:val="398E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EF1F82"/>
    <w:multiLevelType w:val="hybridMultilevel"/>
    <w:tmpl w:val="9C3A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565AAD"/>
    <w:multiLevelType w:val="hybridMultilevel"/>
    <w:tmpl w:val="2B60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6E19E9"/>
    <w:multiLevelType w:val="hybridMultilevel"/>
    <w:tmpl w:val="8BA8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D132E8"/>
    <w:multiLevelType w:val="hybridMultilevel"/>
    <w:tmpl w:val="4EF8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5C5409"/>
    <w:multiLevelType w:val="hybridMultilevel"/>
    <w:tmpl w:val="630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78396C"/>
    <w:multiLevelType w:val="hybridMultilevel"/>
    <w:tmpl w:val="580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E62D19"/>
    <w:multiLevelType w:val="hybridMultilevel"/>
    <w:tmpl w:val="B342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8D5EFA"/>
    <w:multiLevelType w:val="hybridMultilevel"/>
    <w:tmpl w:val="ACE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700969"/>
    <w:multiLevelType w:val="hybridMultilevel"/>
    <w:tmpl w:val="54F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3C70F6"/>
    <w:multiLevelType w:val="hybridMultilevel"/>
    <w:tmpl w:val="AE2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6C7F3E"/>
    <w:multiLevelType w:val="hybridMultilevel"/>
    <w:tmpl w:val="8590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49016A"/>
    <w:multiLevelType w:val="hybridMultilevel"/>
    <w:tmpl w:val="1952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E12BC"/>
    <w:multiLevelType w:val="hybridMultilevel"/>
    <w:tmpl w:val="CC4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D6353B"/>
    <w:multiLevelType w:val="hybridMultilevel"/>
    <w:tmpl w:val="B33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7A7F7F"/>
    <w:multiLevelType w:val="hybridMultilevel"/>
    <w:tmpl w:val="FFB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7C0597"/>
    <w:multiLevelType w:val="hybridMultilevel"/>
    <w:tmpl w:val="2A16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EB1CA0"/>
    <w:multiLevelType w:val="hybridMultilevel"/>
    <w:tmpl w:val="D53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36"/>
  </w:num>
  <w:num w:numId="6">
    <w:abstractNumId w:val="14"/>
  </w:num>
  <w:num w:numId="7">
    <w:abstractNumId w:val="34"/>
  </w:num>
  <w:num w:numId="8">
    <w:abstractNumId w:val="24"/>
  </w:num>
  <w:num w:numId="9">
    <w:abstractNumId w:val="18"/>
  </w:num>
  <w:num w:numId="10">
    <w:abstractNumId w:val="5"/>
  </w:num>
  <w:num w:numId="11">
    <w:abstractNumId w:val="3"/>
  </w:num>
  <w:num w:numId="12">
    <w:abstractNumId w:val="38"/>
  </w:num>
  <w:num w:numId="13">
    <w:abstractNumId w:val="31"/>
  </w:num>
  <w:num w:numId="14">
    <w:abstractNumId w:val="19"/>
  </w:num>
  <w:num w:numId="15">
    <w:abstractNumId w:val="42"/>
  </w:num>
  <w:num w:numId="16">
    <w:abstractNumId w:val="10"/>
  </w:num>
  <w:num w:numId="17">
    <w:abstractNumId w:val="26"/>
  </w:num>
  <w:num w:numId="18">
    <w:abstractNumId w:val="37"/>
  </w:num>
  <w:num w:numId="19">
    <w:abstractNumId w:val="4"/>
  </w:num>
  <w:num w:numId="20">
    <w:abstractNumId w:val="9"/>
  </w:num>
  <w:num w:numId="21">
    <w:abstractNumId w:val="2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22"/>
  </w:num>
  <w:num w:numId="27">
    <w:abstractNumId w:val="7"/>
  </w:num>
  <w:num w:numId="28">
    <w:abstractNumId w:val="27"/>
  </w:num>
  <w:num w:numId="29">
    <w:abstractNumId w:val="40"/>
  </w:num>
  <w:num w:numId="30">
    <w:abstractNumId w:val="15"/>
  </w:num>
  <w:num w:numId="31">
    <w:abstractNumId w:val="23"/>
  </w:num>
  <w:num w:numId="32">
    <w:abstractNumId w:val="41"/>
  </w:num>
  <w:num w:numId="33">
    <w:abstractNumId w:val="30"/>
  </w:num>
  <w:num w:numId="34">
    <w:abstractNumId w:val="16"/>
  </w:num>
  <w:num w:numId="35">
    <w:abstractNumId w:val="13"/>
  </w:num>
  <w:num w:numId="36">
    <w:abstractNumId w:val="32"/>
  </w:num>
  <w:num w:numId="37">
    <w:abstractNumId w:val="29"/>
  </w:num>
  <w:num w:numId="38">
    <w:abstractNumId w:val="25"/>
  </w:num>
  <w:num w:numId="39">
    <w:abstractNumId w:val="20"/>
  </w:num>
  <w:num w:numId="40">
    <w:abstractNumId w:val="3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DD"/>
    <w:rsid w:val="001D31B6"/>
    <w:rsid w:val="001F1D36"/>
    <w:rsid w:val="001F76C2"/>
    <w:rsid w:val="00256E78"/>
    <w:rsid w:val="00283584"/>
    <w:rsid w:val="002D6D04"/>
    <w:rsid w:val="0032503F"/>
    <w:rsid w:val="003A483A"/>
    <w:rsid w:val="003A4CC0"/>
    <w:rsid w:val="00450252"/>
    <w:rsid w:val="004B2AE5"/>
    <w:rsid w:val="00695D11"/>
    <w:rsid w:val="007947AB"/>
    <w:rsid w:val="008C1708"/>
    <w:rsid w:val="008C50E3"/>
    <w:rsid w:val="009343EA"/>
    <w:rsid w:val="00A432D0"/>
    <w:rsid w:val="00AB58C0"/>
    <w:rsid w:val="00B341BC"/>
    <w:rsid w:val="00CA08DD"/>
    <w:rsid w:val="00D06FD2"/>
    <w:rsid w:val="00D262D0"/>
    <w:rsid w:val="00DC2B05"/>
    <w:rsid w:val="00EB66E2"/>
    <w:rsid w:val="00EE43B1"/>
    <w:rsid w:val="00EF6F5E"/>
    <w:rsid w:val="00F8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66E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66E2"/>
    <w:rPr>
      <w:rFonts w:ascii="Arial" w:hAnsi="Arial" w:cs="Arial"/>
      <w:sz w:val="22"/>
      <w:szCs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A08D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08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EB66E2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EB66E2"/>
    <w:rPr>
      <w:rFonts w:ascii="Courier New" w:hAnsi="Courier New" w:cs="Courier New"/>
    </w:rPr>
  </w:style>
  <w:style w:type="character" w:customStyle="1" w:styleId="WW8Num1z2">
    <w:name w:val="WW8Num1z2"/>
    <w:uiPriority w:val="99"/>
    <w:rsid w:val="00EB66E2"/>
    <w:rPr>
      <w:rFonts w:ascii="Wingdings" w:hAnsi="Wingdings" w:cs="Wingdings"/>
    </w:rPr>
  </w:style>
  <w:style w:type="character" w:customStyle="1" w:styleId="WW8Num1z3">
    <w:name w:val="WW8Num1z3"/>
    <w:uiPriority w:val="99"/>
    <w:rsid w:val="00EB66E2"/>
    <w:rPr>
      <w:rFonts w:ascii="Symbol" w:hAnsi="Symbol" w:cs="Symbol"/>
    </w:rPr>
  </w:style>
  <w:style w:type="character" w:customStyle="1" w:styleId="WW8Num1z4">
    <w:name w:val="WW8Num1z4"/>
    <w:uiPriority w:val="99"/>
    <w:rsid w:val="00EB66E2"/>
  </w:style>
  <w:style w:type="character" w:customStyle="1" w:styleId="WW8Num1z5">
    <w:name w:val="WW8Num1z5"/>
    <w:uiPriority w:val="99"/>
    <w:rsid w:val="00EB66E2"/>
  </w:style>
  <w:style w:type="character" w:customStyle="1" w:styleId="WW8Num1z6">
    <w:name w:val="WW8Num1z6"/>
    <w:uiPriority w:val="99"/>
    <w:rsid w:val="00EB66E2"/>
  </w:style>
  <w:style w:type="character" w:customStyle="1" w:styleId="WW8Num1z7">
    <w:name w:val="WW8Num1z7"/>
    <w:uiPriority w:val="99"/>
    <w:rsid w:val="00EB66E2"/>
  </w:style>
  <w:style w:type="character" w:customStyle="1" w:styleId="WW8Num1z8">
    <w:name w:val="WW8Num1z8"/>
    <w:uiPriority w:val="99"/>
    <w:rsid w:val="00EB66E2"/>
  </w:style>
  <w:style w:type="character" w:customStyle="1" w:styleId="17">
    <w:name w:val="Основной шрифт абзаца17"/>
    <w:uiPriority w:val="99"/>
    <w:rsid w:val="00EB66E2"/>
  </w:style>
  <w:style w:type="character" w:customStyle="1" w:styleId="WW8Num2z0">
    <w:name w:val="WW8Num2z0"/>
    <w:uiPriority w:val="99"/>
    <w:rsid w:val="00EB66E2"/>
    <w:rPr>
      <w:rFonts w:ascii="Symbol" w:hAnsi="Symbol" w:cs="Symbol"/>
      <w:color w:val="auto"/>
      <w:shd w:val="clear" w:color="auto" w:fill="auto"/>
    </w:rPr>
  </w:style>
  <w:style w:type="character" w:customStyle="1" w:styleId="WW8Num3z0">
    <w:name w:val="WW8Num3z0"/>
    <w:uiPriority w:val="99"/>
    <w:rsid w:val="00EB66E2"/>
    <w:rPr>
      <w:rFonts w:ascii="Wingdings" w:hAnsi="Wingdings" w:cs="Wingdings"/>
      <w:sz w:val="28"/>
      <w:szCs w:val="28"/>
      <w:shd w:val="clear" w:color="auto" w:fill="auto"/>
    </w:rPr>
  </w:style>
  <w:style w:type="character" w:customStyle="1" w:styleId="WW8Num4z0">
    <w:name w:val="WW8Num4z0"/>
    <w:uiPriority w:val="99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uiPriority w:val="99"/>
    <w:rsid w:val="00EB66E2"/>
    <w:rPr>
      <w:rFonts w:ascii="Courier New" w:hAnsi="Courier New" w:cs="Courier New"/>
    </w:rPr>
  </w:style>
  <w:style w:type="character" w:customStyle="1" w:styleId="WW8Num3z2">
    <w:name w:val="WW8Num3z2"/>
    <w:uiPriority w:val="99"/>
    <w:rsid w:val="00EB66E2"/>
  </w:style>
  <w:style w:type="character" w:customStyle="1" w:styleId="WW8Num3z3">
    <w:name w:val="WW8Num3z3"/>
    <w:uiPriority w:val="99"/>
    <w:rsid w:val="00EB66E2"/>
    <w:rPr>
      <w:rFonts w:ascii="Symbol" w:hAnsi="Symbol" w:cs="Symbol"/>
    </w:rPr>
  </w:style>
  <w:style w:type="character" w:customStyle="1" w:styleId="WW8Num3z4">
    <w:name w:val="WW8Num3z4"/>
    <w:uiPriority w:val="99"/>
    <w:rsid w:val="00EB66E2"/>
  </w:style>
  <w:style w:type="character" w:customStyle="1" w:styleId="WW8Num3z5">
    <w:name w:val="WW8Num3z5"/>
    <w:uiPriority w:val="99"/>
    <w:rsid w:val="00EB66E2"/>
  </w:style>
  <w:style w:type="character" w:customStyle="1" w:styleId="WW8Num3z6">
    <w:name w:val="WW8Num3z6"/>
    <w:uiPriority w:val="99"/>
    <w:rsid w:val="00EB66E2"/>
  </w:style>
  <w:style w:type="character" w:customStyle="1" w:styleId="WW8Num3z7">
    <w:name w:val="WW8Num3z7"/>
    <w:uiPriority w:val="99"/>
    <w:rsid w:val="00EB66E2"/>
  </w:style>
  <w:style w:type="character" w:customStyle="1" w:styleId="WW8Num3z8">
    <w:name w:val="WW8Num3z8"/>
    <w:uiPriority w:val="99"/>
    <w:rsid w:val="00EB66E2"/>
  </w:style>
  <w:style w:type="character" w:customStyle="1" w:styleId="16">
    <w:name w:val="Основной шрифт абзаца16"/>
    <w:uiPriority w:val="99"/>
    <w:rsid w:val="00EB66E2"/>
  </w:style>
  <w:style w:type="character" w:customStyle="1" w:styleId="Absatz-Standardschriftart">
    <w:name w:val="Absatz-Standardschriftart"/>
    <w:uiPriority w:val="99"/>
    <w:rsid w:val="00EB66E2"/>
  </w:style>
  <w:style w:type="character" w:customStyle="1" w:styleId="15">
    <w:name w:val="Основной шрифт абзаца15"/>
    <w:uiPriority w:val="99"/>
    <w:rsid w:val="00EB66E2"/>
  </w:style>
  <w:style w:type="character" w:customStyle="1" w:styleId="14">
    <w:name w:val="Основной шрифт абзаца14"/>
    <w:uiPriority w:val="99"/>
    <w:rsid w:val="00EB66E2"/>
  </w:style>
  <w:style w:type="character" w:customStyle="1" w:styleId="WW-Absatz-Standardschriftart">
    <w:name w:val="WW-Absatz-Standardschriftart"/>
    <w:uiPriority w:val="99"/>
    <w:rsid w:val="00EB66E2"/>
  </w:style>
  <w:style w:type="character" w:customStyle="1" w:styleId="WW-Absatz-Standardschriftart1">
    <w:name w:val="WW-Absatz-Standardschriftart1"/>
    <w:uiPriority w:val="99"/>
    <w:rsid w:val="00EB66E2"/>
  </w:style>
  <w:style w:type="character" w:customStyle="1" w:styleId="13">
    <w:name w:val="Основной шрифт абзаца13"/>
    <w:uiPriority w:val="99"/>
    <w:rsid w:val="00EB66E2"/>
  </w:style>
  <w:style w:type="character" w:customStyle="1" w:styleId="12">
    <w:name w:val="Основной шрифт абзаца12"/>
    <w:uiPriority w:val="99"/>
    <w:rsid w:val="00EB66E2"/>
  </w:style>
  <w:style w:type="character" w:customStyle="1" w:styleId="WW-Absatz-Standardschriftart11">
    <w:name w:val="WW-Absatz-Standardschriftart11"/>
    <w:uiPriority w:val="99"/>
    <w:rsid w:val="00EB66E2"/>
  </w:style>
  <w:style w:type="character" w:customStyle="1" w:styleId="11">
    <w:name w:val="Основной шрифт абзаца11"/>
    <w:uiPriority w:val="99"/>
    <w:rsid w:val="00EB66E2"/>
  </w:style>
  <w:style w:type="character" w:customStyle="1" w:styleId="10">
    <w:name w:val="Основной шрифт абзаца10"/>
    <w:uiPriority w:val="99"/>
    <w:rsid w:val="00EB66E2"/>
  </w:style>
  <w:style w:type="character" w:customStyle="1" w:styleId="9">
    <w:name w:val="Основной шрифт абзаца9"/>
    <w:uiPriority w:val="99"/>
    <w:rsid w:val="00EB66E2"/>
  </w:style>
  <w:style w:type="character" w:customStyle="1" w:styleId="8">
    <w:name w:val="Основной шрифт абзаца8"/>
    <w:uiPriority w:val="99"/>
    <w:rsid w:val="00EB66E2"/>
  </w:style>
  <w:style w:type="character" w:customStyle="1" w:styleId="WW-Absatz-Standardschriftart111">
    <w:name w:val="WW-Absatz-Standardschriftart111"/>
    <w:uiPriority w:val="99"/>
    <w:rsid w:val="00EB66E2"/>
  </w:style>
  <w:style w:type="character" w:customStyle="1" w:styleId="WW-Absatz-Standardschriftart1111">
    <w:name w:val="WW-Absatz-Standardschriftart1111"/>
    <w:uiPriority w:val="99"/>
    <w:rsid w:val="00EB66E2"/>
  </w:style>
  <w:style w:type="character" w:customStyle="1" w:styleId="WW-Absatz-Standardschriftart11111">
    <w:name w:val="WW-Absatz-Standardschriftart11111"/>
    <w:uiPriority w:val="99"/>
    <w:rsid w:val="00EB66E2"/>
  </w:style>
  <w:style w:type="character" w:customStyle="1" w:styleId="WW-Absatz-Standardschriftart111111">
    <w:name w:val="WW-Absatz-Standardschriftart111111"/>
    <w:uiPriority w:val="99"/>
    <w:rsid w:val="00EB66E2"/>
  </w:style>
  <w:style w:type="character" w:customStyle="1" w:styleId="WW-Absatz-Standardschriftart1111111">
    <w:name w:val="WW-Absatz-Standardschriftart1111111"/>
    <w:uiPriority w:val="99"/>
    <w:rsid w:val="00EB66E2"/>
  </w:style>
  <w:style w:type="character" w:customStyle="1" w:styleId="7">
    <w:name w:val="Основной шрифт абзаца7"/>
    <w:uiPriority w:val="99"/>
    <w:rsid w:val="00EB66E2"/>
  </w:style>
  <w:style w:type="character" w:customStyle="1" w:styleId="6">
    <w:name w:val="Основной шрифт абзаца6"/>
    <w:uiPriority w:val="99"/>
    <w:rsid w:val="00EB66E2"/>
  </w:style>
  <w:style w:type="character" w:customStyle="1" w:styleId="WW-Absatz-Standardschriftart11111111">
    <w:name w:val="WW-Absatz-Standardschriftart11111111"/>
    <w:uiPriority w:val="99"/>
    <w:rsid w:val="00EB66E2"/>
  </w:style>
  <w:style w:type="character" w:customStyle="1" w:styleId="WW-Absatz-Standardschriftart111111111">
    <w:name w:val="WW-Absatz-Standardschriftart111111111"/>
    <w:uiPriority w:val="99"/>
    <w:rsid w:val="00EB66E2"/>
  </w:style>
  <w:style w:type="character" w:customStyle="1" w:styleId="WW-Absatz-Standardschriftart1111111111">
    <w:name w:val="WW-Absatz-Standardschriftart1111111111"/>
    <w:uiPriority w:val="99"/>
    <w:rsid w:val="00EB66E2"/>
  </w:style>
  <w:style w:type="character" w:customStyle="1" w:styleId="WW-Absatz-Standardschriftart11111111111">
    <w:name w:val="WW-Absatz-Standardschriftart11111111111"/>
    <w:uiPriority w:val="99"/>
    <w:rsid w:val="00EB66E2"/>
  </w:style>
  <w:style w:type="character" w:customStyle="1" w:styleId="WW8Num5z0">
    <w:name w:val="WW8Num5z0"/>
    <w:uiPriority w:val="99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uiPriority w:val="99"/>
    <w:rsid w:val="00EB66E2"/>
  </w:style>
  <w:style w:type="character" w:customStyle="1" w:styleId="WW-Absatz-Standardschriftart1111111111111">
    <w:name w:val="WW-Absatz-Standardschriftart1111111111111"/>
    <w:uiPriority w:val="99"/>
    <w:rsid w:val="00EB66E2"/>
  </w:style>
  <w:style w:type="character" w:customStyle="1" w:styleId="WW-Absatz-Standardschriftart11111111111111">
    <w:name w:val="WW-Absatz-Standardschriftart11111111111111"/>
    <w:uiPriority w:val="99"/>
    <w:rsid w:val="00EB66E2"/>
  </w:style>
  <w:style w:type="character" w:customStyle="1" w:styleId="WW8Num6z0">
    <w:name w:val="WW8Num6z0"/>
    <w:uiPriority w:val="99"/>
    <w:rsid w:val="00EB66E2"/>
    <w:rPr>
      <w:rFonts w:ascii="Symbol" w:hAnsi="Symbol" w:cs="Symbol"/>
    </w:rPr>
  </w:style>
  <w:style w:type="character" w:customStyle="1" w:styleId="5">
    <w:name w:val="Основной шрифт абзаца5"/>
    <w:uiPriority w:val="99"/>
    <w:rsid w:val="00EB66E2"/>
  </w:style>
  <w:style w:type="character" w:customStyle="1" w:styleId="4">
    <w:name w:val="Основной шрифт абзаца4"/>
    <w:uiPriority w:val="99"/>
    <w:rsid w:val="00EB66E2"/>
  </w:style>
  <w:style w:type="character" w:customStyle="1" w:styleId="3">
    <w:name w:val="Основной шрифт абзаца3"/>
    <w:uiPriority w:val="99"/>
    <w:rsid w:val="00EB66E2"/>
  </w:style>
  <w:style w:type="character" w:customStyle="1" w:styleId="WW8Num2z1">
    <w:name w:val="WW8Num2z1"/>
    <w:uiPriority w:val="99"/>
    <w:rsid w:val="00EB66E2"/>
    <w:rPr>
      <w:rFonts w:ascii="Courier New" w:hAnsi="Courier New" w:cs="Courier New"/>
    </w:rPr>
  </w:style>
  <w:style w:type="character" w:customStyle="1" w:styleId="WW8Num2z2">
    <w:name w:val="WW8Num2z2"/>
    <w:uiPriority w:val="99"/>
    <w:rsid w:val="00EB66E2"/>
    <w:rPr>
      <w:rFonts w:ascii="Wingdings" w:hAnsi="Wingdings" w:cs="Wingdings"/>
    </w:rPr>
  </w:style>
  <w:style w:type="character" w:customStyle="1" w:styleId="WW8Num2z3">
    <w:name w:val="WW8Num2z3"/>
    <w:uiPriority w:val="99"/>
    <w:rsid w:val="00EB66E2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EB66E2"/>
  </w:style>
  <w:style w:type="character" w:customStyle="1" w:styleId="WW-Absatz-Standardschriftart111111111111111">
    <w:name w:val="WW-Absatz-Standardschriftart111111111111111"/>
    <w:uiPriority w:val="99"/>
    <w:rsid w:val="00EB66E2"/>
  </w:style>
  <w:style w:type="character" w:customStyle="1" w:styleId="WW-Absatz-Standardschriftart1111111111111111">
    <w:name w:val="WW-Absatz-Standardschriftart1111111111111111"/>
    <w:uiPriority w:val="99"/>
    <w:rsid w:val="00EB66E2"/>
  </w:style>
  <w:style w:type="character" w:customStyle="1" w:styleId="WW-Absatz-Standardschriftart11111111111111111">
    <w:name w:val="WW-Absatz-Standardschriftart11111111111111111"/>
    <w:uiPriority w:val="99"/>
    <w:rsid w:val="00EB66E2"/>
  </w:style>
  <w:style w:type="character" w:customStyle="1" w:styleId="WW8Num4z1">
    <w:name w:val="WW8Num4z1"/>
    <w:uiPriority w:val="99"/>
    <w:rsid w:val="00EB66E2"/>
    <w:rPr>
      <w:rFonts w:ascii="Courier New" w:hAnsi="Courier New" w:cs="Courier New"/>
    </w:rPr>
  </w:style>
  <w:style w:type="character" w:customStyle="1" w:styleId="WW8Num4z3">
    <w:name w:val="WW8Num4z3"/>
    <w:uiPriority w:val="99"/>
    <w:rsid w:val="00EB66E2"/>
    <w:rPr>
      <w:rFonts w:ascii="Symbol" w:hAnsi="Symbol" w:cs="Symbol"/>
    </w:rPr>
  </w:style>
  <w:style w:type="character" w:customStyle="1" w:styleId="WW8Num5z1">
    <w:name w:val="WW8Num5z1"/>
    <w:uiPriority w:val="99"/>
    <w:rsid w:val="00EB66E2"/>
    <w:rPr>
      <w:rFonts w:ascii="Courier New" w:hAnsi="Courier New" w:cs="Courier New"/>
    </w:rPr>
  </w:style>
  <w:style w:type="character" w:customStyle="1" w:styleId="WW8Num5z2">
    <w:name w:val="WW8Num5z2"/>
    <w:uiPriority w:val="99"/>
    <w:rsid w:val="00EB66E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EB66E2"/>
  </w:style>
  <w:style w:type="character" w:customStyle="1" w:styleId="50">
    <w:name w:val="Знак Знак5"/>
    <w:uiPriority w:val="99"/>
    <w:rsid w:val="00EB66E2"/>
    <w:rPr>
      <w:sz w:val="24"/>
      <w:szCs w:val="24"/>
      <w:lang w:val="ru-RU" w:eastAsia="ar-SA" w:bidi="ar-SA"/>
    </w:rPr>
  </w:style>
  <w:style w:type="character" w:customStyle="1" w:styleId="a">
    <w:name w:val="Символ сноски"/>
    <w:uiPriority w:val="99"/>
    <w:rsid w:val="00EB66E2"/>
    <w:rPr>
      <w:vertAlign w:val="superscript"/>
    </w:rPr>
  </w:style>
  <w:style w:type="character" w:customStyle="1" w:styleId="a0">
    <w:name w:val="Символ нумерации"/>
    <w:uiPriority w:val="99"/>
    <w:rsid w:val="00EB66E2"/>
  </w:style>
  <w:style w:type="character" w:styleId="Hyperlink">
    <w:name w:val="Hyperlink"/>
    <w:basedOn w:val="DefaultParagraphFont"/>
    <w:uiPriority w:val="99"/>
    <w:rsid w:val="00EB66E2"/>
    <w:rPr>
      <w:color w:val="000080"/>
      <w:u w:val="single"/>
    </w:rPr>
  </w:style>
  <w:style w:type="character" w:customStyle="1" w:styleId="a1">
    <w:name w:val="Маркеры списка"/>
    <w:uiPriority w:val="99"/>
    <w:rsid w:val="00EB66E2"/>
    <w:rPr>
      <w:rFonts w:ascii="OpenSymbol" w:eastAsia="OpenSymbol" w:hAnsi="OpenSymbol" w:cs="OpenSymbol"/>
    </w:rPr>
  </w:style>
  <w:style w:type="character" w:styleId="PageNumber">
    <w:name w:val="page number"/>
    <w:basedOn w:val="2"/>
    <w:uiPriority w:val="99"/>
    <w:rsid w:val="00EB66E2"/>
  </w:style>
  <w:style w:type="paragraph" w:styleId="Title">
    <w:name w:val="Title"/>
    <w:basedOn w:val="Normal"/>
    <w:next w:val="BodyText"/>
    <w:link w:val="TitleChar"/>
    <w:uiPriority w:val="99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Arial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B66E2"/>
    <w:rPr>
      <w:rFonts w:ascii="Arial" w:eastAsia="DejaVu Sans" w:hAnsi="Arial" w:cs="Arial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B66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B66E2"/>
    <w:rPr>
      <w:rFonts w:ascii="Arial" w:hAnsi="Arial" w:cs="Arial"/>
    </w:rPr>
  </w:style>
  <w:style w:type="paragraph" w:customStyle="1" w:styleId="170">
    <w:name w:val="Название17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1">
    <w:name w:val="Указатель17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0">
    <w:name w:val="Название16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">
    <w:name w:val="Название15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1">
    <w:name w:val="Указатель15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Название14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1">
    <w:name w:val="Указатель14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Название13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31">
    <w:name w:val="Указатель13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21">
    <w:name w:val="Указатель12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11">
    <w:name w:val="Указатель11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01">
    <w:name w:val="Указатель10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0">
    <w:name w:val="Название9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91">
    <w:name w:val="Указатель9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71">
    <w:name w:val="Указатель7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61">
    <w:name w:val="Указатель6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1">
    <w:name w:val="Название5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52">
    <w:name w:val="Указатель5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31">
    <w:name w:val="Указатель3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">
    <w:name w:val="Название1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9">
    <w:name w:val="Указатель1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EB66E2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pa-IN" w:bidi="pa-IN"/>
    </w:rPr>
  </w:style>
  <w:style w:type="paragraph" w:styleId="ListParagraph">
    <w:name w:val="List Paragraph"/>
    <w:basedOn w:val="Normal"/>
    <w:uiPriority w:val="99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EB66E2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66E2"/>
    <w:rPr>
      <w:rFonts w:ascii="Times New Roman" w:hAnsi="Times New Roman" w:cs="Times New Roman"/>
      <w:lang w:eastAsia="ar-SA" w:bidi="ar-SA"/>
    </w:rPr>
  </w:style>
  <w:style w:type="paragraph" w:customStyle="1" w:styleId="1b">
    <w:name w:val="Знак1"/>
    <w:basedOn w:val="Normal"/>
    <w:uiPriority w:val="99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2">
    <w:name w:val="Содержимое таблицы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EB66E2"/>
    <w:pPr>
      <w:jc w:val="center"/>
    </w:pPr>
    <w:rPr>
      <w:b/>
      <w:bCs/>
    </w:rPr>
  </w:style>
  <w:style w:type="paragraph" w:customStyle="1" w:styleId="Style3">
    <w:name w:val="Style3"/>
    <w:basedOn w:val="Normal"/>
    <w:uiPriority w:val="99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Цитата1"/>
    <w:basedOn w:val="Normal"/>
    <w:uiPriority w:val="99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B66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4">
    <w:name w:val="Содержимое врезки"/>
    <w:basedOn w:val="BodyText"/>
    <w:uiPriority w:val="99"/>
    <w:rsid w:val="00EB66E2"/>
  </w:style>
  <w:style w:type="paragraph" w:styleId="Header">
    <w:name w:val="header"/>
    <w:basedOn w:val="Normal"/>
    <w:link w:val="HeaderChar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6E2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table" w:customStyle="1" w:styleId="1d">
    <w:name w:val="Сетка таблицы1"/>
    <w:uiPriority w:val="99"/>
    <w:rsid w:val="00EB66E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EB66E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Normal"/>
    <w:uiPriority w:val="99"/>
    <w:rsid w:val="00EB66E2"/>
    <w:pPr>
      <w:ind w:left="720"/>
    </w:pPr>
    <w:rPr>
      <w:lang w:eastAsia="ru-RU"/>
    </w:rPr>
  </w:style>
  <w:style w:type="paragraph" w:customStyle="1" w:styleId="Default">
    <w:name w:val="Default"/>
    <w:uiPriority w:val="99"/>
    <w:rsid w:val="00EB66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32">
    <w:name w:val="Сетка таблицы3"/>
    <w:uiPriority w:val="99"/>
    <w:rsid w:val="003A483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502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947A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14</Pages>
  <Words>4441</Words>
  <Characters>25320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12</cp:revision>
  <dcterms:created xsi:type="dcterms:W3CDTF">2019-12-20T17:22:00Z</dcterms:created>
  <dcterms:modified xsi:type="dcterms:W3CDTF">2020-01-21T17:42:00Z</dcterms:modified>
</cp:coreProperties>
</file>