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98" w:rsidRPr="00632033" w:rsidRDefault="00371698" w:rsidP="00632033">
      <w:pPr>
        <w:autoSpaceDE w:val="0"/>
        <w:spacing w:after="0" w:line="240" w:lineRule="auto"/>
        <w:jc w:val="center"/>
        <w:rPr>
          <w:rFonts w:ascii="Times New Roman" w:hAnsi="Times New Roman"/>
          <w:sz w:val="28"/>
          <w:szCs w:val="28"/>
        </w:rPr>
      </w:pPr>
      <w:bookmarkStart w:id="0" w:name="OLE_LINK46"/>
      <w:bookmarkStart w:id="1" w:name="OLE_LINK45"/>
      <w:r w:rsidRPr="00632033">
        <w:rPr>
          <w:rFonts w:ascii="Times New Roman" w:hAnsi="Times New Roman"/>
          <w:sz w:val="28"/>
          <w:szCs w:val="28"/>
        </w:rPr>
        <w:t>Муниципальное бюджетное общеобразовательное учреждение</w:t>
      </w:r>
    </w:p>
    <w:p w:rsidR="00371698" w:rsidRPr="00632033" w:rsidRDefault="00371698" w:rsidP="00632033">
      <w:pPr>
        <w:spacing w:after="0" w:line="240" w:lineRule="auto"/>
        <w:jc w:val="center"/>
        <w:rPr>
          <w:rFonts w:ascii="Times New Roman" w:hAnsi="Times New Roman"/>
          <w:sz w:val="28"/>
          <w:szCs w:val="28"/>
        </w:rPr>
      </w:pPr>
      <w:r w:rsidRPr="00632033">
        <w:rPr>
          <w:rFonts w:ascii="Times New Roman" w:hAnsi="Times New Roman"/>
          <w:sz w:val="28"/>
          <w:szCs w:val="28"/>
        </w:rPr>
        <w:t>«</w:t>
      </w:r>
      <w:proofErr w:type="spellStart"/>
      <w:r w:rsidRPr="00632033">
        <w:rPr>
          <w:rFonts w:ascii="Times New Roman" w:hAnsi="Times New Roman"/>
          <w:sz w:val="28"/>
          <w:szCs w:val="28"/>
        </w:rPr>
        <w:t>Ясеновская</w:t>
      </w:r>
      <w:proofErr w:type="spellEnd"/>
      <w:r w:rsidRPr="00632033">
        <w:rPr>
          <w:rFonts w:ascii="Times New Roman" w:hAnsi="Times New Roman"/>
          <w:sz w:val="28"/>
          <w:szCs w:val="28"/>
        </w:rPr>
        <w:t xml:space="preserve"> средняя общеобразовательная школа </w:t>
      </w:r>
    </w:p>
    <w:p w:rsidR="00371698" w:rsidRPr="00632033" w:rsidRDefault="00371698" w:rsidP="00632033">
      <w:pPr>
        <w:spacing w:after="0" w:line="240" w:lineRule="auto"/>
        <w:jc w:val="center"/>
        <w:rPr>
          <w:rFonts w:ascii="Times New Roman" w:hAnsi="Times New Roman"/>
          <w:sz w:val="28"/>
          <w:szCs w:val="28"/>
        </w:rPr>
      </w:pPr>
      <w:r w:rsidRPr="00632033">
        <w:rPr>
          <w:rFonts w:ascii="Times New Roman" w:hAnsi="Times New Roman"/>
          <w:sz w:val="28"/>
          <w:szCs w:val="28"/>
        </w:rPr>
        <w:t>Ровеньского района Белгородской области»</w:t>
      </w:r>
    </w:p>
    <w:p w:rsidR="00371698" w:rsidRPr="00632033" w:rsidRDefault="00371698" w:rsidP="00632033">
      <w:pPr>
        <w:spacing w:after="0" w:line="240" w:lineRule="auto"/>
        <w:jc w:val="center"/>
        <w:rPr>
          <w:rFonts w:ascii="Times New Roman" w:hAnsi="Times New Roman"/>
          <w:b/>
          <w:sz w:val="28"/>
          <w:szCs w:val="28"/>
        </w:rPr>
      </w:pPr>
    </w:p>
    <w:p w:rsidR="00371698" w:rsidRPr="00632033" w:rsidRDefault="00371698" w:rsidP="00632033">
      <w:pPr>
        <w:spacing w:after="0" w:line="240" w:lineRule="auto"/>
        <w:rPr>
          <w:rFonts w:ascii="Times New Roman" w:hAnsi="Times New Roman"/>
          <w:sz w:val="28"/>
          <w:szCs w:val="28"/>
        </w:rPr>
      </w:pPr>
    </w:p>
    <w:tbl>
      <w:tblPr>
        <w:tblW w:w="10200" w:type="dxa"/>
        <w:tblInd w:w="-176" w:type="dxa"/>
        <w:tblLayout w:type="fixed"/>
        <w:tblLook w:val="00A0"/>
      </w:tblPr>
      <w:tblGrid>
        <w:gridCol w:w="2976"/>
        <w:gridCol w:w="3682"/>
        <w:gridCol w:w="3542"/>
      </w:tblGrid>
      <w:tr w:rsidR="00371698" w:rsidRPr="00376184" w:rsidTr="00632033">
        <w:trPr>
          <w:trHeight w:val="1518"/>
        </w:trPr>
        <w:tc>
          <w:tcPr>
            <w:tcW w:w="2978" w:type="dxa"/>
            <w:tcBorders>
              <w:top w:val="single" w:sz="4" w:space="0" w:color="000000"/>
              <w:left w:val="single" w:sz="4" w:space="0" w:color="000000"/>
              <w:bottom w:val="single" w:sz="4" w:space="0" w:color="000000"/>
              <w:right w:val="nil"/>
            </w:tcBorders>
          </w:tcPr>
          <w:p w:rsidR="00371698" w:rsidRPr="00632033" w:rsidRDefault="00371698" w:rsidP="00632033">
            <w:pPr>
              <w:tabs>
                <w:tab w:val="left" w:pos="9288"/>
              </w:tabs>
              <w:snapToGrid w:val="0"/>
              <w:spacing w:after="0" w:line="240" w:lineRule="auto"/>
              <w:jc w:val="center"/>
              <w:rPr>
                <w:rFonts w:ascii="Times New Roman" w:hAnsi="Times New Roman"/>
                <w:b/>
                <w:sz w:val="24"/>
                <w:szCs w:val="24"/>
                <w:lang w:eastAsia="ar-SA"/>
              </w:rPr>
            </w:pPr>
            <w:r w:rsidRPr="00376184">
              <w:rPr>
                <w:rFonts w:ascii="Times New Roman" w:hAnsi="Times New Roman"/>
                <w:b/>
                <w:sz w:val="24"/>
                <w:szCs w:val="24"/>
              </w:rPr>
              <w:t>«Согласовано»</w:t>
            </w:r>
          </w:p>
          <w:p w:rsidR="00371698" w:rsidRPr="00376184" w:rsidRDefault="00371698" w:rsidP="00632033">
            <w:pPr>
              <w:tabs>
                <w:tab w:val="left" w:pos="9288"/>
              </w:tabs>
              <w:spacing w:after="0" w:line="240" w:lineRule="auto"/>
              <w:jc w:val="center"/>
              <w:rPr>
                <w:rFonts w:ascii="Times New Roman" w:hAnsi="Times New Roman"/>
                <w:sz w:val="24"/>
                <w:szCs w:val="24"/>
              </w:rPr>
            </w:pPr>
            <w:r w:rsidRPr="00376184">
              <w:rPr>
                <w:rFonts w:ascii="Times New Roman" w:hAnsi="Times New Roman"/>
                <w:sz w:val="24"/>
                <w:szCs w:val="24"/>
              </w:rPr>
              <w:t>Руководитель МО учителей предметников</w:t>
            </w:r>
          </w:p>
          <w:p w:rsidR="00371698" w:rsidRPr="00376184" w:rsidRDefault="00371698" w:rsidP="00632033">
            <w:pPr>
              <w:tabs>
                <w:tab w:val="left" w:pos="9288"/>
              </w:tabs>
              <w:spacing w:after="0" w:line="240" w:lineRule="auto"/>
              <w:jc w:val="center"/>
              <w:rPr>
                <w:rFonts w:ascii="Times New Roman" w:hAnsi="Times New Roman"/>
                <w:sz w:val="24"/>
                <w:szCs w:val="24"/>
              </w:rPr>
            </w:pPr>
            <w:r w:rsidRPr="00376184">
              <w:rPr>
                <w:rFonts w:ascii="Times New Roman" w:hAnsi="Times New Roman"/>
                <w:sz w:val="24"/>
                <w:szCs w:val="24"/>
              </w:rPr>
              <w:t xml:space="preserve">___________/Нудная Р.П./ </w:t>
            </w:r>
          </w:p>
          <w:p w:rsidR="00371698" w:rsidRPr="00376184" w:rsidRDefault="003F082D" w:rsidP="00632033">
            <w:pPr>
              <w:tabs>
                <w:tab w:val="left" w:pos="9288"/>
              </w:tabs>
              <w:spacing w:after="0" w:line="240" w:lineRule="auto"/>
              <w:jc w:val="center"/>
              <w:rPr>
                <w:rFonts w:ascii="Times New Roman" w:hAnsi="Times New Roman"/>
                <w:sz w:val="24"/>
                <w:szCs w:val="24"/>
              </w:rPr>
            </w:pPr>
            <w:r>
              <w:rPr>
                <w:rFonts w:ascii="Times New Roman" w:hAnsi="Times New Roman"/>
                <w:sz w:val="24"/>
                <w:szCs w:val="24"/>
              </w:rPr>
              <w:t>Протокол № 5</w:t>
            </w:r>
          </w:p>
          <w:p w:rsidR="00371698" w:rsidRPr="00376184" w:rsidRDefault="003F082D" w:rsidP="00632033">
            <w:pPr>
              <w:tabs>
                <w:tab w:val="left" w:pos="9288"/>
              </w:tabs>
              <w:suppressAutoHyphens/>
              <w:spacing w:after="0" w:line="240" w:lineRule="auto"/>
              <w:jc w:val="center"/>
              <w:rPr>
                <w:rFonts w:ascii="Times New Roman" w:hAnsi="Times New Roman"/>
                <w:sz w:val="24"/>
                <w:szCs w:val="24"/>
                <w:lang w:eastAsia="ar-SA"/>
              </w:rPr>
            </w:pPr>
            <w:r>
              <w:rPr>
                <w:rFonts w:ascii="Times New Roman" w:hAnsi="Times New Roman"/>
                <w:sz w:val="24"/>
                <w:szCs w:val="24"/>
              </w:rPr>
              <w:t>от «20» июня 2016</w:t>
            </w:r>
            <w:r w:rsidR="00371698" w:rsidRPr="00376184">
              <w:rPr>
                <w:rFonts w:ascii="Times New Roman" w:hAnsi="Times New Roman"/>
                <w:sz w:val="24"/>
                <w:szCs w:val="24"/>
              </w:rPr>
              <w:t xml:space="preserve"> г.</w:t>
            </w:r>
          </w:p>
        </w:tc>
        <w:tc>
          <w:tcPr>
            <w:tcW w:w="3685" w:type="dxa"/>
            <w:tcBorders>
              <w:top w:val="single" w:sz="4" w:space="0" w:color="000000"/>
              <w:left w:val="single" w:sz="4" w:space="0" w:color="000000"/>
              <w:bottom w:val="single" w:sz="4" w:space="0" w:color="000000"/>
              <w:right w:val="nil"/>
            </w:tcBorders>
          </w:tcPr>
          <w:p w:rsidR="00371698" w:rsidRPr="00632033" w:rsidRDefault="00371698" w:rsidP="00632033">
            <w:pPr>
              <w:tabs>
                <w:tab w:val="left" w:pos="9288"/>
              </w:tabs>
              <w:snapToGrid w:val="0"/>
              <w:spacing w:after="0" w:line="240" w:lineRule="auto"/>
              <w:jc w:val="center"/>
              <w:rPr>
                <w:rFonts w:ascii="Times New Roman" w:hAnsi="Times New Roman"/>
                <w:b/>
                <w:sz w:val="24"/>
                <w:szCs w:val="24"/>
                <w:lang w:eastAsia="ar-SA"/>
              </w:rPr>
            </w:pPr>
            <w:r w:rsidRPr="00376184">
              <w:rPr>
                <w:rFonts w:ascii="Times New Roman" w:hAnsi="Times New Roman"/>
                <w:b/>
                <w:sz w:val="24"/>
                <w:szCs w:val="24"/>
              </w:rPr>
              <w:t>«Согласовано»</w:t>
            </w:r>
          </w:p>
          <w:p w:rsidR="00371698" w:rsidRPr="00376184" w:rsidRDefault="00371698" w:rsidP="00632033">
            <w:pPr>
              <w:tabs>
                <w:tab w:val="left" w:pos="9288"/>
              </w:tabs>
              <w:spacing w:after="0" w:line="240" w:lineRule="auto"/>
              <w:jc w:val="center"/>
              <w:rPr>
                <w:rFonts w:ascii="Times New Roman" w:hAnsi="Times New Roman"/>
                <w:sz w:val="24"/>
                <w:szCs w:val="24"/>
              </w:rPr>
            </w:pPr>
            <w:r w:rsidRPr="00376184">
              <w:rPr>
                <w:rFonts w:ascii="Times New Roman" w:hAnsi="Times New Roman"/>
                <w:sz w:val="24"/>
                <w:szCs w:val="24"/>
              </w:rPr>
              <w:t xml:space="preserve">Заместитель директора </w:t>
            </w:r>
          </w:p>
          <w:p w:rsidR="00371698" w:rsidRPr="00376184" w:rsidRDefault="00371698" w:rsidP="00632033">
            <w:pPr>
              <w:tabs>
                <w:tab w:val="left" w:pos="9288"/>
              </w:tabs>
              <w:spacing w:after="0" w:line="240" w:lineRule="auto"/>
              <w:jc w:val="center"/>
              <w:rPr>
                <w:rFonts w:ascii="Times New Roman" w:hAnsi="Times New Roman"/>
                <w:sz w:val="24"/>
                <w:szCs w:val="24"/>
              </w:rPr>
            </w:pPr>
            <w:r w:rsidRPr="00376184">
              <w:rPr>
                <w:rFonts w:ascii="Times New Roman" w:hAnsi="Times New Roman"/>
                <w:sz w:val="24"/>
                <w:szCs w:val="24"/>
              </w:rPr>
              <w:t xml:space="preserve"> МБОУ «</w:t>
            </w:r>
            <w:proofErr w:type="spellStart"/>
            <w:r w:rsidRPr="00376184">
              <w:rPr>
                <w:rFonts w:ascii="Times New Roman" w:hAnsi="Times New Roman"/>
                <w:sz w:val="24"/>
                <w:szCs w:val="24"/>
              </w:rPr>
              <w:t>Ясеновская</w:t>
            </w:r>
            <w:proofErr w:type="spellEnd"/>
            <w:r w:rsidRPr="00376184">
              <w:rPr>
                <w:rFonts w:ascii="Times New Roman" w:hAnsi="Times New Roman"/>
                <w:sz w:val="24"/>
                <w:szCs w:val="24"/>
              </w:rPr>
              <w:t xml:space="preserve"> средняя общеобразовательная школа»</w:t>
            </w:r>
          </w:p>
          <w:p w:rsidR="00371698" w:rsidRPr="00376184" w:rsidRDefault="003F082D" w:rsidP="00632033">
            <w:pPr>
              <w:tabs>
                <w:tab w:val="left" w:pos="9288"/>
              </w:tabs>
              <w:spacing w:after="0" w:line="240" w:lineRule="auto"/>
              <w:jc w:val="center"/>
              <w:rPr>
                <w:rFonts w:ascii="Times New Roman" w:hAnsi="Times New Roman"/>
                <w:sz w:val="24"/>
                <w:szCs w:val="24"/>
              </w:rPr>
            </w:pPr>
            <w:r>
              <w:rPr>
                <w:rFonts w:ascii="Times New Roman" w:hAnsi="Times New Roman"/>
                <w:sz w:val="24"/>
                <w:szCs w:val="24"/>
              </w:rPr>
              <w:t>___________ /Шилова О.Н.</w:t>
            </w:r>
            <w:r w:rsidR="00371698" w:rsidRPr="00376184">
              <w:rPr>
                <w:rFonts w:ascii="Times New Roman" w:hAnsi="Times New Roman"/>
                <w:sz w:val="24"/>
                <w:szCs w:val="24"/>
              </w:rPr>
              <w:t xml:space="preserve">/ </w:t>
            </w:r>
          </w:p>
          <w:p w:rsidR="00371698" w:rsidRPr="00376184" w:rsidRDefault="003F082D" w:rsidP="00632033">
            <w:pPr>
              <w:tabs>
                <w:tab w:val="left" w:pos="9288"/>
              </w:tabs>
              <w:suppressAutoHyphens/>
              <w:spacing w:after="0" w:line="240" w:lineRule="auto"/>
              <w:jc w:val="center"/>
              <w:rPr>
                <w:rFonts w:ascii="Times New Roman" w:hAnsi="Times New Roman"/>
                <w:sz w:val="24"/>
                <w:szCs w:val="24"/>
                <w:lang w:eastAsia="ar-SA"/>
              </w:rPr>
            </w:pPr>
            <w:r>
              <w:rPr>
                <w:rFonts w:ascii="Times New Roman" w:hAnsi="Times New Roman"/>
                <w:sz w:val="24"/>
                <w:szCs w:val="24"/>
              </w:rPr>
              <w:t>«20» июня 2016</w:t>
            </w:r>
            <w:r w:rsidR="00371698" w:rsidRPr="00376184">
              <w:rPr>
                <w:rFonts w:ascii="Times New Roman" w:hAnsi="Times New Roman"/>
                <w:sz w:val="24"/>
                <w:szCs w:val="24"/>
              </w:rPr>
              <w:t xml:space="preserve"> г.</w:t>
            </w:r>
          </w:p>
        </w:tc>
        <w:tc>
          <w:tcPr>
            <w:tcW w:w="3544" w:type="dxa"/>
            <w:tcBorders>
              <w:top w:val="single" w:sz="4" w:space="0" w:color="000000"/>
              <w:left w:val="single" w:sz="4" w:space="0" w:color="000000"/>
              <w:bottom w:val="single" w:sz="4" w:space="0" w:color="000000"/>
              <w:right w:val="single" w:sz="4" w:space="0" w:color="000000"/>
            </w:tcBorders>
          </w:tcPr>
          <w:p w:rsidR="00371698" w:rsidRPr="00632033" w:rsidRDefault="00371698" w:rsidP="00632033">
            <w:pPr>
              <w:tabs>
                <w:tab w:val="left" w:pos="9288"/>
              </w:tabs>
              <w:snapToGrid w:val="0"/>
              <w:spacing w:after="0" w:line="240" w:lineRule="auto"/>
              <w:jc w:val="center"/>
              <w:rPr>
                <w:rFonts w:ascii="Times New Roman" w:hAnsi="Times New Roman"/>
                <w:b/>
                <w:sz w:val="24"/>
                <w:szCs w:val="24"/>
                <w:lang w:eastAsia="ar-SA"/>
              </w:rPr>
            </w:pPr>
            <w:r w:rsidRPr="00376184">
              <w:rPr>
                <w:rFonts w:ascii="Times New Roman" w:hAnsi="Times New Roman"/>
                <w:b/>
                <w:sz w:val="24"/>
                <w:szCs w:val="24"/>
              </w:rPr>
              <w:t>«Утверждено»</w:t>
            </w:r>
          </w:p>
          <w:p w:rsidR="00371698" w:rsidRPr="00376184" w:rsidRDefault="00371698" w:rsidP="00632033">
            <w:pPr>
              <w:tabs>
                <w:tab w:val="left" w:pos="9288"/>
              </w:tabs>
              <w:spacing w:after="0" w:line="240" w:lineRule="auto"/>
              <w:jc w:val="center"/>
              <w:rPr>
                <w:rFonts w:ascii="Times New Roman" w:hAnsi="Times New Roman"/>
                <w:sz w:val="24"/>
                <w:szCs w:val="24"/>
              </w:rPr>
            </w:pPr>
            <w:r w:rsidRPr="00376184">
              <w:rPr>
                <w:rFonts w:ascii="Times New Roman" w:hAnsi="Times New Roman"/>
                <w:sz w:val="24"/>
                <w:szCs w:val="24"/>
              </w:rPr>
              <w:t>Приказ по МБОУ «</w:t>
            </w:r>
            <w:proofErr w:type="spellStart"/>
            <w:r w:rsidRPr="00376184">
              <w:rPr>
                <w:rFonts w:ascii="Times New Roman" w:hAnsi="Times New Roman"/>
                <w:sz w:val="24"/>
                <w:szCs w:val="24"/>
              </w:rPr>
              <w:t>Ясеновская</w:t>
            </w:r>
            <w:proofErr w:type="spellEnd"/>
          </w:p>
          <w:p w:rsidR="00371698" w:rsidRPr="00376184" w:rsidRDefault="00371698" w:rsidP="00632033">
            <w:pPr>
              <w:tabs>
                <w:tab w:val="left" w:pos="9288"/>
              </w:tabs>
              <w:spacing w:after="0" w:line="240" w:lineRule="auto"/>
              <w:jc w:val="center"/>
              <w:rPr>
                <w:rFonts w:ascii="Times New Roman" w:hAnsi="Times New Roman"/>
                <w:sz w:val="24"/>
                <w:szCs w:val="24"/>
              </w:rPr>
            </w:pPr>
            <w:r w:rsidRPr="00376184">
              <w:rPr>
                <w:rFonts w:ascii="Times New Roman" w:hAnsi="Times New Roman"/>
                <w:sz w:val="24"/>
                <w:szCs w:val="24"/>
              </w:rPr>
              <w:t>средняя общеобразовательная</w:t>
            </w:r>
          </w:p>
          <w:p w:rsidR="00371698" w:rsidRPr="00376184" w:rsidRDefault="003F082D" w:rsidP="00632033">
            <w:pPr>
              <w:tabs>
                <w:tab w:val="left" w:pos="9288"/>
              </w:tabs>
              <w:spacing w:after="0" w:line="240" w:lineRule="auto"/>
              <w:jc w:val="center"/>
              <w:rPr>
                <w:rFonts w:ascii="Times New Roman" w:hAnsi="Times New Roman"/>
                <w:sz w:val="24"/>
                <w:szCs w:val="24"/>
              </w:rPr>
            </w:pPr>
            <w:r>
              <w:rPr>
                <w:rFonts w:ascii="Times New Roman" w:hAnsi="Times New Roman"/>
                <w:sz w:val="24"/>
                <w:szCs w:val="24"/>
              </w:rPr>
              <w:t>школа» от «31» августа 2016</w:t>
            </w:r>
            <w:r w:rsidR="00371698" w:rsidRPr="00376184">
              <w:rPr>
                <w:rFonts w:ascii="Times New Roman" w:hAnsi="Times New Roman"/>
                <w:sz w:val="24"/>
                <w:szCs w:val="24"/>
              </w:rPr>
              <w:t xml:space="preserve"> г.</w:t>
            </w:r>
          </w:p>
          <w:p w:rsidR="00371698" w:rsidRPr="00376184" w:rsidRDefault="00371698" w:rsidP="00632033">
            <w:pPr>
              <w:tabs>
                <w:tab w:val="left" w:pos="9288"/>
              </w:tabs>
              <w:suppressAutoHyphens/>
              <w:spacing w:after="0" w:line="240" w:lineRule="auto"/>
              <w:jc w:val="center"/>
              <w:rPr>
                <w:rFonts w:ascii="Times New Roman" w:hAnsi="Times New Roman"/>
                <w:sz w:val="24"/>
                <w:szCs w:val="24"/>
                <w:lang w:eastAsia="ar-SA"/>
              </w:rPr>
            </w:pPr>
            <w:r w:rsidRPr="00376184">
              <w:rPr>
                <w:rFonts w:ascii="Times New Roman" w:hAnsi="Times New Roman"/>
                <w:sz w:val="24"/>
                <w:szCs w:val="24"/>
              </w:rPr>
              <w:t xml:space="preserve">№ </w:t>
            </w:r>
            <w:r w:rsidR="003F082D">
              <w:rPr>
                <w:rFonts w:ascii="Times New Roman" w:hAnsi="Times New Roman"/>
                <w:sz w:val="24"/>
                <w:szCs w:val="24"/>
              </w:rPr>
              <w:t>273</w:t>
            </w:r>
          </w:p>
        </w:tc>
      </w:tr>
    </w:tbl>
    <w:p w:rsidR="00371698" w:rsidRPr="00632033" w:rsidRDefault="00371698" w:rsidP="00632033">
      <w:pPr>
        <w:spacing w:after="0" w:line="240" w:lineRule="auto"/>
        <w:jc w:val="center"/>
        <w:rPr>
          <w:rFonts w:ascii="Times New Roman" w:hAnsi="Times New Roman"/>
          <w:sz w:val="28"/>
          <w:szCs w:val="28"/>
          <w:lang w:eastAsia="ar-SA"/>
        </w:rPr>
      </w:pPr>
    </w:p>
    <w:p w:rsidR="00371698" w:rsidRPr="00632033" w:rsidRDefault="00371698" w:rsidP="00632033">
      <w:pPr>
        <w:spacing w:after="0" w:line="240" w:lineRule="auto"/>
        <w:jc w:val="center"/>
        <w:rPr>
          <w:rFonts w:ascii="Times New Roman" w:hAnsi="Times New Roman"/>
          <w:sz w:val="28"/>
          <w:szCs w:val="28"/>
        </w:rPr>
      </w:pPr>
    </w:p>
    <w:p w:rsidR="00371698" w:rsidRPr="00632033" w:rsidRDefault="00371698" w:rsidP="00632033">
      <w:pPr>
        <w:spacing w:after="0" w:line="240" w:lineRule="auto"/>
        <w:jc w:val="center"/>
        <w:rPr>
          <w:rFonts w:ascii="Times New Roman" w:hAnsi="Times New Roman"/>
          <w:sz w:val="28"/>
          <w:szCs w:val="28"/>
        </w:rPr>
      </w:pPr>
    </w:p>
    <w:p w:rsidR="00371698" w:rsidRDefault="00371698" w:rsidP="00632033">
      <w:pPr>
        <w:spacing w:after="0" w:line="240" w:lineRule="auto"/>
        <w:jc w:val="center"/>
        <w:rPr>
          <w:rFonts w:ascii="Times New Roman" w:hAnsi="Times New Roman"/>
          <w:sz w:val="28"/>
          <w:szCs w:val="28"/>
        </w:rPr>
      </w:pPr>
    </w:p>
    <w:p w:rsidR="00371698" w:rsidRDefault="00371698" w:rsidP="00632033">
      <w:pPr>
        <w:spacing w:after="0" w:line="240" w:lineRule="auto"/>
        <w:jc w:val="center"/>
        <w:rPr>
          <w:rFonts w:ascii="Times New Roman" w:hAnsi="Times New Roman"/>
          <w:sz w:val="28"/>
          <w:szCs w:val="28"/>
        </w:rPr>
      </w:pPr>
    </w:p>
    <w:p w:rsidR="00371698" w:rsidRDefault="00371698" w:rsidP="00632033">
      <w:pPr>
        <w:spacing w:after="0" w:line="240" w:lineRule="auto"/>
        <w:jc w:val="center"/>
        <w:rPr>
          <w:rFonts w:ascii="Times New Roman" w:hAnsi="Times New Roman"/>
          <w:sz w:val="28"/>
          <w:szCs w:val="28"/>
        </w:rPr>
      </w:pPr>
    </w:p>
    <w:p w:rsidR="00371698" w:rsidRDefault="00371698" w:rsidP="00632033">
      <w:pPr>
        <w:spacing w:after="0" w:line="240" w:lineRule="auto"/>
        <w:jc w:val="center"/>
        <w:rPr>
          <w:rFonts w:ascii="Times New Roman" w:hAnsi="Times New Roman"/>
          <w:sz w:val="28"/>
          <w:szCs w:val="28"/>
        </w:rPr>
      </w:pPr>
    </w:p>
    <w:p w:rsidR="00371698" w:rsidRDefault="00371698" w:rsidP="00632033">
      <w:pPr>
        <w:spacing w:after="0" w:line="240" w:lineRule="auto"/>
        <w:jc w:val="center"/>
        <w:rPr>
          <w:rFonts w:ascii="Times New Roman" w:hAnsi="Times New Roman"/>
          <w:sz w:val="28"/>
          <w:szCs w:val="28"/>
        </w:rPr>
      </w:pPr>
    </w:p>
    <w:p w:rsidR="00371698" w:rsidRPr="00632033" w:rsidRDefault="00371698" w:rsidP="00632033">
      <w:pPr>
        <w:spacing w:after="0" w:line="240" w:lineRule="auto"/>
        <w:jc w:val="center"/>
        <w:rPr>
          <w:rFonts w:ascii="Times New Roman" w:hAnsi="Times New Roman"/>
          <w:sz w:val="28"/>
          <w:szCs w:val="28"/>
        </w:rPr>
      </w:pPr>
    </w:p>
    <w:p w:rsidR="00371698" w:rsidRPr="00632033" w:rsidRDefault="00371698" w:rsidP="00632033">
      <w:pPr>
        <w:spacing w:after="0" w:line="240" w:lineRule="auto"/>
        <w:jc w:val="center"/>
        <w:rPr>
          <w:rFonts w:ascii="Times New Roman" w:hAnsi="Times New Roman"/>
          <w:sz w:val="28"/>
          <w:szCs w:val="28"/>
        </w:rPr>
      </w:pPr>
    </w:p>
    <w:p w:rsidR="00371698" w:rsidRPr="00632033" w:rsidRDefault="00371698" w:rsidP="00632033">
      <w:pPr>
        <w:autoSpaceDE w:val="0"/>
        <w:spacing w:after="0" w:line="240" w:lineRule="auto"/>
        <w:jc w:val="center"/>
        <w:rPr>
          <w:rFonts w:ascii="Times New Roman" w:hAnsi="Times New Roman"/>
          <w:b/>
          <w:sz w:val="28"/>
          <w:szCs w:val="28"/>
        </w:rPr>
      </w:pPr>
      <w:r w:rsidRPr="00632033">
        <w:rPr>
          <w:rFonts w:ascii="Times New Roman" w:hAnsi="Times New Roman"/>
          <w:b/>
          <w:sz w:val="28"/>
          <w:szCs w:val="28"/>
        </w:rPr>
        <w:t>Рабочая программа</w:t>
      </w:r>
    </w:p>
    <w:p w:rsidR="00371698" w:rsidRPr="00632033" w:rsidRDefault="00371698" w:rsidP="00632033">
      <w:pPr>
        <w:autoSpaceDE w:val="0"/>
        <w:spacing w:after="0" w:line="240" w:lineRule="auto"/>
        <w:jc w:val="center"/>
        <w:rPr>
          <w:rFonts w:ascii="Times New Roman" w:hAnsi="Times New Roman"/>
          <w:b/>
          <w:sz w:val="28"/>
          <w:szCs w:val="28"/>
        </w:rPr>
      </w:pPr>
      <w:r w:rsidRPr="00632033">
        <w:rPr>
          <w:rFonts w:ascii="Times New Roman" w:hAnsi="Times New Roman"/>
          <w:b/>
          <w:sz w:val="28"/>
          <w:szCs w:val="28"/>
        </w:rPr>
        <w:t>по географии</w:t>
      </w:r>
    </w:p>
    <w:p w:rsidR="00371698" w:rsidRPr="00632033" w:rsidRDefault="00371698" w:rsidP="00632033">
      <w:pPr>
        <w:spacing w:after="0" w:line="240" w:lineRule="auto"/>
        <w:jc w:val="center"/>
        <w:rPr>
          <w:rFonts w:ascii="Times New Roman" w:hAnsi="Times New Roman"/>
          <w:b/>
          <w:sz w:val="28"/>
          <w:szCs w:val="28"/>
        </w:rPr>
      </w:pPr>
      <w:r w:rsidRPr="00632033">
        <w:rPr>
          <w:rFonts w:ascii="Times New Roman" w:hAnsi="Times New Roman"/>
          <w:b/>
          <w:sz w:val="28"/>
          <w:szCs w:val="28"/>
        </w:rPr>
        <w:t xml:space="preserve"> для </w:t>
      </w:r>
      <w:r>
        <w:rPr>
          <w:rFonts w:ascii="Times New Roman" w:hAnsi="Times New Roman"/>
          <w:b/>
          <w:sz w:val="28"/>
          <w:szCs w:val="28"/>
        </w:rPr>
        <w:t>10-11 классов</w:t>
      </w:r>
    </w:p>
    <w:p w:rsidR="00371698" w:rsidRPr="00632033" w:rsidRDefault="00371698" w:rsidP="00632033">
      <w:pPr>
        <w:spacing w:after="0" w:line="240" w:lineRule="auto"/>
        <w:ind w:left="4248" w:firstLine="708"/>
        <w:rPr>
          <w:rFonts w:ascii="Times New Roman" w:hAnsi="Times New Roman"/>
          <w:sz w:val="28"/>
          <w:szCs w:val="28"/>
        </w:rPr>
      </w:pPr>
    </w:p>
    <w:p w:rsidR="00371698" w:rsidRPr="00632033" w:rsidRDefault="00371698" w:rsidP="00632033">
      <w:pPr>
        <w:spacing w:after="0" w:line="240" w:lineRule="auto"/>
        <w:ind w:left="4248" w:firstLine="708"/>
        <w:rPr>
          <w:rFonts w:ascii="Times New Roman" w:hAnsi="Times New Roman"/>
          <w:sz w:val="28"/>
          <w:szCs w:val="28"/>
        </w:rPr>
      </w:pPr>
    </w:p>
    <w:p w:rsidR="00371698" w:rsidRPr="00632033" w:rsidRDefault="00371698" w:rsidP="00632033">
      <w:pPr>
        <w:spacing w:after="0" w:line="240" w:lineRule="auto"/>
        <w:ind w:left="4248" w:firstLine="708"/>
        <w:rPr>
          <w:rFonts w:ascii="Times New Roman" w:hAnsi="Times New Roman"/>
          <w:sz w:val="28"/>
          <w:szCs w:val="28"/>
        </w:rPr>
      </w:pPr>
    </w:p>
    <w:p w:rsidR="00371698" w:rsidRPr="00632033" w:rsidRDefault="00371698" w:rsidP="00632033">
      <w:pPr>
        <w:spacing w:after="0" w:line="240" w:lineRule="auto"/>
        <w:ind w:left="4248" w:firstLine="708"/>
        <w:rPr>
          <w:rFonts w:ascii="Times New Roman" w:hAnsi="Times New Roman"/>
          <w:sz w:val="28"/>
          <w:szCs w:val="28"/>
        </w:rPr>
      </w:pPr>
    </w:p>
    <w:p w:rsidR="00371698" w:rsidRPr="00632033" w:rsidRDefault="00371698" w:rsidP="00632033">
      <w:pPr>
        <w:spacing w:after="0" w:line="240" w:lineRule="auto"/>
        <w:ind w:left="4248" w:firstLine="708"/>
        <w:rPr>
          <w:rFonts w:ascii="Times New Roman" w:hAnsi="Times New Roman"/>
          <w:sz w:val="28"/>
          <w:szCs w:val="28"/>
        </w:rPr>
      </w:pPr>
    </w:p>
    <w:p w:rsidR="00371698" w:rsidRPr="00632033" w:rsidRDefault="00371698" w:rsidP="00632033">
      <w:pPr>
        <w:spacing w:after="0" w:line="240" w:lineRule="auto"/>
        <w:ind w:left="4248" w:firstLine="708"/>
        <w:rPr>
          <w:rFonts w:ascii="Times New Roman" w:hAnsi="Times New Roman"/>
          <w:sz w:val="28"/>
          <w:szCs w:val="28"/>
        </w:rPr>
      </w:pPr>
    </w:p>
    <w:p w:rsidR="00371698" w:rsidRPr="00632033" w:rsidRDefault="00371698" w:rsidP="00632033">
      <w:pPr>
        <w:spacing w:after="0" w:line="240" w:lineRule="auto"/>
        <w:ind w:left="4248" w:firstLine="708"/>
        <w:rPr>
          <w:rFonts w:ascii="Times New Roman" w:hAnsi="Times New Roman"/>
          <w:sz w:val="28"/>
          <w:szCs w:val="28"/>
        </w:rPr>
      </w:pPr>
    </w:p>
    <w:p w:rsidR="00371698" w:rsidRPr="00632033" w:rsidRDefault="00371698" w:rsidP="00632033">
      <w:pPr>
        <w:spacing w:after="0" w:line="240" w:lineRule="auto"/>
        <w:ind w:left="4248"/>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rPr>
          <w:rFonts w:ascii="Times New Roman" w:hAnsi="Times New Roman"/>
          <w:sz w:val="28"/>
          <w:szCs w:val="28"/>
        </w:rPr>
      </w:pPr>
    </w:p>
    <w:bookmarkEnd w:id="0"/>
    <w:bookmarkEnd w:id="1"/>
    <w:p w:rsidR="00371698" w:rsidRDefault="00371698" w:rsidP="00632033">
      <w:pPr>
        <w:spacing w:after="0" w:line="240" w:lineRule="auto"/>
        <w:rPr>
          <w:rFonts w:ascii="Times New Roman" w:hAnsi="Times New Roman"/>
          <w:sz w:val="28"/>
          <w:szCs w:val="28"/>
        </w:rPr>
      </w:pPr>
    </w:p>
    <w:p w:rsidR="00371698" w:rsidRPr="00632033" w:rsidRDefault="00371698" w:rsidP="00632033">
      <w:pPr>
        <w:spacing w:after="0" w:line="240" w:lineRule="auto"/>
        <w:ind w:firstLine="540"/>
        <w:jc w:val="center"/>
        <w:rPr>
          <w:rFonts w:ascii="Times New Roman" w:hAnsi="Times New Roman"/>
          <w:b/>
          <w:sz w:val="28"/>
          <w:szCs w:val="28"/>
        </w:rPr>
      </w:pPr>
      <w:r w:rsidRPr="00632033">
        <w:rPr>
          <w:rFonts w:ascii="Times New Roman" w:hAnsi="Times New Roman"/>
          <w:b/>
          <w:sz w:val="28"/>
          <w:szCs w:val="28"/>
        </w:rPr>
        <w:lastRenderedPageBreak/>
        <w:t>Пояснительная записка</w:t>
      </w:r>
    </w:p>
    <w:p w:rsidR="00371698" w:rsidRPr="00632033" w:rsidRDefault="00371698" w:rsidP="00632033">
      <w:pPr>
        <w:spacing w:after="0" w:line="240" w:lineRule="auto"/>
        <w:ind w:firstLine="540"/>
        <w:jc w:val="center"/>
        <w:rPr>
          <w:rFonts w:ascii="Times New Roman" w:hAnsi="Times New Roman"/>
          <w:b/>
          <w:sz w:val="28"/>
          <w:szCs w:val="28"/>
        </w:rPr>
      </w:pPr>
    </w:p>
    <w:p w:rsidR="00371698" w:rsidRPr="00E71F41" w:rsidRDefault="00371698" w:rsidP="005763E1">
      <w:pPr>
        <w:ind w:firstLine="708"/>
        <w:jc w:val="both"/>
        <w:rPr>
          <w:rFonts w:ascii="Times New Roman" w:hAnsi="Times New Roman"/>
          <w:sz w:val="28"/>
          <w:szCs w:val="28"/>
        </w:rPr>
      </w:pPr>
      <w:bookmarkStart w:id="2" w:name="OLE_LINK23"/>
      <w:bookmarkStart w:id="3" w:name="OLE_LINK39"/>
      <w:r w:rsidRPr="00E71F41">
        <w:rPr>
          <w:rFonts w:ascii="Times New Roman" w:hAnsi="Times New Roman"/>
          <w:sz w:val="28"/>
          <w:szCs w:val="28"/>
        </w:rPr>
        <w:t>Рабочая программа по географии для 10-11 классов составлена:</w:t>
      </w:r>
    </w:p>
    <w:p w:rsidR="00371698" w:rsidRPr="00E71F41" w:rsidRDefault="00371698" w:rsidP="005763E1">
      <w:pPr>
        <w:numPr>
          <w:ilvl w:val="0"/>
          <w:numId w:val="4"/>
        </w:numPr>
        <w:tabs>
          <w:tab w:val="left" w:pos="945"/>
        </w:tabs>
        <w:suppressAutoHyphens/>
        <w:spacing w:after="0" w:line="240" w:lineRule="auto"/>
        <w:ind w:left="0" w:firstLine="708"/>
        <w:jc w:val="both"/>
        <w:rPr>
          <w:rFonts w:ascii="Times New Roman" w:hAnsi="Times New Roman"/>
          <w:sz w:val="28"/>
          <w:szCs w:val="28"/>
        </w:rPr>
      </w:pPr>
      <w:r w:rsidRPr="00E71F41">
        <w:rPr>
          <w:rFonts w:ascii="Times New Roman" w:hAnsi="Times New Roman"/>
          <w:b/>
          <w:sz w:val="28"/>
          <w:szCs w:val="28"/>
        </w:rPr>
        <w:t>на основе</w:t>
      </w:r>
      <w:r w:rsidRPr="00E71F41">
        <w:rPr>
          <w:rFonts w:ascii="Times New Roman" w:hAnsi="Times New Roman"/>
          <w:sz w:val="28"/>
          <w:szCs w:val="28"/>
        </w:rPr>
        <w:t xml:space="preserve"> программы </w:t>
      </w:r>
      <w:bookmarkStart w:id="4" w:name="OLE_LINK17"/>
      <w:bookmarkStart w:id="5" w:name="OLE_LINK18"/>
      <w:r w:rsidRPr="00E71F41">
        <w:rPr>
          <w:rFonts w:ascii="Times New Roman" w:hAnsi="Times New Roman"/>
          <w:sz w:val="28"/>
          <w:szCs w:val="28"/>
        </w:rPr>
        <w:t xml:space="preserve">общеобразовательных учреждений к учебнику В.П. </w:t>
      </w:r>
      <w:proofErr w:type="spellStart"/>
      <w:r w:rsidRPr="00E71F41">
        <w:rPr>
          <w:rFonts w:ascii="Times New Roman" w:hAnsi="Times New Roman"/>
          <w:sz w:val="28"/>
          <w:szCs w:val="28"/>
        </w:rPr>
        <w:t>Максаковского</w:t>
      </w:r>
      <w:proofErr w:type="spellEnd"/>
      <w:r w:rsidRPr="00E71F41">
        <w:rPr>
          <w:rFonts w:ascii="Times New Roman" w:hAnsi="Times New Roman"/>
          <w:sz w:val="28"/>
          <w:szCs w:val="28"/>
        </w:rPr>
        <w:t xml:space="preserve"> «География. 10 класс. Базовый уровень»</w:t>
      </w:r>
      <w:bookmarkEnd w:id="4"/>
      <w:bookmarkEnd w:id="5"/>
      <w:r w:rsidRPr="00E71F41">
        <w:rPr>
          <w:rFonts w:ascii="Times New Roman" w:hAnsi="Times New Roman"/>
          <w:sz w:val="28"/>
          <w:szCs w:val="28"/>
        </w:rPr>
        <w:t xml:space="preserve">; </w:t>
      </w:r>
    </w:p>
    <w:p w:rsidR="00371698" w:rsidRPr="00E71F41" w:rsidRDefault="00371698" w:rsidP="005763E1">
      <w:pPr>
        <w:numPr>
          <w:ilvl w:val="0"/>
          <w:numId w:val="4"/>
        </w:numPr>
        <w:tabs>
          <w:tab w:val="left" w:pos="1005"/>
        </w:tabs>
        <w:suppressAutoHyphens/>
        <w:spacing w:after="0" w:line="240" w:lineRule="auto"/>
        <w:ind w:left="0" w:firstLine="708"/>
        <w:jc w:val="both"/>
        <w:rPr>
          <w:rFonts w:ascii="Times New Roman" w:hAnsi="Times New Roman"/>
          <w:sz w:val="28"/>
          <w:szCs w:val="28"/>
        </w:rPr>
      </w:pPr>
      <w:r w:rsidRPr="00E71F41">
        <w:rPr>
          <w:rFonts w:ascii="Times New Roman" w:hAnsi="Times New Roman"/>
          <w:sz w:val="28"/>
          <w:szCs w:val="28"/>
        </w:rPr>
        <w:t xml:space="preserve">Методических рекомендаций к учебнику В.П. </w:t>
      </w:r>
      <w:proofErr w:type="spellStart"/>
      <w:r w:rsidRPr="00E71F41">
        <w:rPr>
          <w:rFonts w:ascii="Times New Roman" w:hAnsi="Times New Roman"/>
          <w:sz w:val="28"/>
          <w:szCs w:val="28"/>
        </w:rPr>
        <w:t>Максаковского</w:t>
      </w:r>
      <w:proofErr w:type="spellEnd"/>
      <w:r w:rsidRPr="00E71F41">
        <w:rPr>
          <w:rFonts w:ascii="Times New Roman" w:hAnsi="Times New Roman"/>
          <w:sz w:val="28"/>
          <w:szCs w:val="28"/>
        </w:rPr>
        <w:t xml:space="preserve"> «Экономическая и социальная география мира» 10 класс / Автор В.П. </w:t>
      </w:r>
      <w:proofErr w:type="spellStart"/>
      <w:r w:rsidRPr="00E71F41">
        <w:rPr>
          <w:rFonts w:ascii="Times New Roman" w:hAnsi="Times New Roman"/>
          <w:sz w:val="28"/>
          <w:szCs w:val="28"/>
        </w:rPr>
        <w:t>Максаковсковский</w:t>
      </w:r>
      <w:proofErr w:type="spellEnd"/>
      <w:r w:rsidRPr="00E71F41">
        <w:rPr>
          <w:rFonts w:ascii="Times New Roman" w:hAnsi="Times New Roman"/>
          <w:sz w:val="28"/>
          <w:szCs w:val="28"/>
        </w:rPr>
        <w:t xml:space="preserve"> - М.: «Просвещение», 2004.;</w:t>
      </w:r>
    </w:p>
    <w:p w:rsidR="00371698" w:rsidRPr="00E71F41" w:rsidRDefault="00371698" w:rsidP="005763E1">
      <w:pPr>
        <w:numPr>
          <w:ilvl w:val="0"/>
          <w:numId w:val="4"/>
        </w:numPr>
        <w:tabs>
          <w:tab w:val="left" w:pos="960"/>
        </w:tabs>
        <w:suppressAutoHyphens/>
        <w:spacing w:after="0" w:line="240" w:lineRule="auto"/>
        <w:ind w:left="0" w:firstLine="708"/>
        <w:jc w:val="both"/>
        <w:rPr>
          <w:rFonts w:ascii="Times New Roman" w:hAnsi="Times New Roman"/>
          <w:sz w:val="28"/>
          <w:szCs w:val="28"/>
        </w:rPr>
      </w:pPr>
      <w:r w:rsidRPr="00E71F41">
        <w:rPr>
          <w:rFonts w:ascii="Times New Roman" w:hAnsi="Times New Roman"/>
          <w:b/>
          <w:sz w:val="28"/>
          <w:szCs w:val="28"/>
        </w:rPr>
        <w:t>в соответствии</w:t>
      </w:r>
      <w:r w:rsidRPr="00E71F41">
        <w:rPr>
          <w:rFonts w:ascii="Times New Roman" w:hAnsi="Times New Roman"/>
          <w:sz w:val="28"/>
          <w:szCs w:val="28"/>
        </w:rPr>
        <w:t xml:space="preserve"> с федеральным компонентом государственного стандарта основного общего образования </w:t>
      </w:r>
      <w:smartTag w:uri="urn:schemas-microsoft-com:office:smarttags" w:element="metricconverter">
        <w:smartTagPr>
          <w:attr w:name="ProductID" w:val="2004 г"/>
        </w:smartTagPr>
        <w:r w:rsidRPr="00E71F41">
          <w:rPr>
            <w:rFonts w:ascii="Times New Roman" w:hAnsi="Times New Roman"/>
            <w:sz w:val="28"/>
            <w:szCs w:val="28"/>
          </w:rPr>
          <w:t>2004 г</w:t>
        </w:r>
      </w:smartTag>
      <w:proofErr w:type="gramStart"/>
      <w:r w:rsidRPr="00E71F41">
        <w:rPr>
          <w:rFonts w:ascii="Times New Roman" w:hAnsi="Times New Roman"/>
          <w:sz w:val="28"/>
          <w:szCs w:val="28"/>
        </w:rPr>
        <w:t>.(</w:t>
      </w:r>
      <w:proofErr w:type="gramEnd"/>
      <w:r w:rsidRPr="00E71F41">
        <w:rPr>
          <w:rFonts w:ascii="Times New Roman" w:hAnsi="Times New Roman"/>
          <w:sz w:val="28"/>
          <w:szCs w:val="28"/>
        </w:rPr>
        <w:t xml:space="preserve">приказ МО РФ от 5 марта </w:t>
      </w:r>
      <w:smartTag w:uri="urn:schemas-microsoft-com:office:smarttags" w:element="metricconverter">
        <w:smartTagPr>
          <w:attr w:name="ProductID" w:val="2004 г"/>
        </w:smartTagPr>
        <w:r w:rsidRPr="00E71F41">
          <w:rPr>
            <w:rFonts w:ascii="Times New Roman" w:hAnsi="Times New Roman"/>
            <w:sz w:val="28"/>
            <w:szCs w:val="28"/>
          </w:rPr>
          <w:t>2004 г</w:t>
        </w:r>
      </w:smartTag>
      <w:r w:rsidRPr="00E71F41">
        <w:rPr>
          <w:rFonts w:ascii="Times New Roman" w:hAnsi="Times New Roman"/>
          <w:sz w:val="28"/>
          <w:szCs w:val="28"/>
        </w:rPr>
        <w:t>. № 1089), региональным нормативным документом (</w:t>
      </w:r>
      <w:r w:rsidRPr="00E71F41">
        <w:rPr>
          <w:rFonts w:ascii="Times New Roman" w:hAnsi="Times New Roman"/>
          <w:bCs/>
          <w:sz w:val="28"/>
          <w:szCs w:val="28"/>
        </w:rPr>
        <w:t>П</w:t>
      </w:r>
      <w:r w:rsidRPr="00E71F41">
        <w:rPr>
          <w:rFonts w:ascii="Times New Roman" w:hAnsi="Times New Roman"/>
          <w:sz w:val="28"/>
          <w:szCs w:val="28"/>
        </w:rPr>
        <w:t>исьмом</w:t>
      </w:r>
      <w:r w:rsidRPr="00E71F41">
        <w:rPr>
          <w:rFonts w:ascii="Times New Roman" w:hAnsi="Times New Roman"/>
          <w:bCs/>
          <w:sz w:val="28"/>
          <w:szCs w:val="28"/>
        </w:rPr>
        <w:t xml:space="preserve"> департамента образования, культуры и молодёжной политики Белгородской области </w:t>
      </w:r>
      <w:r w:rsidRPr="00E71F41">
        <w:rPr>
          <w:rFonts w:ascii="Times New Roman" w:hAnsi="Times New Roman"/>
          <w:bCs/>
          <w:color w:val="000000"/>
          <w:sz w:val="28"/>
          <w:szCs w:val="28"/>
        </w:rPr>
        <w:t xml:space="preserve">от 23 апреля  2012 года №1381  </w:t>
      </w:r>
      <w:r w:rsidRPr="00E71F41">
        <w:rPr>
          <w:rFonts w:ascii="Times New Roman" w:hAnsi="Times New Roman"/>
          <w:sz w:val="28"/>
          <w:szCs w:val="28"/>
        </w:rPr>
        <w:t xml:space="preserve"> </w:t>
      </w:r>
      <w:r w:rsidRPr="00E71F41">
        <w:rPr>
          <w:rFonts w:ascii="Times New Roman" w:hAnsi="Times New Roman"/>
          <w:bCs/>
          <w:sz w:val="28"/>
          <w:szCs w:val="28"/>
        </w:rPr>
        <w:t xml:space="preserve"> «О внесении изменений в базисный учебный план и примерные учебные планы для общеобразовательных учреждений области»</w:t>
      </w:r>
      <w:r w:rsidRPr="00E71F41">
        <w:rPr>
          <w:rFonts w:ascii="Times New Roman" w:hAnsi="Times New Roman"/>
          <w:sz w:val="28"/>
          <w:szCs w:val="28"/>
        </w:rPr>
        <w:t>;</w:t>
      </w:r>
    </w:p>
    <w:p w:rsidR="00371698" w:rsidRPr="00E71F41" w:rsidRDefault="00371698" w:rsidP="009A6BE8">
      <w:pPr>
        <w:numPr>
          <w:ilvl w:val="0"/>
          <w:numId w:val="4"/>
        </w:numPr>
        <w:tabs>
          <w:tab w:val="left" w:pos="945"/>
        </w:tabs>
        <w:suppressAutoHyphens/>
        <w:spacing w:after="0" w:line="240" w:lineRule="auto"/>
        <w:ind w:left="0" w:firstLine="708"/>
        <w:jc w:val="both"/>
        <w:rPr>
          <w:rFonts w:ascii="Times New Roman" w:hAnsi="Times New Roman"/>
          <w:sz w:val="28"/>
          <w:szCs w:val="28"/>
        </w:rPr>
      </w:pPr>
      <w:r w:rsidRPr="00E71F41">
        <w:rPr>
          <w:rFonts w:ascii="Times New Roman" w:hAnsi="Times New Roman"/>
          <w:b/>
          <w:sz w:val="28"/>
          <w:szCs w:val="28"/>
        </w:rPr>
        <w:t>с учетом рекомендаций</w:t>
      </w:r>
      <w:r w:rsidRPr="00E71F41">
        <w:rPr>
          <w:rFonts w:ascii="Times New Roman" w:hAnsi="Times New Roman"/>
          <w:sz w:val="28"/>
          <w:szCs w:val="28"/>
        </w:rPr>
        <w:t xml:space="preserve"> </w:t>
      </w:r>
      <w:proofErr w:type="gramStart"/>
      <w:r w:rsidRPr="00E71F41">
        <w:rPr>
          <w:rFonts w:ascii="Times New Roman" w:hAnsi="Times New Roman"/>
          <w:sz w:val="28"/>
          <w:szCs w:val="28"/>
        </w:rPr>
        <w:t>инструктивно-методического</w:t>
      </w:r>
      <w:proofErr w:type="gramEnd"/>
      <w:r w:rsidRPr="00E71F41">
        <w:rPr>
          <w:rFonts w:ascii="Times New Roman" w:hAnsi="Times New Roman"/>
          <w:sz w:val="28"/>
          <w:szCs w:val="28"/>
        </w:rPr>
        <w:t xml:space="preserve"> писем.</w:t>
      </w:r>
      <w:r w:rsidRPr="00E71F41">
        <w:rPr>
          <w:rFonts w:ascii="Times New Roman" w:hAnsi="Times New Roman"/>
          <w:b/>
          <w:sz w:val="28"/>
          <w:szCs w:val="28"/>
        </w:rPr>
        <w:t xml:space="preserve">             </w:t>
      </w:r>
      <w:r w:rsidRPr="00E71F41">
        <w:rPr>
          <w:rFonts w:ascii="Times New Roman" w:hAnsi="Times New Roman"/>
          <w:sz w:val="28"/>
          <w:szCs w:val="28"/>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среднего (полного) общего образования по географии и примерной программы для среднего (полного) общего образования по географии (базовый уровень).</w:t>
      </w:r>
    </w:p>
    <w:p w:rsidR="00371698" w:rsidRPr="00E71F41" w:rsidRDefault="00371698" w:rsidP="005763E1">
      <w:pPr>
        <w:widowControl w:val="0"/>
        <w:autoSpaceDE w:val="0"/>
        <w:ind w:firstLine="708"/>
        <w:jc w:val="both"/>
        <w:rPr>
          <w:rFonts w:ascii="Times New Roman" w:hAnsi="Times New Roman"/>
          <w:sz w:val="28"/>
          <w:szCs w:val="28"/>
        </w:rPr>
      </w:pPr>
      <w:r w:rsidRPr="00E71F41">
        <w:rPr>
          <w:rFonts w:ascii="Times New Roman" w:hAnsi="Times New Roman"/>
          <w:sz w:val="28"/>
          <w:szCs w:val="28"/>
        </w:rPr>
        <w:t xml:space="preserve">Экономическая и социальная география мира - общественная географическая наука. Она изучает развитие и размещение населения и хозяйства в мире в целом, в отдельных регионах и странах. География стоит на стыке естественных и гуманитарных наук и является базовой в понимании закономерностей природы и человеческого общества. Особенностью данной науки является ее комплексный характер. </w:t>
      </w:r>
    </w:p>
    <w:p w:rsidR="00371698" w:rsidRPr="00E71F41" w:rsidRDefault="00371698" w:rsidP="005763E1">
      <w:pPr>
        <w:widowControl w:val="0"/>
        <w:autoSpaceDE w:val="0"/>
        <w:ind w:firstLine="708"/>
        <w:jc w:val="both"/>
        <w:rPr>
          <w:rFonts w:ascii="Times New Roman" w:hAnsi="Times New Roman"/>
          <w:sz w:val="28"/>
          <w:szCs w:val="28"/>
        </w:rPr>
      </w:pPr>
      <w:r w:rsidRPr="00E71F41">
        <w:rPr>
          <w:rFonts w:ascii="Times New Roman" w:hAnsi="Times New Roman"/>
          <w:b/>
          <w:sz w:val="28"/>
          <w:szCs w:val="28"/>
        </w:rPr>
        <w:t>Главная цель данного курса</w:t>
      </w:r>
      <w:r w:rsidRPr="00E71F41">
        <w:rPr>
          <w:rFonts w:ascii="Times New Roman" w:hAnsi="Times New Roman"/>
          <w:sz w:val="28"/>
          <w:szCs w:val="28"/>
        </w:rPr>
        <w:t xml:space="preserve"> – это формирование у учащихся целостного представления о современном многообразном и динамично изменяющемся мире, взаимосвязи природы, населения и хозяйства на всех территориальных уровнях и повышение познавательного интереса к традициям и обычаям других народов и стран. </w:t>
      </w:r>
    </w:p>
    <w:p w:rsidR="00371698" w:rsidRPr="00E71F41" w:rsidRDefault="00371698" w:rsidP="005763E1">
      <w:pPr>
        <w:widowControl w:val="0"/>
        <w:autoSpaceDE w:val="0"/>
        <w:ind w:firstLine="708"/>
        <w:jc w:val="both"/>
        <w:rPr>
          <w:rFonts w:ascii="Times New Roman" w:hAnsi="Times New Roman"/>
          <w:sz w:val="28"/>
          <w:szCs w:val="28"/>
        </w:rPr>
      </w:pPr>
      <w:r w:rsidRPr="00E71F41">
        <w:rPr>
          <w:rFonts w:ascii="Times New Roman" w:hAnsi="Times New Roman"/>
          <w:sz w:val="28"/>
          <w:szCs w:val="28"/>
        </w:rPr>
        <w:t>Главное новшество, касающееся содержания курса, приведение его в соответствие с принципами нового политического мышления, отказ от противопоставления стран по принадлежности, к политическим блокам, в значительной мере новый взгляд на мировое хозяйство, всемирные экономические отношения. К важным новшествам следует отнести также усиление географического, экологического и социального начала в содержании курса, стремление к формированию образа территории.</w:t>
      </w:r>
    </w:p>
    <w:p w:rsidR="00371698" w:rsidRPr="00E71F41" w:rsidRDefault="00371698" w:rsidP="005763E1">
      <w:pPr>
        <w:widowControl w:val="0"/>
        <w:autoSpaceDE w:val="0"/>
        <w:ind w:firstLine="708"/>
        <w:jc w:val="both"/>
        <w:rPr>
          <w:rFonts w:ascii="Times New Roman" w:hAnsi="Times New Roman"/>
          <w:b/>
          <w:sz w:val="28"/>
          <w:szCs w:val="28"/>
        </w:rPr>
      </w:pPr>
      <w:proofErr w:type="gramStart"/>
      <w:r w:rsidRPr="00E71F41">
        <w:rPr>
          <w:rFonts w:ascii="Times New Roman" w:hAnsi="Times New Roman"/>
          <w:sz w:val="28"/>
          <w:szCs w:val="28"/>
        </w:rPr>
        <w:lastRenderedPageBreak/>
        <w:t>Изучение экономической и социальной географии  определяет следующие</w:t>
      </w:r>
      <w:r w:rsidRPr="00E71F41">
        <w:rPr>
          <w:rFonts w:ascii="Times New Roman" w:hAnsi="Times New Roman"/>
          <w:b/>
          <w:sz w:val="28"/>
          <w:szCs w:val="28"/>
        </w:rPr>
        <w:t xml:space="preserve"> </w:t>
      </w:r>
      <w:proofErr w:type="gramEnd"/>
    </w:p>
    <w:p w:rsidR="00371698" w:rsidRPr="00E71F41" w:rsidRDefault="00371698" w:rsidP="005763E1">
      <w:pPr>
        <w:widowControl w:val="0"/>
        <w:autoSpaceDE w:val="0"/>
        <w:jc w:val="both"/>
        <w:rPr>
          <w:rFonts w:ascii="Times New Roman" w:hAnsi="Times New Roman"/>
          <w:b/>
          <w:sz w:val="28"/>
          <w:szCs w:val="28"/>
        </w:rPr>
      </w:pPr>
      <w:r w:rsidRPr="00E71F41">
        <w:rPr>
          <w:rFonts w:ascii="Times New Roman" w:hAnsi="Times New Roman"/>
          <w:b/>
          <w:sz w:val="28"/>
          <w:szCs w:val="28"/>
        </w:rPr>
        <w:t>Образовательные задачи:</w:t>
      </w:r>
    </w:p>
    <w:p w:rsidR="00371698" w:rsidRPr="00E71F41" w:rsidRDefault="00371698" w:rsidP="005763E1">
      <w:pPr>
        <w:widowControl w:val="0"/>
        <w:numPr>
          <w:ilvl w:val="0"/>
          <w:numId w:val="2"/>
        </w:numPr>
        <w:tabs>
          <w:tab w:val="clear" w:pos="720"/>
          <w:tab w:val="num" w:pos="870"/>
        </w:tabs>
        <w:suppressAutoHyphens/>
        <w:autoSpaceDE w:val="0"/>
        <w:spacing w:after="0" w:line="240" w:lineRule="auto"/>
        <w:ind w:left="-15" w:firstLine="615"/>
        <w:jc w:val="both"/>
        <w:rPr>
          <w:rFonts w:ascii="Times New Roman" w:hAnsi="Times New Roman"/>
          <w:sz w:val="28"/>
          <w:szCs w:val="28"/>
        </w:rPr>
      </w:pPr>
      <w:r w:rsidRPr="00E71F41">
        <w:rPr>
          <w:rFonts w:ascii="Times New Roman" w:hAnsi="Times New Roman"/>
          <w:sz w:val="28"/>
          <w:szCs w:val="28"/>
        </w:rPr>
        <w:t>освоение системы географических знаний о целостном мире, методов изучения географического пространства, разнообразии его объектов и процессов;</w:t>
      </w:r>
    </w:p>
    <w:p w:rsidR="00371698" w:rsidRPr="00E71F41" w:rsidRDefault="00371698" w:rsidP="005763E1">
      <w:pPr>
        <w:widowControl w:val="0"/>
        <w:numPr>
          <w:ilvl w:val="0"/>
          <w:numId w:val="2"/>
        </w:numPr>
        <w:tabs>
          <w:tab w:val="clear" w:pos="720"/>
          <w:tab w:val="num" w:pos="870"/>
        </w:tabs>
        <w:suppressAutoHyphens/>
        <w:autoSpaceDE w:val="0"/>
        <w:spacing w:after="0" w:line="240" w:lineRule="auto"/>
        <w:ind w:left="-15" w:firstLine="615"/>
        <w:jc w:val="both"/>
        <w:rPr>
          <w:rFonts w:ascii="Times New Roman" w:hAnsi="Times New Roman"/>
          <w:sz w:val="28"/>
          <w:szCs w:val="28"/>
        </w:rPr>
      </w:pPr>
      <w:r w:rsidRPr="00E71F41">
        <w:rPr>
          <w:rFonts w:ascii="Times New Roman" w:hAnsi="Times New Roman"/>
          <w:sz w:val="28"/>
          <w:szCs w:val="28"/>
        </w:rPr>
        <w:t>овладение умениями сочетать глобальный, региональный и локальный подходы для описания и анализа природных, социально-экономических, экологических процессов и явлений;</w:t>
      </w:r>
    </w:p>
    <w:p w:rsidR="00371698" w:rsidRPr="00E71F41" w:rsidRDefault="00371698" w:rsidP="005763E1">
      <w:pPr>
        <w:widowControl w:val="0"/>
        <w:numPr>
          <w:ilvl w:val="0"/>
          <w:numId w:val="2"/>
        </w:numPr>
        <w:tabs>
          <w:tab w:val="clear" w:pos="720"/>
          <w:tab w:val="num" w:pos="870"/>
        </w:tabs>
        <w:suppressAutoHyphens/>
        <w:autoSpaceDE w:val="0"/>
        <w:spacing w:after="0" w:line="240" w:lineRule="auto"/>
        <w:ind w:left="-15" w:firstLine="615"/>
        <w:jc w:val="both"/>
        <w:rPr>
          <w:rFonts w:ascii="Times New Roman" w:hAnsi="Times New Roman"/>
          <w:sz w:val="28"/>
          <w:szCs w:val="28"/>
        </w:rPr>
      </w:pPr>
      <w:r w:rsidRPr="00E71F41">
        <w:rPr>
          <w:rFonts w:ascii="Times New Roman" w:hAnsi="Times New Roman"/>
          <w:sz w:val="28"/>
          <w:szCs w:val="28"/>
        </w:rPr>
        <w:t>использование в практической деятельности и повседневной жизни разнообразных географических методов, знаний, умений, а также географической информации;</w:t>
      </w:r>
    </w:p>
    <w:p w:rsidR="00371698" w:rsidRPr="00E71F41" w:rsidRDefault="00371698" w:rsidP="005763E1">
      <w:pPr>
        <w:widowControl w:val="0"/>
        <w:numPr>
          <w:ilvl w:val="0"/>
          <w:numId w:val="2"/>
        </w:numPr>
        <w:tabs>
          <w:tab w:val="clear" w:pos="720"/>
          <w:tab w:val="num" w:pos="870"/>
        </w:tabs>
        <w:suppressAutoHyphens/>
        <w:autoSpaceDE w:val="0"/>
        <w:spacing w:after="0" w:line="240" w:lineRule="auto"/>
        <w:ind w:left="-15" w:firstLine="615"/>
        <w:jc w:val="both"/>
        <w:rPr>
          <w:rFonts w:ascii="Times New Roman" w:hAnsi="Times New Roman"/>
          <w:sz w:val="28"/>
          <w:szCs w:val="28"/>
        </w:rPr>
      </w:pPr>
      <w:r w:rsidRPr="00E71F41">
        <w:rPr>
          <w:rFonts w:ascii="Times New Roman" w:hAnsi="Times New Roman"/>
          <w:sz w:val="28"/>
          <w:szCs w:val="28"/>
        </w:rPr>
        <w:t xml:space="preserve">нахождение и применение географической информации, включая карты, статистические материалы, </w:t>
      </w:r>
      <w:proofErr w:type="spellStart"/>
      <w:r w:rsidRPr="00E71F41">
        <w:rPr>
          <w:rFonts w:ascii="Times New Roman" w:hAnsi="Times New Roman"/>
          <w:sz w:val="28"/>
          <w:szCs w:val="28"/>
        </w:rPr>
        <w:t>геоинформационные</w:t>
      </w:r>
      <w:proofErr w:type="spellEnd"/>
      <w:r w:rsidRPr="00E71F41">
        <w:rPr>
          <w:rFonts w:ascii="Times New Roman" w:hAnsi="Times New Roman"/>
          <w:sz w:val="28"/>
          <w:szCs w:val="28"/>
        </w:rPr>
        <w:t xml:space="preserve"> системы и ресурсы Интернета, для правильной оценки важнейших социально экономических вопросов международной жизни, геополитической и </w:t>
      </w:r>
      <w:proofErr w:type="spellStart"/>
      <w:r w:rsidRPr="00E71F41">
        <w:rPr>
          <w:rFonts w:ascii="Times New Roman" w:hAnsi="Times New Roman"/>
          <w:sz w:val="28"/>
          <w:szCs w:val="28"/>
        </w:rPr>
        <w:t>геоэкономической</w:t>
      </w:r>
      <w:proofErr w:type="spellEnd"/>
      <w:r w:rsidRPr="00E71F41">
        <w:rPr>
          <w:rFonts w:ascii="Times New Roman" w:hAnsi="Times New Roman"/>
          <w:sz w:val="28"/>
          <w:szCs w:val="28"/>
        </w:rPr>
        <w:t xml:space="preserve"> ситуации в странах и регионах мира, тенденций их возможного развития;</w:t>
      </w:r>
    </w:p>
    <w:p w:rsidR="00371698" w:rsidRPr="00E71F41" w:rsidRDefault="00371698" w:rsidP="005763E1">
      <w:pPr>
        <w:widowControl w:val="0"/>
        <w:numPr>
          <w:ilvl w:val="0"/>
          <w:numId w:val="2"/>
        </w:numPr>
        <w:tabs>
          <w:tab w:val="clear" w:pos="720"/>
          <w:tab w:val="num" w:pos="870"/>
        </w:tabs>
        <w:suppressAutoHyphens/>
        <w:autoSpaceDE w:val="0"/>
        <w:spacing w:after="0" w:line="240" w:lineRule="auto"/>
        <w:ind w:left="-15" w:firstLine="615"/>
        <w:jc w:val="both"/>
        <w:rPr>
          <w:rFonts w:ascii="Times New Roman" w:hAnsi="Times New Roman"/>
          <w:sz w:val="28"/>
          <w:szCs w:val="28"/>
        </w:rPr>
      </w:pPr>
      <w:r w:rsidRPr="00E71F41">
        <w:rPr>
          <w:rFonts w:ascii="Times New Roman" w:hAnsi="Times New Roman"/>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и общения.</w:t>
      </w:r>
    </w:p>
    <w:p w:rsidR="00371698" w:rsidRPr="00E71F41" w:rsidRDefault="00371698" w:rsidP="005763E1">
      <w:pPr>
        <w:widowControl w:val="0"/>
        <w:autoSpaceDE w:val="0"/>
        <w:spacing w:line="200" w:lineRule="atLeast"/>
        <w:jc w:val="both"/>
        <w:rPr>
          <w:rFonts w:ascii="Times New Roman" w:hAnsi="Times New Roman"/>
          <w:b/>
          <w:sz w:val="28"/>
          <w:szCs w:val="28"/>
        </w:rPr>
      </w:pPr>
      <w:r w:rsidRPr="00E71F41">
        <w:rPr>
          <w:rFonts w:ascii="Times New Roman" w:hAnsi="Times New Roman"/>
          <w:b/>
          <w:sz w:val="28"/>
          <w:szCs w:val="28"/>
        </w:rPr>
        <w:t>Развивающие:</w:t>
      </w:r>
    </w:p>
    <w:p w:rsidR="00371698" w:rsidRPr="00E71F41" w:rsidRDefault="00371698" w:rsidP="005763E1">
      <w:pPr>
        <w:widowControl w:val="0"/>
        <w:numPr>
          <w:ilvl w:val="0"/>
          <w:numId w:val="2"/>
        </w:numPr>
        <w:tabs>
          <w:tab w:val="clear" w:pos="720"/>
          <w:tab w:val="num" w:pos="870"/>
        </w:tabs>
        <w:suppressAutoHyphens/>
        <w:autoSpaceDE w:val="0"/>
        <w:spacing w:after="0" w:line="200" w:lineRule="atLeast"/>
        <w:ind w:left="0" w:firstLine="615"/>
        <w:jc w:val="both"/>
        <w:rPr>
          <w:rFonts w:ascii="Times New Roman" w:hAnsi="Times New Roman"/>
          <w:sz w:val="28"/>
          <w:szCs w:val="28"/>
        </w:rPr>
      </w:pPr>
      <w:r w:rsidRPr="00E71F41">
        <w:rPr>
          <w:rFonts w:ascii="Times New Roman" w:hAnsi="Times New Roman"/>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71698" w:rsidRPr="00E71F41" w:rsidRDefault="00371698" w:rsidP="005763E1">
      <w:pPr>
        <w:numPr>
          <w:ilvl w:val="0"/>
          <w:numId w:val="2"/>
        </w:numPr>
        <w:shd w:val="clear" w:color="auto" w:fill="FFFFFF"/>
        <w:tabs>
          <w:tab w:val="clear" w:pos="720"/>
          <w:tab w:val="num" w:pos="870"/>
        </w:tabs>
        <w:suppressAutoHyphens/>
        <w:spacing w:after="0" w:line="200" w:lineRule="atLeast"/>
        <w:ind w:left="0" w:firstLine="615"/>
        <w:jc w:val="both"/>
        <w:rPr>
          <w:rFonts w:ascii="Times New Roman" w:hAnsi="Times New Roman"/>
          <w:color w:val="000000"/>
          <w:spacing w:val="1"/>
          <w:sz w:val="28"/>
          <w:szCs w:val="28"/>
        </w:rPr>
      </w:pPr>
      <w:r w:rsidRPr="00E71F41">
        <w:rPr>
          <w:rFonts w:ascii="Times New Roman" w:hAnsi="Times New Roman"/>
          <w:color w:val="000000"/>
          <w:spacing w:val="1"/>
          <w:sz w:val="28"/>
          <w:szCs w:val="28"/>
        </w:rPr>
        <w:t>содействие развитию мышления, памяти, речи;</w:t>
      </w:r>
    </w:p>
    <w:p w:rsidR="00371698" w:rsidRPr="00E71F41" w:rsidRDefault="00371698" w:rsidP="005763E1">
      <w:pPr>
        <w:numPr>
          <w:ilvl w:val="0"/>
          <w:numId w:val="2"/>
        </w:numPr>
        <w:shd w:val="clear" w:color="auto" w:fill="FFFFFF"/>
        <w:tabs>
          <w:tab w:val="clear" w:pos="720"/>
          <w:tab w:val="num" w:pos="870"/>
        </w:tabs>
        <w:suppressAutoHyphens/>
        <w:spacing w:after="0" w:line="200" w:lineRule="atLeast"/>
        <w:ind w:left="0" w:firstLine="615"/>
        <w:jc w:val="both"/>
        <w:rPr>
          <w:rFonts w:ascii="Times New Roman" w:hAnsi="Times New Roman"/>
          <w:sz w:val="28"/>
          <w:szCs w:val="28"/>
        </w:rPr>
      </w:pPr>
      <w:r w:rsidRPr="00E71F41">
        <w:rPr>
          <w:rFonts w:ascii="Times New Roman" w:hAnsi="Times New Roman"/>
          <w:color w:val="000000"/>
          <w:spacing w:val="1"/>
          <w:sz w:val="28"/>
          <w:szCs w:val="28"/>
        </w:rPr>
        <w:t>р</w:t>
      </w:r>
      <w:r w:rsidRPr="00E71F41">
        <w:rPr>
          <w:rFonts w:ascii="Times New Roman" w:hAnsi="Times New Roman"/>
          <w:spacing w:val="-4"/>
          <w:sz w:val="28"/>
          <w:szCs w:val="28"/>
        </w:rPr>
        <w:t>азвитие умения вести учебный диалог, отстаи</w:t>
      </w:r>
      <w:r w:rsidRPr="00E71F41">
        <w:rPr>
          <w:rFonts w:ascii="Times New Roman" w:hAnsi="Times New Roman"/>
          <w:spacing w:val="-4"/>
          <w:sz w:val="28"/>
          <w:szCs w:val="28"/>
        </w:rPr>
        <w:softHyphen/>
      </w:r>
      <w:r w:rsidRPr="00E71F41">
        <w:rPr>
          <w:rFonts w:ascii="Times New Roman" w:hAnsi="Times New Roman"/>
          <w:sz w:val="28"/>
          <w:szCs w:val="28"/>
        </w:rPr>
        <w:t>вая свою точку зрения.</w:t>
      </w:r>
    </w:p>
    <w:p w:rsidR="00371698" w:rsidRPr="00E71F41" w:rsidRDefault="00371698" w:rsidP="005763E1">
      <w:pPr>
        <w:widowControl w:val="0"/>
        <w:autoSpaceDE w:val="0"/>
        <w:spacing w:line="200" w:lineRule="atLeast"/>
        <w:ind w:firstLine="615"/>
        <w:jc w:val="both"/>
        <w:rPr>
          <w:rFonts w:ascii="Times New Roman" w:hAnsi="Times New Roman"/>
          <w:b/>
          <w:sz w:val="28"/>
          <w:szCs w:val="28"/>
        </w:rPr>
      </w:pPr>
      <w:r w:rsidRPr="00E71F41">
        <w:rPr>
          <w:rFonts w:ascii="Times New Roman" w:hAnsi="Times New Roman"/>
          <w:b/>
          <w:sz w:val="28"/>
          <w:szCs w:val="28"/>
        </w:rPr>
        <w:t>Воспитательные:</w:t>
      </w:r>
    </w:p>
    <w:p w:rsidR="00371698" w:rsidRPr="00E71F41" w:rsidRDefault="00371698" w:rsidP="005763E1">
      <w:pPr>
        <w:widowControl w:val="0"/>
        <w:numPr>
          <w:ilvl w:val="0"/>
          <w:numId w:val="2"/>
        </w:numPr>
        <w:tabs>
          <w:tab w:val="clear" w:pos="720"/>
          <w:tab w:val="num" w:pos="870"/>
        </w:tabs>
        <w:suppressAutoHyphens/>
        <w:autoSpaceDE w:val="0"/>
        <w:spacing w:after="0" w:line="200" w:lineRule="atLeast"/>
        <w:ind w:left="0" w:firstLine="615"/>
        <w:jc w:val="both"/>
        <w:rPr>
          <w:rFonts w:ascii="Times New Roman" w:hAnsi="Times New Roman"/>
          <w:sz w:val="28"/>
          <w:szCs w:val="28"/>
        </w:rPr>
      </w:pPr>
      <w:r w:rsidRPr="00E71F41">
        <w:rPr>
          <w:rFonts w:ascii="Times New Roman" w:hAnsi="Times New Roman"/>
          <w:sz w:val="28"/>
          <w:szCs w:val="28"/>
        </w:rPr>
        <w:t>воспитание патриотизма, толерантности, уважения к другим народам и культурам, бережного отношения к окружающей среде.</w:t>
      </w:r>
    </w:p>
    <w:p w:rsidR="00371698" w:rsidRPr="00E71F41" w:rsidRDefault="00371698" w:rsidP="00E51408">
      <w:pPr>
        <w:widowControl w:val="0"/>
        <w:suppressAutoHyphens/>
        <w:autoSpaceDE w:val="0"/>
        <w:spacing w:after="0" w:line="200" w:lineRule="atLeast"/>
        <w:jc w:val="both"/>
        <w:rPr>
          <w:rFonts w:ascii="Times New Roman" w:hAnsi="Times New Roman"/>
          <w:sz w:val="28"/>
          <w:szCs w:val="28"/>
        </w:rPr>
      </w:pPr>
    </w:p>
    <w:p w:rsidR="00371698" w:rsidRPr="00E71F41" w:rsidRDefault="00371698" w:rsidP="00E51408">
      <w:pPr>
        <w:shd w:val="clear" w:color="auto" w:fill="FFFFFF"/>
        <w:spacing w:line="200" w:lineRule="atLeast"/>
        <w:ind w:firstLine="705"/>
        <w:jc w:val="both"/>
        <w:rPr>
          <w:rFonts w:ascii="Times New Roman" w:hAnsi="Times New Roman"/>
          <w:bCs/>
          <w:i/>
          <w:iCs/>
          <w:color w:val="000000"/>
          <w:spacing w:val="1"/>
          <w:sz w:val="28"/>
          <w:szCs w:val="28"/>
        </w:rPr>
      </w:pPr>
      <w:r w:rsidRPr="00E71F41">
        <w:rPr>
          <w:rFonts w:ascii="Times New Roman" w:hAnsi="Times New Roman"/>
          <w:bCs/>
          <w:i/>
          <w:iCs/>
          <w:color w:val="000000"/>
          <w:spacing w:val="1"/>
          <w:sz w:val="28"/>
          <w:szCs w:val="28"/>
        </w:rPr>
        <w:t>Изучение курса осуществляется по УМК:</w:t>
      </w:r>
    </w:p>
    <w:p w:rsidR="00371698" w:rsidRPr="00E71F41" w:rsidRDefault="00371698" w:rsidP="00E51408">
      <w:pPr>
        <w:shd w:val="clear" w:color="auto" w:fill="FFFFFF"/>
        <w:spacing w:line="200" w:lineRule="atLeast"/>
        <w:ind w:firstLine="705"/>
        <w:jc w:val="both"/>
        <w:rPr>
          <w:rFonts w:ascii="Times New Roman" w:hAnsi="Times New Roman"/>
          <w:bCs/>
          <w:color w:val="000000"/>
          <w:spacing w:val="-6"/>
          <w:sz w:val="28"/>
          <w:szCs w:val="28"/>
        </w:rPr>
      </w:pPr>
      <w:r w:rsidRPr="00E71F41">
        <w:rPr>
          <w:rFonts w:ascii="Times New Roman" w:hAnsi="Times New Roman"/>
          <w:bCs/>
          <w:i/>
          <w:iCs/>
          <w:color w:val="000000"/>
          <w:spacing w:val="-6"/>
          <w:sz w:val="28"/>
          <w:szCs w:val="28"/>
        </w:rPr>
        <w:t xml:space="preserve">- </w:t>
      </w:r>
      <w:r w:rsidRPr="00E71F41">
        <w:rPr>
          <w:rFonts w:ascii="Times New Roman" w:hAnsi="Times New Roman"/>
          <w:bCs/>
          <w:color w:val="000000"/>
          <w:spacing w:val="-6"/>
          <w:sz w:val="28"/>
          <w:szCs w:val="28"/>
        </w:rPr>
        <w:t xml:space="preserve">«Экономическая и социальная география мира» учебник для учащихся 10 класса / В.П. </w:t>
      </w:r>
      <w:proofErr w:type="spellStart"/>
      <w:r w:rsidRPr="00E71F41">
        <w:rPr>
          <w:rFonts w:ascii="Times New Roman" w:hAnsi="Times New Roman"/>
          <w:bCs/>
          <w:color w:val="000000"/>
          <w:spacing w:val="-6"/>
          <w:sz w:val="28"/>
          <w:szCs w:val="28"/>
        </w:rPr>
        <w:t>Максаковский</w:t>
      </w:r>
      <w:proofErr w:type="spellEnd"/>
      <w:r w:rsidRPr="00E71F41">
        <w:rPr>
          <w:rFonts w:ascii="Times New Roman" w:hAnsi="Times New Roman"/>
          <w:bCs/>
          <w:color w:val="000000"/>
          <w:spacing w:val="-6"/>
          <w:sz w:val="28"/>
          <w:szCs w:val="28"/>
        </w:rPr>
        <w:t xml:space="preserve"> - М.: Просвещение, 2011.</w:t>
      </w:r>
    </w:p>
    <w:p w:rsidR="00371698" w:rsidRDefault="00371698" w:rsidP="00E51408">
      <w:pPr>
        <w:shd w:val="clear" w:color="auto" w:fill="FFFFFF"/>
        <w:spacing w:line="200" w:lineRule="atLeast"/>
        <w:ind w:firstLine="705"/>
        <w:jc w:val="both"/>
        <w:rPr>
          <w:rFonts w:ascii="Times New Roman" w:hAnsi="Times New Roman"/>
          <w:bCs/>
          <w:color w:val="000000"/>
          <w:spacing w:val="-6"/>
          <w:sz w:val="28"/>
          <w:szCs w:val="28"/>
        </w:rPr>
      </w:pPr>
      <w:r w:rsidRPr="00E71F41">
        <w:rPr>
          <w:rFonts w:ascii="Times New Roman" w:hAnsi="Times New Roman"/>
          <w:bCs/>
          <w:color w:val="000000"/>
          <w:spacing w:val="-6"/>
          <w:sz w:val="28"/>
          <w:szCs w:val="28"/>
        </w:rPr>
        <w:t xml:space="preserve">- Рабочая тетрадь 10 класс: пособие для учащихся общеобразовательных учреждений: базовый уровень / В.П. </w:t>
      </w:r>
      <w:proofErr w:type="spellStart"/>
      <w:r w:rsidRPr="00E71F41">
        <w:rPr>
          <w:rFonts w:ascii="Times New Roman" w:hAnsi="Times New Roman"/>
          <w:bCs/>
          <w:color w:val="000000"/>
          <w:spacing w:val="-6"/>
          <w:sz w:val="28"/>
          <w:szCs w:val="28"/>
        </w:rPr>
        <w:t>Максаковский</w:t>
      </w:r>
      <w:proofErr w:type="spellEnd"/>
      <w:r w:rsidRPr="00E71F41">
        <w:rPr>
          <w:rFonts w:ascii="Times New Roman" w:hAnsi="Times New Roman"/>
          <w:bCs/>
          <w:color w:val="000000"/>
          <w:spacing w:val="-6"/>
          <w:sz w:val="28"/>
          <w:szCs w:val="28"/>
        </w:rPr>
        <w:t xml:space="preserve"> – М.</w:t>
      </w:r>
      <w:proofErr w:type="gramStart"/>
      <w:r w:rsidRPr="00E71F41">
        <w:rPr>
          <w:rFonts w:ascii="Times New Roman" w:hAnsi="Times New Roman"/>
          <w:bCs/>
          <w:color w:val="000000"/>
          <w:spacing w:val="-6"/>
          <w:sz w:val="28"/>
          <w:szCs w:val="28"/>
        </w:rPr>
        <w:t xml:space="preserve"> :</w:t>
      </w:r>
      <w:proofErr w:type="gramEnd"/>
      <w:r w:rsidRPr="00E71F41">
        <w:rPr>
          <w:rFonts w:ascii="Times New Roman" w:hAnsi="Times New Roman"/>
          <w:bCs/>
          <w:color w:val="000000"/>
          <w:spacing w:val="-6"/>
          <w:sz w:val="28"/>
          <w:szCs w:val="28"/>
        </w:rPr>
        <w:t xml:space="preserve"> Просвещение</w:t>
      </w:r>
    </w:p>
    <w:p w:rsidR="00371698" w:rsidRPr="00E71F41" w:rsidRDefault="00371698" w:rsidP="00E51408">
      <w:pPr>
        <w:shd w:val="clear" w:color="auto" w:fill="FFFFFF"/>
        <w:spacing w:line="200" w:lineRule="atLeast"/>
        <w:ind w:firstLine="705"/>
        <w:jc w:val="both"/>
        <w:rPr>
          <w:rFonts w:ascii="Times New Roman" w:hAnsi="Times New Roman"/>
          <w:bCs/>
          <w:color w:val="000000"/>
          <w:spacing w:val="-6"/>
          <w:sz w:val="28"/>
          <w:szCs w:val="28"/>
        </w:rPr>
      </w:pPr>
      <w:r>
        <w:rPr>
          <w:rFonts w:ascii="Times New Roman" w:hAnsi="Times New Roman"/>
          <w:bCs/>
          <w:color w:val="000000"/>
          <w:spacing w:val="-6"/>
          <w:sz w:val="28"/>
          <w:szCs w:val="28"/>
        </w:rPr>
        <w:t>- Атлас  для 10 класса с комплектом контурных карт</w:t>
      </w:r>
    </w:p>
    <w:p w:rsidR="00371698" w:rsidRPr="00E71F41" w:rsidRDefault="00371698" w:rsidP="005763E1">
      <w:pPr>
        <w:tabs>
          <w:tab w:val="left" w:pos="975"/>
        </w:tabs>
        <w:ind w:firstLine="705"/>
        <w:jc w:val="both"/>
        <w:rPr>
          <w:rFonts w:ascii="Times New Roman" w:hAnsi="Times New Roman"/>
          <w:sz w:val="28"/>
          <w:szCs w:val="28"/>
        </w:rPr>
      </w:pPr>
      <w:r w:rsidRPr="00E71F41">
        <w:rPr>
          <w:rFonts w:ascii="Times New Roman" w:hAnsi="Times New Roman"/>
          <w:sz w:val="28"/>
          <w:szCs w:val="28"/>
        </w:rPr>
        <w:t xml:space="preserve">Рабочая программа </w:t>
      </w:r>
      <w:r w:rsidRPr="00E71F41">
        <w:rPr>
          <w:rFonts w:ascii="Times New Roman" w:hAnsi="Times New Roman"/>
          <w:b/>
          <w:sz w:val="28"/>
          <w:szCs w:val="28"/>
        </w:rPr>
        <w:t>10</w:t>
      </w:r>
      <w:r w:rsidRPr="00E71F41">
        <w:rPr>
          <w:rFonts w:ascii="Times New Roman" w:hAnsi="Times New Roman"/>
          <w:sz w:val="28"/>
          <w:szCs w:val="28"/>
        </w:rPr>
        <w:t xml:space="preserve"> класса рассчитана на 34 </w:t>
      </w:r>
      <w:proofErr w:type="gramStart"/>
      <w:r w:rsidRPr="00E71F41">
        <w:rPr>
          <w:rFonts w:ascii="Times New Roman" w:hAnsi="Times New Roman"/>
          <w:sz w:val="28"/>
          <w:szCs w:val="28"/>
        </w:rPr>
        <w:t>учебных</w:t>
      </w:r>
      <w:proofErr w:type="gramEnd"/>
      <w:r w:rsidRPr="00E71F41">
        <w:rPr>
          <w:rFonts w:ascii="Times New Roman" w:hAnsi="Times New Roman"/>
          <w:sz w:val="28"/>
          <w:szCs w:val="28"/>
        </w:rPr>
        <w:t xml:space="preserve"> часа из расчёта </w:t>
      </w:r>
      <w:r w:rsidRPr="00E71F41">
        <w:rPr>
          <w:rFonts w:ascii="Times New Roman" w:hAnsi="Times New Roman"/>
          <w:b/>
          <w:sz w:val="28"/>
          <w:szCs w:val="28"/>
        </w:rPr>
        <w:t>один час</w:t>
      </w:r>
      <w:r w:rsidRPr="00E71F41">
        <w:rPr>
          <w:rFonts w:ascii="Times New Roman" w:hAnsi="Times New Roman"/>
          <w:sz w:val="28"/>
          <w:szCs w:val="28"/>
        </w:rPr>
        <w:t xml:space="preserve">  в неделю, что соответствует учебному плану образовательного </w:t>
      </w:r>
      <w:r w:rsidRPr="00E71F41">
        <w:rPr>
          <w:rFonts w:ascii="Times New Roman" w:hAnsi="Times New Roman"/>
          <w:sz w:val="28"/>
          <w:szCs w:val="28"/>
        </w:rPr>
        <w:lastRenderedPageBreak/>
        <w:t xml:space="preserve">учреждения. Учебно-предметная программа </w:t>
      </w:r>
      <w:proofErr w:type="spellStart"/>
      <w:r w:rsidRPr="00E71F41">
        <w:rPr>
          <w:rFonts w:ascii="Times New Roman" w:hAnsi="Times New Roman"/>
          <w:sz w:val="28"/>
          <w:szCs w:val="28"/>
        </w:rPr>
        <w:t>Максаковского</w:t>
      </w:r>
      <w:proofErr w:type="spellEnd"/>
      <w:r w:rsidRPr="00E71F41">
        <w:rPr>
          <w:rFonts w:ascii="Times New Roman" w:hAnsi="Times New Roman"/>
          <w:sz w:val="28"/>
          <w:szCs w:val="28"/>
        </w:rPr>
        <w:t xml:space="preserve"> В.П. рассчитана на 70 часов. В связи с этим, а так же с целью повысить уровень </w:t>
      </w:r>
      <w:proofErr w:type="spellStart"/>
      <w:r w:rsidRPr="00E71F41">
        <w:rPr>
          <w:rFonts w:ascii="Times New Roman" w:hAnsi="Times New Roman"/>
          <w:sz w:val="28"/>
          <w:szCs w:val="28"/>
        </w:rPr>
        <w:t>обученности</w:t>
      </w:r>
      <w:proofErr w:type="spellEnd"/>
      <w:r w:rsidRPr="00E71F41">
        <w:rPr>
          <w:rFonts w:ascii="Times New Roman" w:hAnsi="Times New Roman"/>
          <w:sz w:val="28"/>
          <w:szCs w:val="28"/>
        </w:rPr>
        <w:t xml:space="preserve"> учащихся по предмету,</w:t>
      </w:r>
    </w:p>
    <w:p w:rsidR="00371698" w:rsidRPr="00E71F41" w:rsidRDefault="00371698" w:rsidP="002F0F98">
      <w:pPr>
        <w:tabs>
          <w:tab w:val="left" w:pos="975"/>
        </w:tabs>
        <w:ind w:firstLine="705"/>
        <w:jc w:val="both"/>
        <w:rPr>
          <w:rFonts w:ascii="Times New Roman" w:hAnsi="Times New Roman"/>
          <w:i/>
          <w:sz w:val="28"/>
          <w:szCs w:val="28"/>
        </w:rPr>
      </w:pPr>
      <w:bookmarkStart w:id="6" w:name="OLE_LINK14"/>
      <w:bookmarkStart w:id="7" w:name="OLE_LINK15"/>
      <w:r w:rsidRPr="00E71F41">
        <w:rPr>
          <w:rFonts w:ascii="Times New Roman" w:hAnsi="Times New Roman"/>
          <w:i/>
          <w:sz w:val="28"/>
          <w:szCs w:val="28"/>
        </w:rPr>
        <w:t>внесены  изменения:</w:t>
      </w:r>
    </w:p>
    <w:p w:rsidR="00371698" w:rsidRPr="00E71F41" w:rsidRDefault="00371698" w:rsidP="002F0F98">
      <w:pPr>
        <w:tabs>
          <w:tab w:val="left" w:pos="975"/>
        </w:tabs>
        <w:ind w:firstLine="705"/>
        <w:jc w:val="both"/>
        <w:rPr>
          <w:rFonts w:ascii="Times New Roman" w:hAnsi="Times New Roman"/>
          <w:sz w:val="28"/>
          <w:szCs w:val="28"/>
        </w:rPr>
      </w:pPr>
      <w:r w:rsidRPr="00E71F41">
        <w:rPr>
          <w:rFonts w:ascii="Times New Roman" w:hAnsi="Times New Roman"/>
          <w:sz w:val="28"/>
          <w:szCs w:val="28"/>
        </w:rPr>
        <w:t>- Раздел 1.</w:t>
      </w:r>
      <w:r w:rsidRPr="00E71F41">
        <w:rPr>
          <w:rFonts w:ascii="Times New Roman" w:hAnsi="Times New Roman"/>
          <w:bCs/>
        </w:rPr>
        <w:t xml:space="preserve"> </w:t>
      </w:r>
      <w:r w:rsidRPr="00E71F41">
        <w:rPr>
          <w:rFonts w:ascii="Times New Roman" w:hAnsi="Times New Roman"/>
          <w:bCs/>
          <w:sz w:val="28"/>
          <w:szCs w:val="28"/>
        </w:rPr>
        <w:t>Политическая карта мира</w:t>
      </w:r>
      <w:r w:rsidRPr="00E71F41">
        <w:rPr>
          <w:rFonts w:ascii="Times New Roman" w:hAnsi="Times New Roman"/>
          <w:sz w:val="28"/>
          <w:szCs w:val="28"/>
        </w:rPr>
        <w:t xml:space="preserve"> (4ч. + 1ч. = 5ч.)</w:t>
      </w:r>
    </w:p>
    <w:p w:rsidR="00371698" w:rsidRPr="00E71F41" w:rsidRDefault="00371698" w:rsidP="002F0F98">
      <w:pPr>
        <w:tabs>
          <w:tab w:val="left" w:pos="975"/>
        </w:tabs>
        <w:ind w:firstLine="705"/>
        <w:jc w:val="both"/>
        <w:rPr>
          <w:rFonts w:ascii="Times New Roman" w:hAnsi="Times New Roman"/>
          <w:sz w:val="28"/>
          <w:szCs w:val="28"/>
        </w:rPr>
      </w:pPr>
      <w:r w:rsidRPr="00E71F41">
        <w:rPr>
          <w:rFonts w:ascii="Times New Roman" w:hAnsi="Times New Roman"/>
          <w:sz w:val="28"/>
          <w:szCs w:val="28"/>
        </w:rPr>
        <w:t xml:space="preserve">- Раздел 2. </w:t>
      </w:r>
      <w:r w:rsidRPr="00E71F41">
        <w:rPr>
          <w:rFonts w:ascii="Times New Roman" w:hAnsi="Times New Roman"/>
          <w:bCs/>
          <w:sz w:val="28"/>
          <w:szCs w:val="28"/>
        </w:rPr>
        <w:t>Природа и человек в современном мире</w:t>
      </w:r>
      <w:r w:rsidRPr="00E71F41">
        <w:rPr>
          <w:rFonts w:ascii="Times New Roman" w:hAnsi="Times New Roman"/>
          <w:sz w:val="28"/>
          <w:szCs w:val="28"/>
        </w:rPr>
        <w:t xml:space="preserve"> (6ч. – 1ч. = 5ч.)</w:t>
      </w:r>
    </w:p>
    <w:p w:rsidR="00371698" w:rsidRPr="00E71F41" w:rsidRDefault="00371698" w:rsidP="002F0F98">
      <w:pPr>
        <w:tabs>
          <w:tab w:val="left" w:pos="975"/>
        </w:tabs>
        <w:ind w:firstLine="705"/>
        <w:jc w:val="both"/>
        <w:rPr>
          <w:rFonts w:ascii="Times New Roman" w:hAnsi="Times New Roman"/>
          <w:sz w:val="28"/>
          <w:szCs w:val="28"/>
        </w:rPr>
      </w:pPr>
      <w:r w:rsidRPr="00E71F41">
        <w:rPr>
          <w:rFonts w:ascii="Times New Roman" w:hAnsi="Times New Roman"/>
          <w:sz w:val="28"/>
          <w:szCs w:val="28"/>
        </w:rPr>
        <w:t>- Раздел 3.</w:t>
      </w:r>
      <w:r w:rsidRPr="00E71F41">
        <w:rPr>
          <w:rFonts w:ascii="Times New Roman" w:hAnsi="Times New Roman"/>
          <w:bCs/>
        </w:rPr>
        <w:t xml:space="preserve"> </w:t>
      </w:r>
      <w:r w:rsidRPr="00E71F41">
        <w:rPr>
          <w:rFonts w:ascii="Times New Roman" w:hAnsi="Times New Roman"/>
          <w:bCs/>
          <w:sz w:val="28"/>
          <w:szCs w:val="28"/>
        </w:rPr>
        <w:t>Население мира</w:t>
      </w:r>
      <w:r w:rsidRPr="00E71F41">
        <w:rPr>
          <w:rFonts w:ascii="Times New Roman" w:hAnsi="Times New Roman"/>
          <w:sz w:val="28"/>
          <w:szCs w:val="28"/>
        </w:rPr>
        <w:t xml:space="preserve"> (6ч. – 1ч. = 5ч.)</w:t>
      </w:r>
    </w:p>
    <w:p w:rsidR="00371698" w:rsidRPr="00E71F41" w:rsidRDefault="00371698" w:rsidP="002F0F98">
      <w:pPr>
        <w:tabs>
          <w:tab w:val="left" w:pos="975"/>
        </w:tabs>
        <w:ind w:firstLine="705"/>
        <w:jc w:val="both"/>
        <w:rPr>
          <w:rFonts w:ascii="Times New Roman" w:hAnsi="Times New Roman"/>
          <w:sz w:val="28"/>
          <w:szCs w:val="28"/>
        </w:rPr>
      </w:pPr>
      <w:r w:rsidRPr="00E71F41">
        <w:rPr>
          <w:rFonts w:ascii="Times New Roman" w:hAnsi="Times New Roman"/>
          <w:sz w:val="28"/>
          <w:szCs w:val="28"/>
        </w:rPr>
        <w:t>- Раздел 4. География мирового хозяйства (7ч. + 8ч. = 15ч.)</w:t>
      </w:r>
    </w:p>
    <w:p w:rsidR="00371698" w:rsidRPr="00E71F41" w:rsidRDefault="00371698" w:rsidP="00E71F41">
      <w:pPr>
        <w:tabs>
          <w:tab w:val="left" w:pos="975"/>
        </w:tabs>
        <w:ind w:firstLine="705"/>
        <w:jc w:val="both"/>
        <w:rPr>
          <w:rFonts w:ascii="Times New Roman" w:hAnsi="Times New Roman"/>
          <w:sz w:val="28"/>
          <w:szCs w:val="28"/>
        </w:rPr>
      </w:pPr>
      <w:r w:rsidRPr="00E71F41">
        <w:rPr>
          <w:rFonts w:ascii="Times New Roman" w:hAnsi="Times New Roman"/>
          <w:sz w:val="28"/>
          <w:szCs w:val="28"/>
        </w:rPr>
        <w:t>- Раздел 5. Россия на карте мира (8ч. – 5ч. = 3ч.)</w:t>
      </w:r>
    </w:p>
    <w:p w:rsidR="00371698" w:rsidRPr="00E71F41" w:rsidRDefault="00371698" w:rsidP="00E71F41">
      <w:pPr>
        <w:tabs>
          <w:tab w:val="left" w:pos="975"/>
        </w:tabs>
        <w:ind w:firstLine="705"/>
        <w:jc w:val="both"/>
        <w:rPr>
          <w:rFonts w:ascii="Times New Roman" w:hAnsi="Times New Roman"/>
          <w:sz w:val="28"/>
          <w:szCs w:val="28"/>
        </w:rPr>
      </w:pPr>
      <w:r w:rsidRPr="00E71F41">
        <w:rPr>
          <w:rFonts w:ascii="Times New Roman" w:hAnsi="Times New Roman"/>
          <w:sz w:val="28"/>
          <w:szCs w:val="28"/>
        </w:rPr>
        <w:t xml:space="preserve"> Рабочая программа </w:t>
      </w:r>
      <w:r w:rsidRPr="00E71F41">
        <w:rPr>
          <w:rFonts w:ascii="Times New Roman" w:hAnsi="Times New Roman"/>
          <w:b/>
          <w:sz w:val="28"/>
          <w:szCs w:val="28"/>
        </w:rPr>
        <w:t>11</w:t>
      </w:r>
      <w:r w:rsidRPr="00E71F41">
        <w:rPr>
          <w:rFonts w:ascii="Times New Roman" w:hAnsi="Times New Roman"/>
          <w:sz w:val="28"/>
          <w:szCs w:val="28"/>
        </w:rPr>
        <w:t xml:space="preserve"> класса рассчитана на 34 учебных часов из расчёта </w:t>
      </w:r>
      <w:r w:rsidRPr="00E71F41">
        <w:rPr>
          <w:rFonts w:ascii="Times New Roman" w:hAnsi="Times New Roman"/>
          <w:b/>
          <w:sz w:val="28"/>
          <w:szCs w:val="28"/>
        </w:rPr>
        <w:t>один час</w:t>
      </w:r>
      <w:r w:rsidRPr="00E71F41">
        <w:rPr>
          <w:rFonts w:ascii="Times New Roman" w:hAnsi="Times New Roman"/>
          <w:sz w:val="28"/>
          <w:szCs w:val="28"/>
        </w:rPr>
        <w:t xml:space="preserve">  в неделю, что соответствует учебному плану образовательного учреждения. Учебно-предметная программа </w:t>
      </w:r>
      <w:proofErr w:type="spellStart"/>
      <w:r w:rsidRPr="00E71F41">
        <w:rPr>
          <w:rFonts w:ascii="Times New Roman" w:hAnsi="Times New Roman"/>
          <w:sz w:val="28"/>
          <w:szCs w:val="28"/>
        </w:rPr>
        <w:t>Максаковского</w:t>
      </w:r>
      <w:proofErr w:type="spellEnd"/>
      <w:r w:rsidRPr="00E71F41">
        <w:rPr>
          <w:rFonts w:ascii="Times New Roman" w:hAnsi="Times New Roman"/>
          <w:sz w:val="28"/>
          <w:szCs w:val="28"/>
        </w:rPr>
        <w:t xml:space="preserve"> В.П. рассчитана на 70 часов из расчета 2 часа в неделю. В связи с этим, а так же с целью повысить уровень </w:t>
      </w:r>
      <w:proofErr w:type="spellStart"/>
      <w:r w:rsidRPr="00E71F41">
        <w:rPr>
          <w:rFonts w:ascii="Times New Roman" w:hAnsi="Times New Roman"/>
          <w:sz w:val="28"/>
          <w:szCs w:val="28"/>
        </w:rPr>
        <w:t>обученности</w:t>
      </w:r>
      <w:proofErr w:type="spellEnd"/>
      <w:r w:rsidRPr="00E71F41">
        <w:rPr>
          <w:rFonts w:ascii="Times New Roman" w:hAnsi="Times New Roman"/>
          <w:sz w:val="28"/>
          <w:szCs w:val="28"/>
        </w:rPr>
        <w:t xml:space="preserve"> учащихся по предмету,</w:t>
      </w:r>
    </w:p>
    <w:p w:rsidR="00371698" w:rsidRPr="00E71F41" w:rsidRDefault="00371698" w:rsidP="00E71F41">
      <w:pPr>
        <w:tabs>
          <w:tab w:val="left" w:pos="975"/>
        </w:tabs>
        <w:ind w:firstLine="705"/>
        <w:jc w:val="both"/>
        <w:rPr>
          <w:rFonts w:ascii="Times New Roman" w:hAnsi="Times New Roman"/>
          <w:i/>
          <w:sz w:val="28"/>
          <w:szCs w:val="28"/>
        </w:rPr>
      </w:pPr>
      <w:r w:rsidRPr="00E71F41">
        <w:rPr>
          <w:rFonts w:ascii="Times New Roman" w:hAnsi="Times New Roman"/>
          <w:i/>
          <w:sz w:val="28"/>
          <w:szCs w:val="28"/>
        </w:rPr>
        <w:t>внесены  изменения:</w:t>
      </w:r>
    </w:p>
    <w:p w:rsidR="00371698" w:rsidRPr="00E71F41" w:rsidRDefault="00371698" w:rsidP="00E71F41">
      <w:pPr>
        <w:tabs>
          <w:tab w:val="left" w:pos="975"/>
        </w:tabs>
        <w:ind w:firstLine="705"/>
        <w:jc w:val="both"/>
        <w:rPr>
          <w:rFonts w:ascii="Times New Roman" w:hAnsi="Times New Roman"/>
          <w:sz w:val="28"/>
          <w:szCs w:val="28"/>
        </w:rPr>
      </w:pPr>
      <w:r w:rsidRPr="00E71F41">
        <w:rPr>
          <w:rFonts w:ascii="Times New Roman" w:hAnsi="Times New Roman"/>
          <w:sz w:val="28"/>
          <w:szCs w:val="28"/>
        </w:rPr>
        <w:t>- Раздел 7. Зарубежная Азия. Австралия (10ч. – 3ч. = 7ч.)</w:t>
      </w:r>
    </w:p>
    <w:p w:rsidR="00371698" w:rsidRPr="00E71F41" w:rsidRDefault="00371698" w:rsidP="00E71F41">
      <w:pPr>
        <w:tabs>
          <w:tab w:val="left" w:pos="975"/>
        </w:tabs>
        <w:ind w:firstLine="705"/>
        <w:jc w:val="both"/>
        <w:rPr>
          <w:rFonts w:ascii="Times New Roman" w:hAnsi="Times New Roman"/>
          <w:sz w:val="28"/>
          <w:szCs w:val="28"/>
        </w:rPr>
      </w:pPr>
      <w:r w:rsidRPr="00E71F41">
        <w:rPr>
          <w:rFonts w:ascii="Times New Roman" w:hAnsi="Times New Roman"/>
          <w:sz w:val="28"/>
          <w:szCs w:val="28"/>
        </w:rPr>
        <w:t>- Раздел 8. Африка (4ч. – 2ч. = 2ч.)</w:t>
      </w:r>
    </w:p>
    <w:p w:rsidR="00371698" w:rsidRPr="00E71F41" w:rsidRDefault="00371698" w:rsidP="00E71F41">
      <w:pPr>
        <w:tabs>
          <w:tab w:val="left" w:pos="975"/>
        </w:tabs>
        <w:ind w:firstLine="705"/>
        <w:jc w:val="both"/>
        <w:rPr>
          <w:rFonts w:ascii="Times New Roman" w:hAnsi="Times New Roman"/>
          <w:sz w:val="28"/>
          <w:szCs w:val="28"/>
        </w:rPr>
      </w:pPr>
      <w:r w:rsidRPr="00E71F41">
        <w:rPr>
          <w:rFonts w:ascii="Times New Roman" w:hAnsi="Times New Roman"/>
          <w:sz w:val="28"/>
          <w:szCs w:val="28"/>
        </w:rPr>
        <w:t>- Раздел 10. Северная Америка (6ч. – 1ч. = 5ч.)</w:t>
      </w:r>
    </w:p>
    <w:p w:rsidR="00371698" w:rsidRPr="00E71F41" w:rsidRDefault="00371698" w:rsidP="00E71F41">
      <w:pPr>
        <w:tabs>
          <w:tab w:val="left" w:pos="975"/>
        </w:tabs>
        <w:ind w:firstLine="705"/>
        <w:jc w:val="both"/>
        <w:rPr>
          <w:rFonts w:ascii="Times New Roman" w:hAnsi="Times New Roman"/>
          <w:sz w:val="28"/>
          <w:szCs w:val="28"/>
        </w:rPr>
      </w:pPr>
      <w:r w:rsidRPr="00E71F41">
        <w:rPr>
          <w:rFonts w:ascii="Times New Roman" w:hAnsi="Times New Roman"/>
          <w:sz w:val="28"/>
          <w:szCs w:val="28"/>
        </w:rPr>
        <w:t>- Раздел 11. Россия в современном мире (3ч. + 1ч. = 4ч.)</w:t>
      </w:r>
    </w:p>
    <w:bookmarkEnd w:id="6"/>
    <w:bookmarkEnd w:id="7"/>
    <w:p w:rsidR="00371698" w:rsidRPr="00E71F41" w:rsidRDefault="00371698" w:rsidP="00BF2FAD">
      <w:pPr>
        <w:ind w:firstLine="539"/>
        <w:jc w:val="both"/>
        <w:rPr>
          <w:rFonts w:ascii="Times New Roman" w:hAnsi="Times New Roman"/>
          <w:sz w:val="28"/>
          <w:szCs w:val="28"/>
        </w:rPr>
      </w:pPr>
      <w:r w:rsidRPr="00E71F41">
        <w:rPr>
          <w:rFonts w:ascii="Times New Roman" w:hAnsi="Times New Roman"/>
          <w:sz w:val="28"/>
          <w:szCs w:val="28"/>
        </w:rPr>
        <w:t xml:space="preserve">Согласно локальному акту школы «Положение о формах, периодичности, порядке текущего контроля успеваемости и промежуточной аттестации» учащиеся 10-11 классов проходят промежуточную аттестацию по окончании полугодий. Итоговая аттестация производится на основании полугодовых </w:t>
      </w:r>
      <w:proofErr w:type="spellStart"/>
      <w:r w:rsidRPr="00E71F41">
        <w:rPr>
          <w:rFonts w:ascii="Times New Roman" w:hAnsi="Times New Roman"/>
          <w:sz w:val="28"/>
          <w:szCs w:val="28"/>
        </w:rPr>
        <w:t>оцено</w:t>
      </w:r>
      <w:proofErr w:type="spellEnd"/>
      <w:r w:rsidRPr="00E71F41">
        <w:rPr>
          <w:rFonts w:ascii="Times New Roman" w:hAnsi="Times New Roman"/>
          <w:sz w:val="28"/>
          <w:szCs w:val="28"/>
        </w:rPr>
        <w:t xml:space="preserve"> оценок.</w:t>
      </w:r>
    </w:p>
    <w:p w:rsidR="00371698" w:rsidRPr="00E71F41" w:rsidRDefault="00371698" w:rsidP="005763E1">
      <w:pPr>
        <w:tabs>
          <w:tab w:val="left" w:pos="975"/>
        </w:tabs>
        <w:ind w:firstLine="705"/>
        <w:jc w:val="both"/>
        <w:rPr>
          <w:rFonts w:ascii="Times New Roman" w:hAnsi="Times New Roman"/>
          <w:bCs/>
          <w:iCs/>
          <w:color w:val="000000"/>
          <w:spacing w:val="-6"/>
          <w:sz w:val="28"/>
          <w:szCs w:val="28"/>
        </w:rPr>
      </w:pPr>
      <w:r w:rsidRPr="00E71F41">
        <w:rPr>
          <w:rFonts w:ascii="Times New Roman" w:hAnsi="Times New Roman"/>
          <w:bCs/>
          <w:i/>
          <w:iCs/>
          <w:color w:val="000000"/>
          <w:spacing w:val="-6"/>
          <w:sz w:val="28"/>
          <w:szCs w:val="28"/>
        </w:rPr>
        <w:t>Формы организации учебного процесса</w:t>
      </w:r>
      <w:r w:rsidRPr="00E71F41">
        <w:rPr>
          <w:rFonts w:ascii="Times New Roman" w:hAnsi="Times New Roman"/>
          <w:bCs/>
          <w:iCs/>
          <w:color w:val="000000"/>
          <w:spacing w:val="-6"/>
          <w:sz w:val="28"/>
          <w:szCs w:val="28"/>
        </w:rPr>
        <w:t xml:space="preserve"> разнообразные. Используются как традиционная форма проведения урока, так и нетрадиционная. Формы организации текущего и итогового контроля знаний, умений и навыков: устные и письменные опросы, тестирование,  практические работы.</w:t>
      </w:r>
    </w:p>
    <w:p w:rsidR="00371698" w:rsidRPr="00FC006E" w:rsidRDefault="00371698" w:rsidP="00FC006E">
      <w:pPr>
        <w:tabs>
          <w:tab w:val="left" w:pos="975"/>
        </w:tabs>
        <w:ind w:firstLine="705"/>
        <w:jc w:val="both"/>
        <w:rPr>
          <w:rFonts w:ascii="Times New Roman" w:hAnsi="Times New Roman"/>
          <w:sz w:val="28"/>
          <w:szCs w:val="28"/>
        </w:rPr>
      </w:pPr>
      <w:r w:rsidRPr="00E71F41">
        <w:rPr>
          <w:rFonts w:ascii="Times New Roman" w:hAnsi="Times New Roman"/>
          <w:sz w:val="28"/>
          <w:szCs w:val="28"/>
        </w:rPr>
        <w:t xml:space="preserve"> </w:t>
      </w:r>
      <w:proofErr w:type="gramStart"/>
      <w:r w:rsidRPr="00E71F41">
        <w:rPr>
          <w:rFonts w:ascii="Times New Roman" w:hAnsi="Times New Roman"/>
          <w:sz w:val="28"/>
          <w:szCs w:val="28"/>
        </w:rPr>
        <w:t xml:space="preserve">Рабочая программа предусматривает выполнение практической части курса: </w:t>
      </w:r>
      <w:r w:rsidRPr="00FC006E">
        <w:rPr>
          <w:rFonts w:ascii="Times New Roman" w:hAnsi="Times New Roman"/>
          <w:b/>
          <w:sz w:val="28"/>
          <w:szCs w:val="28"/>
        </w:rPr>
        <w:t>в 10 классе</w:t>
      </w:r>
      <w:r w:rsidRPr="00E71F41">
        <w:rPr>
          <w:rFonts w:ascii="Times New Roman" w:hAnsi="Times New Roman"/>
          <w:sz w:val="28"/>
          <w:szCs w:val="28"/>
        </w:rPr>
        <w:t xml:space="preserve"> </w:t>
      </w:r>
      <w:bookmarkStart w:id="8" w:name="OLE_LINK137"/>
      <w:r w:rsidRPr="00E71F41">
        <w:rPr>
          <w:rFonts w:ascii="Times New Roman" w:hAnsi="Times New Roman"/>
          <w:sz w:val="28"/>
          <w:szCs w:val="28"/>
        </w:rPr>
        <w:t xml:space="preserve">20 практическая работа, 4 из которых являются итоговыми </w:t>
      </w:r>
      <w:r w:rsidRPr="00E71F41">
        <w:rPr>
          <w:rFonts w:ascii="Times New Roman" w:hAnsi="Times New Roman"/>
          <w:sz w:val="28"/>
          <w:szCs w:val="28"/>
        </w:rPr>
        <w:lastRenderedPageBreak/>
        <w:t>практическими работами</w:t>
      </w:r>
      <w:bookmarkEnd w:id="8"/>
      <w:r w:rsidRPr="00E71F41">
        <w:rPr>
          <w:rFonts w:ascii="Times New Roman" w:hAnsi="Times New Roman"/>
          <w:sz w:val="28"/>
          <w:szCs w:val="28"/>
        </w:rPr>
        <w:t xml:space="preserve">; в </w:t>
      </w:r>
      <w:r w:rsidRPr="00FC006E">
        <w:rPr>
          <w:rFonts w:ascii="Times New Roman" w:hAnsi="Times New Roman"/>
          <w:b/>
          <w:sz w:val="28"/>
          <w:szCs w:val="28"/>
        </w:rPr>
        <w:t>11 классе</w:t>
      </w:r>
      <w:r w:rsidRPr="00E71F41">
        <w:rPr>
          <w:rFonts w:ascii="Times New Roman" w:hAnsi="Times New Roman"/>
          <w:sz w:val="28"/>
          <w:szCs w:val="28"/>
        </w:rPr>
        <w:t xml:space="preserve"> 21 практическая работа, 7 из которых являются итоговыми практическими работами.</w:t>
      </w:r>
      <w:proofErr w:type="gramEnd"/>
      <w:r w:rsidRPr="00E71F41">
        <w:rPr>
          <w:rFonts w:ascii="Times New Roman" w:hAnsi="Times New Roman"/>
          <w:sz w:val="28"/>
          <w:szCs w:val="28"/>
        </w:rPr>
        <w:t xml:space="preserve"> </w:t>
      </w:r>
      <w:r w:rsidRPr="00E71F41">
        <w:rPr>
          <w:rFonts w:ascii="Times New Roman" w:hAnsi="Times New Roman"/>
          <w:iCs/>
          <w:sz w:val="28"/>
          <w:szCs w:val="28"/>
        </w:rPr>
        <w:t xml:space="preserve"> Обучающие и тренировочные работы учитель может оценивать выборочно, а по </w:t>
      </w:r>
      <w:proofErr w:type="gramStart"/>
      <w:r w:rsidRPr="00E71F41">
        <w:rPr>
          <w:rFonts w:ascii="Times New Roman" w:hAnsi="Times New Roman"/>
          <w:iCs/>
          <w:sz w:val="28"/>
          <w:szCs w:val="28"/>
        </w:rPr>
        <w:t>итоговым</w:t>
      </w:r>
      <w:proofErr w:type="gramEnd"/>
      <w:r w:rsidRPr="00E71F41">
        <w:rPr>
          <w:rFonts w:ascii="Times New Roman" w:hAnsi="Times New Roman"/>
          <w:iCs/>
          <w:sz w:val="28"/>
          <w:szCs w:val="28"/>
        </w:rPr>
        <w:t xml:space="preserve"> - оценки выставляются всему классу. Практические работы данной рабочей программы составлены на основе практических работ программы</w:t>
      </w:r>
      <w:r w:rsidRPr="00E71F41">
        <w:rPr>
          <w:rFonts w:ascii="Times New Roman" w:hAnsi="Times New Roman"/>
          <w:sz w:val="28"/>
          <w:szCs w:val="28"/>
        </w:rPr>
        <w:t xml:space="preserve"> общеобразовательных учреждений к учебнику В.П. </w:t>
      </w:r>
      <w:proofErr w:type="spellStart"/>
      <w:r w:rsidRPr="00E71F41">
        <w:rPr>
          <w:rFonts w:ascii="Times New Roman" w:hAnsi="Times New Roman"/>
          <w:sz w:val="28"/>
          <w:szCs w:val="28"/>
        </w:rPr>
        <w:t>Максаковского</w:t>
      </w:r>
      <w:proofErr w:type="spellEnd"/>
      <w:r w:rsidRPr="00E71F41">
        <w:rPr>
          <w:rFonts w:ascii="Times New Roman" w:hAnsi="Times New Roman"/>
          <w:sz w:val="28"/>
          <w:szCs w:val="28"/>
        </w:rPr>
        <w:t xml:space="preserve"> «География. 10 класс. Базовый уровень»</w:t>
      </w:r>
    </w:p>
    <w:p w:rsidR="00371698" w:rsidRPr="00E71F41" w:rsidRDefault="00371698" w:rsidP="00FC006E">
      <w:pPr>
        <w:shd w:val="clear" w:color="auto" w:fill="FFFFFF"/>
        <w:spacing w:line="200" w:lineRule="atLeast"/>
        <w:jc w:val="center"/>
        <w:rPr>
          <w:rFonts w:ascii="Times New Roman" w:hAnsi="Times New Roman"/>
          <w:b/>
          <w:bCs/>
          <w:color w:val="000000"/>
          <w:spacing w:val="4"/>
          <w:sz w:val="28"/>
          <w:szCs w:val="28"/>
        </w:rPr>
      </w:pPr>
      <w:r w:rsidRPr="00E71F41">
        <w:rPr>
          <w:rFonts w:ascii="Times New Roman" w:hAnsi="Times New Roman"/>
          <w:b/>
          <w:bCs/>
          <w:color w:val="000000"/>
          <w:spacing w:val="4"/>
          <w:sz w:val="28"/>
          <w:szCs w:val="28"/>
        </w:rPr>
        <w:t>Требования к уровню подготовки выпускников</w:t>
      </w:r>
    </w:p>
    <w:p w:rsidR="00371698" w:rsidRPr="00E71F41" w:rsidRDefault="00371698" w:rsidP="005763E1">
      <w:pPr>
        <w:spacing w:line="200" w:lineRule="atLeast"/>
        <w:ind w:firstLine="585"/>
        <w:jc w:val="both"/>
        <w:rPr>
          <w:rFonts w:ascii="Times New Roman" w:hAnsi="Times New Roman"/>
          <w:b/>
          <w:i/>
          <w:sz w:val="28"/>
          <w:szCs w:val="28"/>
        </w:rPr>
      </w:pPr>
      <w:r w:rsidRPr="00E71F41">
        <w:rPr>
          <w:rFonts w:ascii="Times New Roman" w:hAnsi="Times New Roman"/>
          <w:b/>
          <w:i/>
          <w:sz w:val="28"/>
          <w:szCs w:val="28"/>
        </w:rPr>
        <w:t>В результате изучения географии ученик должен</w:t>
      </w:r>
    </w:p>
    <w:p w:rsidR="00371698" w:rsidRPr="00E71F41" w:rsidRDefault="00371698" w:rsidP="005763E1">
      <w:pPr>
        <w:numPr>
          <w:ilvl w:val="0"/>
          <w:numId w:val="2"/>
        </w:numPr>
        <w:shd w:val="clear" w:color="auto" w:fill="FFFFFF"/>
        <w:tabs>
          <w:tab w:val="clear" w:pos="720"/>
          <w:tab w:val="num" w:pos="870"/>
          <w:tab w:val="left" w:pos="7608"/>
        </w:tabs>
        <w:suppressAutoHyphens/>
        <w:spacing w:after="0" w:line="200" w:lineRule="atLeast"/>
        <w:ind w:left="0" w:firstLine="585"/>
        <w:jc w:val="both"/>
        <w:rPr>
          <w:rFonts w:ascii="Times New Roman" w:hAnsi="Times New Roman"/>
          <w:color w:val="000000"/>
          <w:spacing w:val="-2"/>
          <w:w w:val="105"/>
          <w:sz w:val="28"/>
          <w:szCs w:val="28"/>
        </w:rPr>
      </w:pPr>
      <w:r w:rsidRPr="00E71F41">
        <w:rPr>
          <w:rFonts w:ascii="Times New Roman" w:hAnsi="Times New Roman"/>
          <w:bCs/>
          <w:i/>
          <w:color w:val="000000"/>
          <w:spacing w:val="-11"/>
          <w:sz w:val="28"/>
          <w:szCs w:val="28"/>
        </w:rPr>
        <w:t>знать/понимать:</w:t>
      </w:r>
      <w:r w:rsidRPr="00E71F41">
        <w:rPr>
          <w:rFonts w:ascii="Times New Roman" w:hAnsi="Times New Roman"/>
          <w:bCs/>
          <w:i/>
          <w:color w:val="000000"/>
          <w:sz w:val="28"/>
          <w:szCs w:val="28"/>
        </w:rPr>
        <w:t xml:space="preserve"> </w:t>
      </w:r>
      <w:r w:rsidRPr="00E71F41">
        <w:rPr>
          <w:rFonts w:ascii="Times New Roman" w:hAnsi="Times New Roman"/>
          <w:color w:val="000000"/>
          <w:spacing w:val="8"/>
          <w:sz w:val="28"/>
          <w:szCs w:val="28"/>
        </w:rPr>
        <w:t>основные географические понятия и термины; традиционные и новые мето</w:t>
      </w:r>
      <w:r w:rsidRPr="00E71F41">
        <w:rPr>
          <w:rFonts w:ascii="Times New Roman" w:hAnsi="Times New Roman"/>
          <w:color w:val="000000"/>
          <w:spacing w:val="1"/>
          <w:sz w:val="28"/>
          <w:szCs w:val="28"/>
        </w:rPr>
        <w:t>ды географических исследований;</w:t>
      </w:r>
      <w:r w:rsidRPr="00E71F41">
        <w:rPr>
          <w:rFonts w:ascii="Times New Roman" w:hAnsi="Times New Roman"/>
          <w:i/>
          <w:color w:val="000000"/>
          <w:sz w:val="28"/>
          <w:szCs w:val="28"/>
        </w:rPr>
        <w:t xml:space="preserve"> </w:t>
      </w:r>
      <w:r w:rsidRPr="00E71F41">
        <w:rPr>
          <w:rFonts w:ascii="Times New Roman" w:hAnsi="Times New Roman"/>
          <w:color w:val="000000"/>
          <w:spacing w:val="5"/>
          <w:sz w:val="28"/>
          <w:szCs w:val="28"/>
        </w:rPr>
        <w:t xml:space="preserve">особенности размещения основных видов природных ресурсов, их главные </w:t>
      </w:r>
      <w:r w:rsidRPr="00E71F41">
        <w:rPr>
          <w:rFonts w:ascii="Times New Roman" w:hAnsi="Times New Roman"/>
          <w:color w:val="000000"/>
          <w:spacing w:val="3"/>
          <w:sz w:val="28"/>
          <w:szCs w:val="28"/>
        </w:rPr>
        <w:t>месторождения и территориальные сочетания; численность и динамику на</w:t>
      </w:r>
      <w:r w:rsidRPr="00E71F41">
        <w:rPr>
          <w:rFonts w:ascii="Times New Roman" w:hAnsi="Times New Roman"/>
          <w:color w:val="000000"/>
          <w:spacing w:val="-4"/>
          <w:w w:val="105"/>
          <w:sz w:val="28"/>
          <w:szCs w:val="28"/>
        </w:rPr>
        <w:t xml:space="preserve">селения мира, отдельных регионов и стран, их этногеографическую специфику; </w:t>
      </w:r>
      <w:r w:rsidRPr="00E71F41">
        <w:rPr>
          <w:rFonts w:ascii="Times New Roman" w:hAnsi="Times New Roman"/>
          <w:color w:val="000000"/>
          <w:spacing w:val="-1"/>
          <w:w w:val="105"/>
          <w:sz w:val="28"/>
          <w:szCs w:val="28"/>
        </w:rPr>
        <w:t>различия в уровне и качестве жизни населения, основные направления миграций; проблемы современной урбанизации;</w:t>
      </w:r>
      <w:r w:rsidRPr="00E71F41">
        <w:rPr>
          <w:rFonts w:ascii="Times New Roman" w:hAnsi="Times New Roman"/>
          <w:i/>
          <w:color w:val="000000"/>
          <w:sz w:val="28"/>
          <w:szCs w:val="28"/>
        </w:rPr>
        <w:t xml:space="preserve"> </w:t>
      </w:r>
      <w:r w:rsidRPr="00E71F41">
        <w:rPr>
          <w:rFonts w:ascii="Times New Roman" w:hAnsi="Times New Roman"/>
          <w:color w:val="000000"/>
          <w:spacing w:val="-1"/>
          <w:w w:val="105"/>
          <w:sz w:val="28"/>
          <w:szCs w:val="28"/>
        </w:rPr>
        <w:t>географические аспекты отраслевой и территориальной структуры ми</w:t>
      </w:r>
      <w:r w:rsidRPr="00E71F41">
        <w:rPr>
          <w:rFonts w:ascii="Times New Roman" w:hAnsi="Times New Roman"/>
          <w:color w:val="000000"/>
          <w:spacing w:val="1"/>
          <w:w w:val="105"/>
          <w:sz w:val="28"/>
          <w:szCs w:val="28"/>
        </w:rPr>
        <w:t xml:space="preserve">рового хозяйства, размещения его основных отраслей; географическую специфику отдельных стран и регионов, их различия по уровню </w:t>
      </w:r>
      <w:proofErr w:type="spellStart"/>
      <w:r w:rsidRPr="00E71F41">
        <w:rPr>
          <w:rFonts w:ascii="Times New Roman" w:hAnsi="Times New Roman"/>
          <w:color w:val="000000"/>
          <w:spacing w:val="1"/>
          <w:w w:val="105"/>
          <w:sz w:val="28"/>
          <w:szCs w:val="28"/>
        </w:rPr>
        <w:t>социально-э</w:t>
      </w:r>
      <w:r w:rsidRPr="00E71F41">
        <w:rPr>
          <w:rFonts w:ascii="Times New Roman" w:hAnsi="Times New Roman"/>
          <w:color w:val="000000"/>
          <w:spacing w:val="2"/>
          <w:w w:val="105"/>
          <w:sz w:val="28"/>
          <w:szCs w:val="28"/>
        </w:rPr>
        <w:t>комического</w:t>
      </w:r>
      <w:proofErr w:type="spellEnd"/>
      <w:r w:rsidRPr="00E71F41">
        <w:rPr>
          <w:rFonts w:ascii="Times New Roman" w:hAnsi="Times New Roman"/>
          <w:color w:val="000000"/>
          <w:spacing w:val="2"/>
          <w:w w:val="105"/>
          <w:sz w:val="28"/>
          <w:szCs w:val="28"/>
        </w:rPr>
        <w:t xml:space="preserve"> развития, специализации в системе международного географи</w:t>
      </w:r>
      <w:r w:rsidRPr="00E71F41">
        <w:rPr>
          <w:rFonts w:ascii="Times New Roman" w:hAnsi="Times New Roman"/>
          <w:color w:val="000000"/>
          <w:spacing w:val="3"/>
          <w:w w:val="105"/>
          <w:sz w:val="28"/>
          <w:szCs w:val="28"/>
        </w:rPr>
        <w:t xml:space="preserve">ческого разделения труда; географические аспекты глобальных проблем, </w:t>
      </w:r>
      <w:r w:rsidRPr="00E71F41">
        <w:rPr>
          <w:rFonts w:ascii="Times New Roman" w:hAnsi="Times New Roman"/>
          <w:color w:val="000000"/>
          <w:w w:val="105"/>
          <w:sz w:val="28"/>
          <w:szCs w:val="28"/>
        </w:rPr>
        <w:t>человечества;</w:t>
      </w:r>
      <w:r w:rsidRPr="00E71F41">
        <w:rPr>
          <w:rFonts w:ascii="Times New Roman" w:hAnsi="Times New Roman"/>
          <w:i/>
          <w:color w:val="000000"/>
          <w:sz w:val="28"/>
          <w:szCs w:val="28"/>
        </w:rPr>
        <w:t xml:space="preserve"> </w:t>
      </w:r>
      <w:r w:rsidRPr="00E71F41">
        <w:rPr>
          <w:rFonts w:ascii="Times New Roman" w:hAnsi="Times New Roman"/>
          <w:color w:val="000000"/>
          <w:spacing w:val="-1"/>
          <w:w w:val="105"/>
          <w:sz w:val="28"/>
          <w:szCs w:val="28"/>
        </w:rPr>
        <w:t xml:space="preserve">особенности современного геополитического и </w:t>
      </w:r>
      <w:proofErr w:type="spellStart"/>
      <w:r w:rsidRPr="00E71F41">
        <w:rPr>
          <w:rFonts w:ascii="Times New Roman" w:hAnsi="Times New Roman"/>
          <w:color w:val="000000"/>
          <w:spacing w:val="-1"/>
          <w:w w:val="105"/>
          <w:sz w:val="28"/>
          <w:szCs w:val="28"/>
        </w:rPr>
        <w:t>геоэкономического</w:t>
      </w:r>
      <w:proofErr w:type="spellEnd"/>
      <w:r w:rsidRPr="00E71F41">
        <w:rPr>
          <w:rFonts w:ascii="Times New Roman" w:hAnsi="Times New Roman"/>
          <w:color w:val="000000"/>
          <w:spacing w:val="-1"/>
          <w:w w:val="105"/>
          <w:sz w:val="28"/>
          <w:szCs w:val="28"/>
        </w:rPr>
        <w:t xml:space="preserve"> поло</w:t>
      </w:r>
      <w:r w:rsidRPr="00E71F41">
        <w:rPr>
          <w:rFonts w:ascii="Times New Roman" w:hAnsi="Times New Roman"/>
          <w:color w:val="000000"/>
          <w:spacing w:val="-2"/>
          <w:w w:val="105"/>
          <w:sz w:val="28"/>
          <w:szCs w:val="28"/>
        </w:rPr>
        <w:t>жения России, ее роль в международном географическом разделении труда;</w:t>
      </w:r>
    </w:p>
    <w:p w:rsidR="00371698" w:rsidRPr="00E71F41" w:rsidRDefault="00371698" w:rsidP="005763E1">
      <w:pPr>
        <w:numPr>
          <w:ilvl w:val="0"/>
          <w:numId w:val="2"/>
        </w:numPr>
        <w:shd w:val="clear" w:color="auto" w:fill="FFFFFF"/>
        <w:tabs>
          <w:tab w:val="clear" w:pos="720"/>
          <w:tab w:val="num" w:pos="870"/>
          <w:tab w:val="left" w:pos="7608"/>
        </w:tabs>
        <w:suppressAutoHyphens/>
        <w:spacing w:after="0" w:line="240" w:lineRule="auto"/>
        <w:ind w:left="0" w:firstLine="540"/>
        <w:jc w:val="both"/>
        <w:rPr>
          <w:rFonts w:ascii="Times New Roman" w:hAnsi="Times New Roman"/>
          <w:color w:val="000000"/>
          <w:spacing w:val="-2"/>
          <w:w w:val="105"/>
          <w:sz w:val="28"/>
          <w:szCs w:val="28"/>
        </w:rPr>
      </w:pPr>
      <w:r w:rsidRPr="00E71F41">
        <w:rPr>
          <w:rFonts w:ascii="Times New Roman" w:hAnsi="Times New Roman"/>
          <w:b/>
          <w:bCs/>
          <w:i/>
          <w:color w:val="000000"/>
          <w:spacing w:val="-3"/>
          <w:sz w:val="28"/>
          <w:szCs w:val="28"/>
        </w:rPr>
        <w:t>уметь:</w:t>
      </w:r>
      <w:r w:rsidRPr="00E71F41">
        <w:rPr>
          <w:rFonts w:ascii="Times New Roman" w:hAnsi="Times New Roman"/>
          <w:i/>
          <w:color w:val="000000"/>
          <w:sz w:val="28"/>
          <w:szCs w:val="28"/>
        </w:rPr>
        <w:t xml:space="preserve"> </w:t>
      </w:r>
      <w:r w:rsidRPr="00E71F41">
        <w:rPr>
          <w:rFonts w:ascii="Times New Roman" w:hAnsi="Times New Roman"/>
          <w:b/>
          <w:bCs/>
          <w:i/>
          <w:iCs/>
          <w:color w:val="000000"/>
          <w:spacing w:val="2"/>
          <w:w w:val="105"/>
          <w:sz w:val="28"/>
          <w:szCs w:val="28"/>
        </w:rPr>
        <w:t xml:space="preserve">определять и сравнивать </w:t>
      </w:r>
      <w:r w:rsidRPr="00E71F41">
        <w:rPr>
          <w:rFonts w:ascii="Times New Roman" w:hAnsi="Times New Roman"/>
          <w:color w:val="000000"/>
          <w:spacing w:val="2"/>
          <w:w w:val="105"/>
          <w:sz w:val="28"/>
          <w:szCs w:val="28"/>
        </w:rPr>
        <w:t>по разным источникам информации геогра</w:t>
      </w:r>
      <w:r w:rsidRPr="00E71F41">
        <w:rPr>
          <w:rFonts w:ascii="Times New Roman" w:hAnsi="Times New Roman"/>
          <w:color w:val="000000"/>
          <w:w w:val="105"/>
          <w:sz w:val="28"/>
          <w:szCs w:val="28"/>
        </w:rPr>
        <w:t xml:space="preserve">фические тенденции развития природных, социально-экономических и </w:t>
      </w:r>
      <w:proofErr w:type="spellStart"/>
      <w:r w:rsidRPr="00E71F41">
        <w:rPr>
          <w:rFonts w:ascii="Times New Roman" w:hAnsi="Times New Roman"/>
          <w:color w:val="000000"/>
          <w:w w:val="105"/>
          <w:sz w:val="28"/>
          <w:szCs w:val="28"/>
        </w:rPr>
        <w:t>геоэкологических</w:t>
      </w:r>
      <w:proofErr w:type="spellEnd"/>
      <w:r w:rsidRPr="00E71F41">
        <w:rPr>
          <w:rFonts w:ascii="Times New Roman" w:hAnsi="Times New Roman"/>
          <w:color w:val="000000"/>
          <w:w w:val="105"/>
          <w:sz w:val="28"/>
          <w:szCs w:val="28"/>
        </w:rPr>
        <w:t xml:space="preserve"> объектов, процессов и явлений;</w:t>
      </w:r>
      <w:r w:rsidRPr="00E71F41">
        <w:rPr>
          <w:rFonts w:ascii="Times New Roman" w:hAnsi="Times New Roman"/>
          <w:i/>
          <w:color w:val="000000"/>
          <w:sz w:val="28"/>
          <w:szCs w:val="28"/>
        </w:rPr>
        <w:t xml:space="preserve"> </w:t>
      </w:r>
      <w:r w:rsidRPr="00E71F41">
        <w:rPr>
          <w:rFonts w:ascii="Times New Roman" w:hAnsi="Times New Roman"/>
          <w:b/>
          <w:bCs/>
          <w:i/>
          <w:iCs/>
          <w:color w:val="000000"/>
          <w:w w:val="105"/>
          <w:sz w:val="28"/>
          <w:szCs w:val="28"/>
        </w:rPr>
        <w:t xml:space="preserve">оценивать и объяснять </w:t>
      </w:r>
      <w:proofErr w:type="spellStart"/>
      <w:r w:rsidRPr="00E71F41">
        <w:rPr>
          <w:rFonts w:ascii="Times New Roman" w:hAnsi="Times New Roman"/>
          <w:color w:val="000000"/>
          <w:w w:val="105"/>
          <w:sz w:val="28"/>
          <w:szCs w:val="28"/>
        </w:rPr>
        <w:t>ресурсообеспеченность</w:t>
      </w:r>
      <w:proofErr w:type="spellEnd"/>
      <w:r w:rsidRPr="00E71F41">
        <w:rPr>
          <w:rFonts w:ascii="Times New Roman" w:hAnsi="Times New Roman"/>
          <w:color w:val="000000"/>
          <w:w w:val="105"/>
          <w:sz w:val="28"/>
          <w:szCs w:val="28"/>
        </w:rPr>
        <w:t xml:space="preserve"> отдельных стран и ре</w:t>
      </w:r>
      <w:r w:rsidRPr="00E71F41">
        <w:rPr>
          <w:rFonts w:ascii="Times New Roman" w:hAnsi="Times New Roman"/>
          <w:color w:val="000000"/>
          <w:spacing w:val="-2"/>
          <w:w w:val="105"/>
          <w:sz w:val="28"/>
          <w:szCs w:val="28"/>
        </w:rPr>
        <w:t>гионов мира, их демографическую ситуацию, уровни урбанизации и территори</w:t>
      </w:r>
      <w:r w:rsidRPr="00E71F41">
        <w:rPr>
          <w:rFonts w:ascii="Times New Roman" w:hAnsi="Times New Roman"/>
          <w:color w:val="000000"/>
          <w:spacing w:val="-1"/>
          <w:w w:val="105"/>
          <w:sz w:val="28"/>
          <w:szCs w:val="28"/>
        </w:rPr>
        <w:t>альной концентрации населения и производства, степень природных, антропо</w:t>
      </w:r>
      <w:r w:rsidRPr="00E71F41">
        <w:rPr>
          <w:rFonts w:ascii="Times New Roman" w:hAnsi="Times New Roman"/>
          <w:color w:val="000000"/>
          <w:w w:val="105"/>
          <w:sz w:val="28"/>
          <w:szCs w:val="28"/>
        </w:rPr>
        <w:t>генных и техногенных изменений отдельных территорий;</w:t>
      </w:r>
      <w:r w:rsidRPr="00E71F41">
        <w:rPr>
          <w:rFonts w:ascii="Times New Roman" w:hAnsi="Times New Roman"/>
          <w:i/>
          <w:color w:val="000000"/>
          <w:sz w:val="28"/>
          <w:szCs w:val="28"/>
        </w:rPr>
        <w:t xml:space="preserve"> </w:t>
      </w:r>
      <w:proofErr w:type="gramStart"/>
      <w:r w:rsidRPr="00E71F41">
        <w:rPr>
          <w:rFonts w:ascii="Times New Roman" w:hAnsi="Times New Roman"/>
          <w:b/>
          <w:bCs/>
          <w:i/>
          <w:iCs/>
          <w:color w:val="000000"/>
          <w:spacing w:val="5"/>
          <w:w w:val="105"/>
          <w:sz w:val="28"/>
          <w:szCs w:val="28"/>
        </w:rPr>
        <w:t xml:space="preserve">применять </w:t>
      </w:r>
      <w:r w:rsidRPr="00E71F41">
        <w:rPr>
          <w:rFonts w:ascii="Times New Roman" w:hAnsi="Times New Roman"/>
          <w:color w:val="000000"/>
          <w:spacing w:val="5"/>
          <w:w w:val="105"/>
          <w:sz w:val="28"/>
          <w:szCs w:val="28"/>
        </w:rPr>
        <w:t xml:space="preserve">разнообразные источники географической информации </w:t>
      </w:r>
      <w:r w:rsidRPr="00E71F41">
        <w:rPr>
          <w:rFonts w:ascii="Times New Roman" w:hAnsi="Times New Roman"/>
          <w:color w:val="000000"/>
          <w:spacing w:val="-3"/>
          <w:w w:val="105"/>
          <w:sz w:val="28"/>
          <w:szCs w:val="28"/>
        </w:rPr>
        <w:t xml:space="preserve">для проведения наблюдений за природными, социально-экономическими и </w:t>
      </w:r>
      <w:proofErr w:type="spellStart"/>
      <w:r w:rsidRPr="00E71F41">
        <w:rPr>
          <w:rFonts w:ascii="Times New Roman" w:hAnsi="Times New Roman"/>
          <w:iCs/>
          <w:color w:val="000000"/>
          <w:spacing w:val="-3"/>
          <w:w w:val="105"/>
          <w:sz w:val="28"/>
          <w:szCs w:val="28"/>
        </w:rPr>
        <w:t>гео</w:t>
      </w:r>
      <w:r w:rsidRPr="00E71F41">
        <w:rPr>
          <w:rFonts w:ascii="Times New Roman" w:hAnsi="Times New Roman"/>
          <w:color w:val="000000"/>
          <w:spacing w:val="-1"/>
          <w:w w:val="105"/>
          <w:sz w:val="28"/>
          <w:szCs w:val="28"/>
        </w:rPr>
        <w:t>экологическими</w:t>
      </w:r>
      <w:proofErr w:type="spellEnd"/>
      <w:r w:rsidRPr="00E71F41">
        <w:rPr>
          <w:rFonts w:ascii="Times New Roman" w:hAnsi="Times New Roman"/>
          <w:color w:val="000000"/>
          <w:spacing w:val="-1"/>
          <w:w w:val="105"/>
          <w:sz w:val="28"/>
          <w:szCs w:val="28"/>
        </w:rPr>
        <w:t xml:space="preserve"> объектами, процессами и явлениями, их изменениями под вли</w:t>
      </w:r>
      <w:r w:rsidRPr="00E71F41">
        <w:rPr>
          <w:rFonts w:ascii="Times New Roman" w:hAnsi="Times New Roman"/>
          <w:color w:val="000000"/>
          <w:w w:val="105"/>
          <w:sz w:val="28"/>
          <w:szCs w:val="28"/>
        </w:rPr>
        <w:t>янием разнообразных факторов;</w:t>
      </w:r>
      <w:r w:rsidRPr="00E71F41">
        <w:rPr>
          <w:rFonts w:ascii="Times New Roman" w:hAnsi="Times New Roman"/>
          <w:i/>
          <w:color w:val="000000"/>
          <w:sz w:val="28"/>
          <w:szCs w:val="28"/>
        </w:rPr>
        <w:t xml:space="preserve"> </w:t>
      </w:r>
      <w:r w:rsidRPr="00E71F41">
        <w:rPr>
          <w:rFonts w:ascii="Times New Roman" w:hAnsi="Times New Roman"/>
          <w:b/>
          <w:bCs/>
          <w:i/>
          <w:iCs/>
          <w:color w:val="000000"/>
          <w:spacing w:val="2"/>
          <w:w w:val="105"/>
          <w:sz w:val="28"/>
          <w:szCs w:val="28"/>
        </w:rPr>
        <w:t xml:space="preserve"> составлять </w:t>
      </w:r>
      <w:r w:rsidRPr="00E71F41">
        <w:rPr>
          <w:rFonts w:ascii="Times New Roman" w:hAnsi="Times New Roman"/>
          <w:color w:val="000000"/>
          <w:spacing w:val="2"/>
          <w:w w:val="105"/>
          <w:sz w:val="28"/>
          <w:szCs w:val="28"/>
        </w:rPr>
        <w:t>комплексную географическую характеристику регионов и</w:t>
      </w:r>
      <w:r w:rsidRPr="00E71F41">
        <w:rPr>
          <w:rFonts w:ascii="Times New Roman" w:hAnsi="Times New Roman"/>
          <w:color w:val="000000"/>
          <w:spacing w:val="-3"/>
          <w:w w:val="105"/>
          <w:sz w:val="28"/>
          <w:szCs w:val="28"/>
        </w:rPr>
        <w:t xml:space="preserve"> стран мира; таблицы, картосхемы, диаграммы, простейшие карты, модели, </w:t>
      </w:r>
      <w:r w:rsidRPr="00E71F41">
        <w:rPr>
          <w:rFonts w:ascii="Times New Roman" w:hAnsi="Times New Roman"/>
          <w:iCs/>
          <w:color w:val="000000"/>
          <w:spacing w:val="-3"/>
          <w:w w:val="105"/>
          <w:sz w:val="28"/>
          <w:szCs w:val="28"/>
        </w:rPr>
        <w:t>от</w:t>
      </w:r>
      <w:r w:rsidRPr="00E71F41">
        <w:rPr>
          <w:rFonts w:ascii="Times New Roman" w:hAnsi="Times New Roman"/>
          <w:color w:val="000000"/>
          <w:w w:val="105"/>
          <w:sz w:val="28"/>
          <w:szCs w:val="28"/>
        </w:rPr>
        <w:t>ражающие географические закономерности различных явлений и процессов, их территориальные взаимодействия;</w:t>
      </w:r>
      <w:r w:rsidRPr="00E71F41">
        <w:rPr>
          <w:rFonts w:ascii="Times New Roman" w:hAnsi="Times New Roman"/>
          <w:i/>
          <w:color w:val="000000"/>
          <w:sz w:val="28"/>
          <w:szCs w:val="28"/>
        </w:rPr>
        <w:t xml:space="preserve"> </w:t>
      </w:r>
      <w:r w:rsidRPr="00E71F41">
        <w:rPr>
          <w:rFonts w:ascii="Times New Roman" w:hAnsi="Times New Roman"/>
          <w:b/>
          <w:bCs/>
          <w:i/>
          <w:iCs/>
          <w:color w:val="000000"/>
          <w:spacing w:val="1"/>
          <w:w w:val="112"/>
          <w:sz w:val="28"/>
          <w:szCs w:val="28"/>
        </w:rPr>
        <w:t xml:space="preserve">сопоставлять </w:t>
      </w:r>
      <w:r w:rsidRPr="00E71F41">
        <w:rPr>
          <w:rFonts w:ascii="Times New Roman" w:hAnsi="Times New Roman"/>
          <w:color w:val="000000"/>
          <w:spacing w:val="1"/>
          <w:w w:val="112"/>
          <w:sz w:val="28"/>
          <w:szCs w:val="28"/>
        </w:rPr>
        <w:t>географические карты различной тематики;</w:t>
      </w:r>
      <w:proofErr w:type="gramEnd"/>
      <w:r w:rsidRPr="00E71F41">
        <w:rPr>
          <w:rFonts w:ascii="Times New Roman" w:hAnsi="Times New Roman"/>
          <w:color w:val="000000"/>
          <w:spacing w:val="1"/>
          <w:w w:val="112"/>
          <w:sz w:val="28"/>
          <w:szCs w:val="28"/>
        </w:rPr>
        <w:t xml:space="preserve"> </w:t>
      </w:r>
      <w:proofErr w:type="gramStart"/>
      <w:r w:rsidRPr="00E71F41">
        <w:rPr>
          <w:rFonts w:ascii="Times New Roman" w:hAnsi="Times New Roman"/>
          <w:b/>
          <w:bCs/>
          <w:i/>
          <w:color w:val="000000"/>
          <w:spacing w:val="-5"/>
          <w:w w:val="112"/>
          <w:sz w:val="28"/>
          <w:szCs w:val="28"/>
        </w:rPr>
        <w:t>использовать приобретенные знания и умения в практической деятель</w:t>
      </w:r>
      <w:r w:rsidRPr="00E71F41">
        <w:rPr>
          <w:rFonts w:ascii="Times New Roman" w:hAnsi="Times New Roman"/>
          <w:b/>
          <w:bCs/>
          <w:i/>
          <w:color w:val="000000"/>
          <w:spacing w:val="-3"/>
          <w:w w:val="112"/>
          <w:sz w:val="28"/>
          <w:szCs w:val="28"/>
        </w:rPr>
        <w:t>ности и повседневной жизни для:</w:t>
      </w:r>
      <w:r w:rsidRPr="00E71F41">
        <w:rPr>
          <w:rFonts w:ascii="Times New Roman" w:hAnsi="Times New Roman"/>
          <w:color w:val="000000"/>
          <w:w w:val="105"/>
          <w:sz w:val="28"/>
          <w:szCs w:val="28"/>
        </w:rPr>
        <w:t xml:space="preserve"> выявления и объяснения географических </w:t>
      </w:r>
      <w:r w:rsidRPr="00E71F41">
        <w:rPr>
          <w:rFonts w:ascii="Times New Roman" w:hAnsi="Times New Roman"/>
          <w:color w:val="000000"/>
          <w:w w:val="105"/>
          <w:sz w:val="28"/>
          <w:szCs w:val="28"/>
        </w:rPr>
        <w:lastRenderedPageBreak/>
        <w:t>аспектов различных текущих событий и ситуаций;</w:t>
      </w:r>
      <w:r w:rsidRPr="00E71F41">
        <w:rPr>
          <w:rFonts w:ascii="Times New Roman" w:hAnsi="Times New Roman"/>
          <w:i/>
          <w:color w:val="000000"/>
          <w:sz w:val="28"/>
          <w:szCs w:val="28"/>
        </w:rPr>
        <w:t xml:space="preserve"> </w:t>
      </w:r>
      <w:r w:rsidRPr="00E71F41">
        <w:rPr>
          <w:rFonts w:ascii="Times New Roman" w:hAnsi="Times New Roman"/>
          <w:color w:val="000000"/>
          <w:spacing w:val="4"/>
          <w:w w:val="105"/>
          <w:sz w:val="28"/>
          <w:szCs w:val="28"/>
        </w:rPr>
        <w:t>нахождения и применения географической информации, включая кар</w:t>
      </w:r>
      <w:r w:rsidRPr="00E71F41">
        <w:rPr>
          <w:rFonts w:ascii="Times New Roman" w:hAnsi="Times New Roman"/>
          <w:color w:val="000000"/>
          <w:spacing w:val="3"/>
          <w:w w:val="105"/>
          <w:sz w:val="28"/>
          <w:szCs w:val="28"/>
        </w:rPr>
        <w:t xml:space="preserve">ты, статистические материалы, </w:t>
      </w:r>
      <w:proofErr w:type="spellStart"/>
      <w:r w:rsidRPr="00E71F41">
        <w:rPr>
          <w:rFonts w:ascii="Times New Roman" w:hAnsi="Times New Roman"/>
          <w:color w:val="000000"/>
          <w:spacing w:val="3"/>
          <w:w w:val="105"/>
          <w:sz w:val="28"/>
          <w:szCs w:val="28"/>
        </w:rPr>
        <w:t>геоинформационные</w:t>
      </w:r>
      <w:proofErr w:type="spellEnd"/>
      <w:r w:rsidRPr="00E71F41">
        <w:rPr>
          <w:rFonts w:ascii="Times New Roman" w:hAnsi="Times New Roman"/>
          <w:color w:val="000000"/>
          <w:spacing w:val="3"/>
          <w:w w:val="105"/>
          <w:sz w:val="28"/>
          <w:szCs w:val="28"/>
        </w:rPr>
        <w:t xml:space="preserve"> системы и ресурсы Интернета; правильной оценки важнейших социально-экономических события </w:t>
      </w:r>
      <w:r w:rsidRPr="00E71F41">
        <w:rPr>
          <w:rFonts w:ascii="Times New Roman" w:hAnsi="Times New Roman"/>
          <w:color w:val="000000"/>
          <w:spacing w:val="1"/>
          <w:w w:val="105"/>
          <w:sz w:val="28"/>
          <w:szCs w:val="28"/>
        </w:rPr>
        <w:t xml:space="preserve">международной жизни, геополитической и </w:t>
      </w:r>
      <w:proofErr w:type="spellStart"/>
      <w:r w:rsidRPr="00E71F41">
        <w:rPr>
          <w:rFonts w:ascii="Times New Roman" w:hAnsi="Times New Roman"/>
          <w:color w:val="000000"/>
          <w:spacing w:val="1"/>
          <w:w w:val="105"/>
          <w:sz w:val="28"/>
          <w:szCs w:val="28"/>
        </w:rPr>
        <w:t>геоэкономической</w:t>
      </w:r>
      <w:proofErr w:type="spellEnd"/>
      <w:r w:rsidRPr="00E71F41">
        <w:rPr>
          <w:rFonts w:ascii="Times New Roman" w:hAnsi="Times New Roman"/>
          <w:color w:val="000000"/>
          <w:spacing w:val="1"/>
          <w:w w:val="105"/>
          <w:sz w:val="28"/>
          <w:szCs w:val="28"/>
        </w:rPr>
        <w:t xml:space="preserve"> ситуации в Рос</w:t>
      </w:r>
      <w:r w:rsidRPr="00E71F41">
        <w:rPr>
          <w:rFonts w:ascii="Times New Roman" w:hAnsi="Times New Roman"/>
          <w:color w:val="000000"/>
          <w:spacing w:val="2"/>
          <w:w w:val="105"/>
          <w:sz w:val="28"/>
          <w:szCs w:val="28"/>
        </w:rPr>
        <w:t>сии, других странах и регионах мира, тенденций их возможного развития;</w:t>
      </w:r>
      <w:proofErr w:type="gramEnd"/>
      <w:r w:rsidRPr="00E71F41">
        <w:rPr>
          <w:rFonts w:ascii="Times New Roman" w:hAnsi="Times New Roman"/>
          <w:color w:val="000000"/>
          <w:w w:val="105"/>
          <w:sz w:val="28"/>
          <w:szCs w:val="28"/>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w:t>
      </w:r>
      <w:r w:rsidRPr="00E71F41">
        <w:rPr>
          <w:rFonts w:ascii="Times New Roman" w:hAnsi="Times New Roman"/>
          <w:color w:val="000000"/>
          <w:spacing w:val="-2"/>
          <w:w w:val="105"/>
          <w:sz w:val="28"/>
          <w:szCs w:val="28"/>
        </w:rPr>
        <w:t>и отдыха, деловых и образовательных программ, различных видов человеческого общения.</w:t>
      </w:r>
    </w:p>
    <w:p w:rsidR="00371698" w:rsidRPr="00E71F41" w:rsidRDefault="00371698" w:rsidP="005763E1">
      <w:pPr>
        <w:jc w:val="center"/>
        <w:rPr>
          <w:rFonts w:ascii="Times New Roman" w:hAnsi="Times New Roman"/>
          <w:b/>
          <w:i/>
          <w:sz w:val="28"/>
          <w:szCs w:val="28"/>
        </w:rPr>
      </w:pPr>
    </w:p>
    <w:p w:rsidR="00371698" w:rsidRPr="003C2D3E" w:rsidRDefault="00371698" w:rsidP="003C2D3E">
      <w:pPr>
        <w:jc w:val="center"/>
        <w:rPr>
          <w:rFonts w:ascii="Times New Roman" w:hAnsi="Times New Roman"/>
          <w:b/>
          <w:sz w:val="24"/>
          <w:szCs w:val="24"/>
        </w:rPr>
      </w:pPr>
      <w:bookmarkStart w:id="9" w:name="OLE_LINK140"/>
      <w:bookmarkStart w:id="10" w:name="OLE_LINK141"/>
      <w:r w:rsidRPr="00D73692">
        <w:rPr>
          <w:rFonts w:ascii="Times New Roman" w:hAnsi="Times New Roman"/>
          <w:b/>
          <w:sz w:val="24"/>
          <w:szCs w:val="24"/>
        </w:rPr>
        <w:t>Учебно-тематический план</w:t>
      </w:r>
      <w:r>
        <w:rPr>
          <w:rFonts w:ascii="Times New Roman" w:hAnsi="Times New Roman"/>
          <w:b/>
          <w:sz w:val="24"/>
          <w:szCs w:val="24"/>
        </w:rPr>
        <w:t xml:space="preserve"> для 10 класса</w:t>
      </w:r>
    </w:p>
    <w:tbl>
      <w:tblPr>
        <w:tblW w:w="0" w:type="auto"/>
        <w:tblInd w:w="-20" w:type="dxa"/>
        <w:tblLayout w:type="fixed"/>
        <w:tblLook w:val="0000"/>
      </w:tblPr>
      <w:tblGrid>
        <w:gridCol w:w="618"/>
        <w:gridCol w:w="3403"/>
        <w:gridCol w:w="3154"/>
        <w:gridCol w:w="2435"/>
      </w:tblGrid>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 xml:space="preserve">№ </w:t>
            </w:r>
            <w:proofErr w:type="spellStart"/>
            <w:r w:rsidRPr="00E71F41">
              <w:rPr>
                <w:rFonts w:ascii="Times New Roman" w:hAnsi="Times New Roman"/>
                <w:b/>
              </w:rPr>
              <w:t>п\</w:t>
            </w:r>
            <w:proofErr w:type="gramStart"/>
            <w:r w:rsidRPr="00E71F41">
              <w:rPr>
                <w:rFonts w:ascii="Times New Roman" w:hAnsi="Times New Roman"/>
                <w:b/>
              </w:rPr>
              <w:t>п</w:t>
            </w:r>
            <w:proofErr w:type="spellEnd"/>
            <w:proofErr w:type="gramEnd"/>
          </w:p>
        </w:tc>
        <w:tc>
          <w:tcPr>
            <w:tcW w:w="3403"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Название раздела</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 xml:space="preserve">Количество часов по программе </w:t>
            </w:r>
            <w:proofErr w:type="spellStart"/>
            <w:r w:rsidRPr="00E71F41">
              <w:rPr>
                <w:rFonts w:ascii="Times New Roman" w:hAnsi="Times New Roman"/>
                <w:b/>
              </w:rPr>
              <w:t>Максаковского</w:t>
            </w:r>
            <w:proofErr w:type="spellEnd"/>
            <w:r w:rsidRPr="00E71F41">
              <w:rPr>
                <w:rFonts w:ascii="Times New Roman" w:hAnsi="Times New Roman"/>
                <w:b/>
              </w:rPr>
              <w:t xml:space="preserve"> В.П.</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Количество часов по рабочей программе</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1</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sidRPr="00E71F41">
              <w:rPr>
                <w:rFonts w:ascii="Times New Roman" w:hAnsi="Times New Roman"/>
              </w:rPr>
              <w:t>Введение</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1</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2</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2</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sidRPr="00E71F41">
              <w:rPr>
                <w:rFonts w:ascii="Times New Roman" w:hAnsi="Times New Roman"/>
              </w:rPr>
              <w:t xml:space="preserve">Р.1 </w:t>
            </w:r>
            <w:r w:rsidRPr="00E71F41">
              <w:rPr>
                <w:rFonts w:ascii="Times New Roman" w:hAnsi="Times New Roman"/>
                <w:bCs/>
              </w:rPr>
              <w:t>Политическая карта мира</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4</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5</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3</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sidRPr="00E71F41">
              <w:rPr>
                <w:rFonts w:ascii="Times New Roman" w:hAnsi="Times New Roman"/>
              </w:rPr>
              <w:t xml:space="preserve">Р.2 </w:t>
            </w:r>
            <w:r w:rsidRPr="00E71F41">
              <w:rPr>
                <w:rFonts w:ascii="Times New Roman" w:hAnsi="Times New Roman"/>
                <w:bCs/>
              </w:rPr>
              <w:t>Природа и человек в современном мире</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6</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5</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4</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sidRPr="00E71F41">
              <w:rPr>
                <w:rFonts w:ascii="Times New Roman" w:hAnsi="Times New Roman"/>
              </w:rPr>
              <w:t xml:space="preserve">Р.3 </w:t>
            </w:r>
            <w:r w:rsidRPr="00E71F41">
              <w:rPr>
                <w:rFonts w:ascii="Times New Roman" w:hAnsi="Times New Roman"/>
                <w:bCs/>
              </w:rPr>
              <w:t>Население мира</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6</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5</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5</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sidRPr="00E71F41">
              <w:rPr>
                <w:rFonts w:ascii="Times New Roman" w:hAnsi="Times New Roman"/>
              </w:rPr>
              <w:t>Р.4 География мирового хозяйства</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7</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15</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6</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sidRPr="00E71F41">
              <w:rPr>
                <w:rFonts w:ascii="Times New Roman" w:hAnsi="Times New Roman"/>
              </w:rPr>
              <w:t>Р.5 Россия на карте мира</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8</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sidRPr="00E71F41">
              <w:rPr>
                <w:rFonts w:ascii="Times New Roman" w:hAnsi="Times New Roman"/>
              </w:rPr>
              <w:t>3</w:t>
            </w:r>
          </w:p>
        </w:tc>
      </w:tr>
      <w:tr w:rsidR="00371698" w:rsidRPr="00E71F41" w:rsidTr="0012260D">
        <w:tc>
          <w:tcPr>
            <w:tcW w:w="4021" w:type="dxa"/>
            <w:gridSpan w:val="2"/>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ИТОГО</w:t>
            </w:r>
          </w:p>
        </w:tc>
        <w:tc>
          <w:tcPr>
            <w:tcW w:w="3154"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center"/>
              <w:rPr>
                <w:rFonts w:ascii="Times New Roman" w:hAnsi="Times New Roman"/>
                <w:b/>
              </w:rPr>
            </w:pPr>
            <w:r w:rsidRPr="00E71F41">
              <w:rPr>
                <w:rFonts w:ascii="Times New Roman" w:hAnsi="Times New Roman"/>
                <w:b/>
              </w:rPr>
              <w:t>32</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b/>
              </w:rPr>
            </w:pPr>
            <w:r w:rsidRPr="00E71F41">
              <w:rPr>
                <w:rFonts w:ascii="Times New Roman" w:hAnsi="Times New Roman"/>
                <w:b/>
              </w:rPr>
              <w:t>35</w:t>
            </w:r>
          </w:p>
        </w:tc>
      </w:tr>
    </w:tbl>
    <w:p w:rsidR="00371698" w:rsidRDefault="00371698" w:rsidP="005763E1">
      <w:pPr>
        <w:jc w:val="both"/>
      </w:pPr>
    </w:p>
    <w:bookmarkEnd w:id="9"/>
    <w:bookmarkEnd w:id="10"/>
    <w:p w:rsidR="00371698" w:rsidRPr="003C2D3E" w:rsidRDefault="00371698" w:rsidP="003C2D3E">
      <w:pPr>
        <w:jc w:val="center"/>
        <w:rPr>
          <w:rFonts w:ascii="Times New Roman" w:hAnsi="Times New Roman"/>
          <w:b/>
          <w:sz w:val="24"/>
          <w:szCs w:val="24"/>
        </w:rPr>
      </w:pPr>
      <w:r w:rsidRPr="00D73692">
        <w:rPr>
          <w:rFonts w:ascii="Times New Roman" w:hAnsi="Times New Roman"/>
          <w:b/>
          <w:sz w:val="24"/>
          <w:szCs w:val="24"/>
        </w:rPr>
        <w:t>Учебно-тематический план</w:t>
      </w:r>
      <w:r>
        <w:rPr>
          <w:rFonts w:ascii="Times New Roman" w:hAnsi="Times New Roman"/>
          <w:b/>
          <w:sz w:val="24"/>
          <w:szCs w:val="24"/>
        </w:rPr>
        <w:t xml:space="preserve"> для 11 класса</w:t>
      </w:r>
    </w:p>
    <w:tbl>
      <w:tblPr>
        <w:tblW w:w="0" w:type="auto"/>
        <w:tblInd w:w="-20" w:type="dxa"/>
        <w:tblLayout w:type="fixed"/>
        <w:tblLook w:val="0000"/>
      </w:tblPr>
      <w:tblGrid>
        <w:gridCol w:w="618"/>
        <w:gridCol w:w="3403"/>
        <w:gridCol w:w="3154"/>
        <w:gridCol w:w="2435"/>
      </w:tblGrid>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 xml:space="preserve">№ </w:t>
            </w:r>
            <w:proofErr w:type="spellStart"/>
            <w:r w:rsidRPr="00E71F41">
              <w:rPr>
                <w:rFonts w:ascii="Times New Roman" w:hAnsi="Times New Roman"/>
                <w:b/>
              </w:rPr>
              <w:t>п\</w:t>
            </w:r>
            <w:proofErr w:type="gramStart"/>
            <w:r w:rsidRPr="00E71F41">
              <w:rPr>
                <w:rFonts w:ascii="Times New Roman" w:hAnsi="Times New Roman"/>
                <w:b/>
              </w:rPr>
              <w:t>п</w:t>
            </w:r>
            <w:proofErr w:type="spellEnd"/>
            <w:proofErr w:type="gramEnd"/>
          </w:p>
        </w:tc>
        <w:tc>
          <w:tcPr>
            <w:tcW w:w="3403"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Название раздела</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 xml:space="preserve">Количество часов по программе </w:t>
            </w:r>
            <w:proofErr w:type="spellStart"/>
            <w:r w:rsidRPr="00E71F41">
              <w:rPr>
                <w:rFonts w:ascii="Times New Roman" w:hAnsi="Times New Roman"/>
                <w:b/>
              </w:rPr>
              <w:t>Максаковского</w:t>
            </w:r>
            <w:proofErr w:type="spellEnd"/>
            <w:r w:rsidRPr="00E71F41">
              <w:rPr>
                <w:rFonts w:ascii="Times New Roman" w:hAnsi="Times New Roman"/>
                <w:b/>
              </w:rPr>
              <w:t xml:space="preserve"> В.П.</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Количество часов по рабочей программе</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1</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sidRPr="00E71F41">
              <w:rPr>
                <w:rFonts w:ascii="Times New Roman" w:hAnsi="Times New Roman"/>
              </w:rPr>
              <w:t>Введение</w:t>
            </w:r>
          </w:p>
        </w:tc>
        <w:tc>
          <w:tcPr>
            <w:tcW w:w="3154" w:type="dxa"/>
            <w:tcBorders>
              <w:top w:val="single" w:sz="4" w:space="0" w:color="000000"/>
              <w:left w:val="single" w:sz="4" w:space="0" w:color="000000"/>
              <w:bottom w:val="single" w:sz="4" w:space="0" w:color="000000"/>
            </w:tcBorders>
          </w:tcPr>
          <w:p w:rsidR="00371698" w:rsidRPr="00E71F41" w:rsidRDefault="00371698" w:rsidP="0012260D">
            <w:pPr>
              <w:snapToGrid w:val="0"/>
              <w:jc w:val="center"/>
              <w:rPr>
                <w:rFonts w:ascii="Times New Roman" w:hAnsi="Times New Roman"/>
              </w:rPr>
            </w:pP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Pr>
                <w:rFonts w:ascii="Times New Roman" w:hAnsi="Times New Roman"/>
              </w:rPr>
              <w:t>1</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2</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Pr>
                <w:rFonts w:ascii="Times New Roman" w:hAnsi="Times New Roman"/>
              </w:rPr>
              <w:t>Р.6</w:t>
            </w:r>
            <w:r w:rsidRPr="00E71F41">
              <w:rPr>
                <w:rFonts w:ascii="Times New Roman" w:hAnsi="Times New Roman"/>
              </w:rPr>
              <w:t xml:space="preserve"> </w:t>
            </w:r>
            <w:r>
              <w:rPr>
                <w:rFonts w:ascii="Times New Roman" w:hAnsi="Times New Roman"/>
                <w:bCs/>
              </w:rPr>
              <w:t>Зарубежная Европа</w:t>
            </w:r>
          </w:p>
        </w:tc>
        <w:tc>
          <w:tcPr>
            <w:tcW w:w="3154" w:type="dxa"/>
            <w:tcBorders>
              <w:top w:val="single" w:sz="4" w:space="0" w:color="000000"/>
              <w:left w:val="single" w:sz="4" w:space="0" w:color="000000"/>
              <w:bottom w:val="single" w:sz="4" w:space="0" w:color="000000"/>
            </w:tcBorders>
          </w:tcPr>
          <w:p w:rsidR="00371698" w:rsidRPr="00E71F41" w:rsidRDefault="00E2085C" w:rsidP="0012260D">
            <w:pPr>
              <w:snapToGrid w:val="0"/>
              <w:jc w:val="center"/>
              <w:rPr>
                <w:rFonts w:ascii="Times New Roman" w:hAnsi="Times New Roman"/>
              </w:rPr>
            </w:pPr>
            <w:r>
              <w:rPr>
                <w:rFonts w:ascii="Times New Roman" w:hAnsi="Times New Roman"/>
              </w:rPr>
              <w:t>6</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Pr>
                <w:rFonts w:ascii="Times New Roman" w:hAnsi="Times New Roman"/>
              </w:rPr>
              <w:t>6</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3</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Pr>
                <w:rFonts w:ascii="Times New Roman" w:hAnsi="Times New Roman"/>
              </w:rPr>
              <w:t>Р.7</w:t>
            </w:r>
            <w:r w:rsidRPr="00E71F41">
              <w:rPr>
                <w:rFonts w:ascii="Times New Roman" w:hAnsi="Times New Roman"/>
              </w:rPr>
              <w:t xml:space="preserve"> </w:t>
            </w:r>
            <w:proofErr w:type="spellStart"/>
            <w:r>
              <w:rPr>
                <w:rFonts w:ascii="Times New Roman" w:hAnsi="Times New Roman"/>
              </w:rPr>
              <w:t>Зарубежна</w:t>
            </w:r>
            <w:proofErr w:type="spellEnd"/>
            <w:r>
              <w:rPr>
                <w:rFonts w:ascii="Times New Roman" w:hAnsi="Times New Roman"/>
              </w:rPr>
              <w:t xml:space="preserve"> Азия. Австралия</w:t>
            </w:r>
          </w:p>
        </w:tc>
        <w:tc>
          <w:tcPr>
            <w:tcW w:w="3154" w:type="dxa"/>
            <w:tcBorders>
              <w:top w:val="single" w:sz="4" w:space="0" w:color="000000"/>
              <w:left w:val="single" w:sz="4" w:space="0" w:color="000000"/>
              <w:bottom w:val="single" w:sz="4" w:space="0" w:color="000000"/>
            </w:tcBorders>
          </w:tcPr>
          <w:p w:rsidR="00371698" w:rsidRPr="00E71F41" w:rsidRDefault="00E2085C" w:rsidP="0012260D">
            <w:pPr>
              <w:snapToGrid w:val="0"/>
              <w:jc w:val="center"/>
              <w:rPr>
                <w:rFonts w:ascii="Times New Roman" w:hAnsi="Times New Roman"/>
              </w:rPr>
            </w:pPr>
            <w:r>
              <w:rPr>
                <w:rFonts w:ascii="Times New Roman" w:hAnsi="Times New Roman"/>
              </w:rPr>
              <w:t>10</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Pr>
                <w:rFonts w:ascii="Times New Roman" w:hAnsi="Times New Roman"/>
              </w:rPr>
              <w:t>7</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4</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Pr>
                <w:rFonts w:ascii="Times New Roman" w:hAnsi="Times New Roman"/>
              </w:rPr>
              <w:t>Р.8</w:t>
            </w:r>
            <w:r w:rsidRPr="00E71F41">
              <w:rPr>
                <w:rFonts w:ascii="Times New Roman" w:hAnsi="Times New Roman"/>
              </w:rPr>
              <w:t xml:space="preserve"> </w:t>
            </w:r>
            <w:r>
              <w:rPr>
                <w:rFonts w:ascii="Times New Roman" w:hAnsi="Times New Roman"/>
                <w:bCs/>
              </w:rPr>
              <w:t>Африка</w:t>
            </w:r>
          </w:p>
        </w:tc>
        <w:tc>
          <w:tcPr>
            <w:tcW w:w="3154" w:type="dxa"/>
            <w:tcBorders>
              <w:top w:val="single" w:sz="4" w:space="0" w:color="000000"/>
              <w:left w:val="single" w:sz="4" w:space="0" w:color="000000"/>
              <w:bottom w:val="single" w:sz="4" w:space="0" w:color="000000"/>
            </w:tcBorders>
          </w:tcPr>
          <w:p w:rsidR="00371698" w:rsidRPr="00E71F41" w:rsidRDefault="00E2085C" w:rsidP="0012260D">
            <w:pPr>
              <w:snapToGrid w:val="0"/>
              <w:jc w:val="center"/>
              <w:rPr>
                <w:rFonts w:ascii="Times New Roman" w:hAnsi="Times New Roman"/>
              </w:rPr>
            </w:pPr>
            <w:r>
              <w:rPr>
                <w:rFonts w:ascii="Times New Roman" w:hAnsi="Times New Roman"/>
              </w:rPr>
              <w:t>4</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Pr>
                <w:rFonts w:ascii="Times New Roman" w:hAnsi="Times New Roman"/>
              </w:rPr>
              <w:t>2</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t>5</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Pr>
                <w:rFonts w:ascii="Times New Roman" w:hAnsi="Times New Roman"/>
              </w:rPr>
              <w:t>Р.9</w:t>
            </w:r>
            <w:r w:rsidRPr="00E71F41">
              <w:rPr>
                <w:rFonts w:ascii="Times New Roman" w:hAnsi="Times New Roman"/>
              </w:rPr>
              <w:t xml:space="preserve"> </w:t>
            </w:r>
            <w:r>
              <w:rPr>
                <w:rFonts w:ascii="Times New Roman" w:hAnsi="Times New Roman"/>
              </w:rPr>
              <w:t>Латинская Америка</w:t>
            </w:r>
          </w:p>
        </w:tc>
        <w:tc>
          <w:tcPr>
            <w:tcW w:w="3154" w:type="dxa"/>
            <w:tcBorders>
              <w:top w:val="single" w:sz="4" w:space="0" w:color="000000"/>
              <w:left w:val="single" w:sz="4" w:space="0" w:color="000000"/>
              <w:bottom w:val="single" w:sz="4" w:space="0" w:color="000000"/>
            </w:tcBorders>
          </w:tcPr>
          <w:p w:rsidR="00371698" w:rsidRPr="00E71F41" w:rsidRDefault="00E2085C" w:rsidP="0012260D">
            <w:pPr>
              <w:snapToGrid w:val="0"/>
              <w:jc w:val="center"/>
              <w:rPr>
                <w:rFonts w:ascii="Times New Roman" w:hAnsi="Times New Roman"/>
              </w:rPr>
            </w:pPr>
            <w:r>
              <w:rPr>
                <w:rFonts w:ascii="Times New Roman" w:hAnsi="Times New Roman"/>
              </w:rPr>
              <w:t>4</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Pr>
                <w:rFonts w:ascii="Times New Roman" w:hAnsi="Times New Roman"/>
              </w:rPr>
              <w:t>4</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sidRPr="00E71F41">
              <w:rPr>
                <w:rFonts w:ascii="Times New Roman" w:hAnsi="Times New Roman"/>
              </w:rPr>
              <w:lastRenderedPageBreak/>
              <w:t>6</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Pr>
                <w:rFonts w:ascii="Times New Roman" w:hAnsi="Times New Roman"/>
              </w:rPr>
              <w:t>Р.10</w:t>
            </w:r>
            <w:r w:rsidRPr="00E71F41">
              <w:rPr>
                <w:rFonts w:ascii="Times New Roman" w:hAnsi="Times New Roman"/>
              </w:rPr>
              <w:t xml:space="preserve"> </w:t>
            </w:r>
            <w:r>
              <w:rPr>
                <w:rFonts w:ascii="Times New Roman" w:hAnsi="Times New Roman"/>
              </w:rPr>
              <w:t>Северная Америка</w:t>
            </w:r>
          </w:p>
        </w:tc>
        <w:tc>
          <w:tcPr>
            <w:tcW w:w="3154" w:type="dxa"/>
            <w:tcBorders>
              <w:top w:val="single" w:sz="4" w:space="0" w:color="000000"/>
              <w:left w:val="single" w:sz="4" w:space="0" w:color="000000"/>
              <w:bottom w:val="single" w:sz="4" w:space="0" w:color="000000"/>
            </w:tcBorders>
          </w:tcPr>
          <w:p w:rsidR="00371698" w:rsidRPr="00E71F41" w:rsidRDefault="00E2085C" w:rsidP="0012260D">
            <w:pPr>
              <w:snapToGrid w:val="0"/>
              <w:jc w:val="center"/>
              <w:rPr>
                <w:rFonts w:ascii="Times New Roman" w:hAnsi="Times New Roman"/>
              </w:rPr>
            </w:pPr>
            <w:r>
              <w:rPr>
                <w:rFonts w:ascii="Times New Roman" w:hAnsi="Times New Roman"/>
              </w:rPr>
              <w:t>6</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rPr>
            </w:pPr>
            <w:r>
              <w:rPr>
                <w:rFonts w:ascii="Times New Roman" w:hAnsi="Times New Roman"/>
              </w:rPr>
              <w:t>5</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Pr>
                <w:rFonts w:ascii="Times New Roman" w:hAnsi="Times New Roman"/>
              </w:rPr>
              <w:t>7</w:t>
            </w:r>
          </w:p>
        </w:tc>
        <w:tc>
          <w:tcPr>
            <w:tcW w:w="3403" w:type="dxa"/>
            <w:tcBorders>
              <w:top w:val="single" w:sz="4" w:space="0" w:color="000000"/>
              <w:left w:val="single" w:sz="4" w:space="0" w:color="000000"/>
              <w:bottom w:val="single" w:sz="4" w:space="0" w:color="000000"/>
            </w:tcBorders>
            <w:vAlign w:val="center"/>
          </w:tcPr>
          <w:p w:rsidR="00371698" w:rsidRPr="00E71F41" w:rsidRDefault="00371698" w:rsidP="0012260D">
            <w:pPr>
              <w:snapToGrid w:val="0"/>
              <w:jc w:val="both"/>
              <w:rPr>
                <w:rFonts w:ascii="Times New Roman" w:hAnsi="Times New Roman"/>
              </w:rPr>
            </w:pPr>
            <w:r>
              <w:rPr>
                <w:rFonts w:ascii="Times New Roman" w:hAnsi="Times New Roman"/>
              </w:rPr>
              <w:t xml:space="preserve">Р. 11 Росси в современном мире </w:t>
            </w:r>
          </w:p>
        </w:tc>
        <w:tc>
          <w:tcPr>
            <w:tcW w:w="3154" w:type="dxa"/>
            <w:tcBorders>
              <w:top w:val="single" w:sz="4" w:space="0" w:color="000000"/>
              <w:left w:val="single" w:sz="4" w:space="0" w:color="000000"/>
              <w:bottom w:val="single" w:sz="4" w:space="0" w:color="000000"/>
            </w:tcBorders>
          </w:tcPr>
          <w:p w:rsidR="00371698" w:rsidRPr="00E71F41" w:rsidRDefault="00E2085C" w:rsidP="0012260D">
            <w:pPr>
              <w:snapToGrid w:val="0"/>
              <w:jc w:val="center"/>
              <w:rPr>
                <w:rFonts w:ascii="Times New Roman" w:hAnsi="Times New Roman"/>
              </w:rPr>
            </w:pPr>
            <w:r>
              <w:rPr>
                <w:rFonts w:ascii="Times New Roman" w:hAnsi="Times New Roman"/>
              </w:rPr>
              <w:t>3</w:t>
            </w:r>
          </w:p>
        </w:tc>
        <w:tc>
          <w:tcPr>
            <w:tcW w:w="2435" w:type="dxa"/>
            <w:tcBorders>
              <w:top w:val="single" w:sz="4" w:space="0" w:color="000000"/>
              <w:left w:val="single" w:sz="4" w:space="0" w:color="000000"/>
              <w:bottom w:val="single" w:sz="4" w:space="0" w:color="000000"/>
              <w:right w:val="single" w:sz="4" w:space="0" w:color="000000"/>
            </w:tcBorders>
          </w:tcPr>
          <w:p w:rsidR="00371698" w:rsidRDefault="00371698" w:rsidP="0012260D">
            <w:pPr>
              <w:snapToGrid w:val="0"/>
              <w:jc w:val="center"/>
              <w:rPr>
                <w:rFonts w:ascii="Times New Roman" w:hAnsi="Times New Roman"/>
              </w:rPr>
            </w:pPr>
            <w:r>
              <w:rPr>
                <w:rFonts w:ascii="Times New Roman" w:hAnsi="Times New Roman"/>
              </w:rPr>
              <w:t>4</w:t>
            </w:r>
          </w:p>
        </w:tc>
      </w:tr>
      <w:tr w:rsidR="00371698" w:rsidRPr="00E71F41" w:rsidTr="0012260D">
        <w:tc>
          <w:tcPr>
            <w:tcW w:w="618" w:type="dxa"/>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rPr>
            </w:pPr>
            <w:r>
              <w:rPr>
                <w:rFonts w:ascii="Times New Roman" w:hAnsi="Times New Roman"/>
              </w:rPr>
              <w:t>8</w:t>
            </w:r>
          </w:p>
        </w:tc>
        <w:tc>
          <w:tcPr>
            <w:tcW w:w="3403" w:type="dxa"/>
            <w:tcBorders>
              <w:top w:val="single" w:sz="4" w:space="0" w:color="000000"/>
              <w:left w:val="single" w:sz="4" w:space="0" w:color="000000"/>
              <w:bottom w:val="single" w:sz="4" w:space="0" w:color="000000"/>
            </w:tcBorders>
            <w:vAlign w:val="center"/>
          </w:tcPr>
          <w:p w:rsidR="00371698" w:rsidRDefault="00371698" w:rsidP="0012260D">
            <w:pPr>
              <w:snapToGrid w:val="0"/>
              <w:jc w:val="both"/>
              <w:rPr>
                <w:rFonts w:ascii="Times New Roman" w:hAnsi="Times New Roman"/>
              </w:rPr>
            </w:pPr>
            <w:r>
              <w:rPr>
                <w:rFonts w:ascii="Times New Roman" w:hAnsi="Times New Roman"/>
              </w:rPr>
              <w:t xml:space="preserve">Р. 12 Глобальные проблемы </w:t>
            </w:r>
            <w:proofErr w:type="spellStart"/>
            <w:r>
              <w:rPr>
                <w:rFonts w:ascii="Times New Roman" w:hAnsi="Times New Roman"/>
              </w:rPr>
              <w:t>человечеста</w:t>
            </w:r>
            <w:proofErr w:type="spellEnd"/>
          </w:p>
        </w:tc>
        <w:tc>
          <w:tcPr>
            <w:tcW w:w="3154" w:type="dxa"/>
            <w:tcBorders>
              <w:top w:val="single" w:sz="4" w:space="0" w:color="000000"/>
              <w:left w:val="single" w:sz="4" w:space="0" w:color="000000"/>
              <w:bottom w:val="single" w:sz="4" w:space="0" w:color="000000"/>
            </w:tcBorders>
          </w:tcPr>
          <w:p w:rsidR="00371698" w:rsidRPr="00E71F41" w:rsidRDefault="00E2085C" w:rsidP="0012260D">
            <w:pPr>
              <w:snapToGrid w:val="0"/>
              <w:jc w:val="center"/>
              <w:rPr>
                <w:rFonts w:ascii="Times New Roman" w:hAnsi="Times New Roman"/>
              </w:rPr>
            </w:pPr>
            <w:r>
              <w:rPr>
                <w:rFonts w:ascii="Times New Roman" w:hAnsi="Times New Roman"/>
              </w:rPr>
              <w:t>5</w:t>
            </w:r>
          </w:p>
        </w:tc>
        <w:tc>
          <w:tcPr>
            <w:tcW w:w="2435" w:type="dxa"/>
            <w:tcBorders>
              <w:top w:val="single" w:sz="4" w:space="0" w:color="000000"/>
              <w:left w:val="single" w:sz="4" w:space="0" w:color="000000"/>
              <w:bottom w:val="single" w:sz="4" w:space="0" w:color="000000"/>
              <w:right w:val="single" w:sz="4" w:space="0" w:color="000000"/>
            </w:tcBorders>
          </w:tcPr>
          <w:p w:rsidR="00371698" w:rsidRDefault="00371698" w:rsidP="0012260D">
            <w:pPr>
              <w:snapToGrid w:val="0"/>
              <w:jc w:val="center"/>
              <w:rPr>
                <w:rFonts w:ascii="Times New Roman" w:hAnsi="Times New Roman"/>
              </w:rPr>
            </w:pPr>
            <w:r>
              <w:rPr>
                <w:rFonts w:ascii="Times New Roman" w:hAnsi="Times New Roman"/>
              </w:rPr>
              <w:t>5</w:t>
            </w:r>
          </w:p>
        </w:tc>
      </w:tr>
      <w:tr w:rsidR="00371698" w:rsidRPr="00E71F41" w:rsidTr="0012260D">
        <w:tc>
          <w:tcPr>
            <w:tcW w:w="4021" w:type="dxa"/>
            <w:gridSpan w:val="2"/>
            <w:tcBorders>
              <w:top w:val="single" w:sz="4" w:space="0" w:color="000000"/>
              <w:left w:val="single" w:sz="4" w:space="0" w:color="000000"/>
              <w:bottom w:val="single" w:sz="4" w:space="0" w:color="000000"/>
            </w:tcBorders>
          </w:tcPr>
          <w:p w:rsidR="00371698" w:rsidRPr="00E71F41" w:rsidRDefault="00371698" w:rsidP="0012260D">
            <w:pPr>
              <w:snapToGrid w:val="0"/>
              <w:jc w:val="both"/>
              <w:rPr>
                <w:rFonts w:ascii="Times New Roman" w:hAnsi="Times New Roman"/>
                <w:b/>
              </w:rPr>
            </w:pPr>
            <w:r w:rsidRPr="00E71F41">
              <w:rPr>
                <w:rFonts w:ascii="Times New Roman" w:hAnsi="Times New Roman"/>
                <w:b/>
              </w:rPr>
              <w:t>ИТОГО</w:t>
            </w:r>
          </w:p>
        </w:tc>
        <w:tc>
          <w:tcPr>
            <w:tcW w:w="3154" w:type="dxa"/>
            <w:tcBorders>
              <w:top w:val="single" w:sz="4" w:space="0" w:color="000000"/>
              <w:left w:val="single" w:sz="4" w:space="0" w:color="000000"/>
              <w:bottom w:val="single" w:sz="4" w:space="0" w:color="000000"/>
            </w:tcBorders>
            <w:vAlign w:val="center"/>
          </w:tcPr>
          <w:p w:rsidR="00371698" w:rsidRPr="00E71F41" w:rsidRDefault="00E2085C" w:rsidP="0012260D">
            <w:pPr>
              <w:snapToGrid w:val="0"/>
              <w:jc w:val="center"/>
              <w:rPr>
                <w:rFonts w:ascii="Times New Roman" w:hAnsi="Times New Roman"/>
                <w:b/>
              </w:rPr>
            </w:pPr>
            <w:r>
              <w:rPr>
                <w:rFonts w:ascii="Times New Roman" w:hAnsi="Times New Roman"/>
                <w:b/>
              </w:rPr>
              <w:t>38</w:t>
            </w:r>
          </w:p>
        </w:tc>
        <w:tc>
          <w:tcPr>
            <w:tcW w:w="2435" w:type="dxa"/>
            <w:tcBorders>
              <w:top w:val="single" w:sz="4" w:space="0" w:color="000000"/>
              <w:left w:val="single" w:sz="4" w:space="0" w:color="000000"/>
              <w:bottom w:val="single" w:sz="4" w:space="0" w:color="000000"/>
              <w:right w:val="single" w:sz="4" w:space="0" w:color="000000"/>
            </w:tcBorders>
          </w:tcPr>
          <w:p w:rsidR="00371698" w:rsidRPr="00E71F41" w:rsidRDefault="00371698" w:rsidP="0012260D">
            <w:pPr>
              <w:snapToGrid w:val="0"/>
              <w:jc w:val="center"/>
              <w:rPr>
                <w:rFonts w:ascii="Times New Roman" w:hAnsi="Times New Roman"/>
                <w:b/>
              </w:rPr>
            </w:pPr>
            <w:r>
              <w:rPr>
                <w:rFonts w:ascii="Times New Roman" w:hAnsi="Times New Roman"/>
                <w:b/>
              </w:rPr>
              <w:t>34</w:t>
            </w:r>
          </w:p>
        </w:tc>
      </w:tr>
      <w:bookmarkEnd w:id="2"/>
      <w:bookmarkEnd w:id="3"/>
    </w:tbl>
    <w:p w:rsidR="00371698" w:rsidRPr="009F049A" w:rsidRDefault="00371698" w:rsidP="00175C50">
      <w:pPr>
        <w:spacing w:line="200" w:lineRule="atLeast"/>
        <w:jc w:val="both"/>
        <w:rPr>
          <w:rFonts w:ascii="Times New Roman" w:hAnsi="Times New Roman"/>
        </w:rPr>
      </w:pPr>
    </w:p>
    <w:p w:rsidR="00371698" w:rsidRPr="00422041" w:rsidRDefault="00371698" w:rsidP="00422041">
      <w:pPr>
        <w:shd w:val="clear" w:color="auto" w:fill="FFFFFF"/>
        <w:spacing w:after="0" w:line="240" w:lineRule="auto"/>
        <w:ind w:right="149"/>
        <w:jc w:val="center"/>
        <w:rPr>
          <w:rFonts w:ascii="Times New Roman" w:hAnsi="Times New Roman"/>
          <w:b/>
          <w:sz w:val="28"/>
          <w:szCs w:val="28"/>
        </w:rPr>
      </w:pPr>
      <w:r w:rsidRPr="00422041">
        <w:rPr>
          <w:rFonts w:ascii="Times New Roman" w:hAnsi="Times New Roman"/>
          <w:b/>
          <w:sz w:val="28"/>
          <w:szCs w:val="28"/>
        </w:rPr>
        <w:t>Содержание программы учебного предмета</w:t>
      </w:r>
    </w:p>
    <w:p w:rsidR="00175C50" w:rsidRPr="00175C50" w:rsidRDefault="00E2085C" w:rsidP="00175C50">
      <w:pPr>
        <w:shd w:val="clear" w:color="auto" w:fill="FFFFFF"/>
        <w:spacing w:after="0" w:line="240" w:lineRule="auto"/>
        <w:ind w:right="149"/>
        <w:jc w:val="center"/>
        <w:rPr>
          <w:rFonts w:ascii="Times New Roman" w:hAnsi="Times New Roman"/>
          <w:b/>
          <w:bCs/>
          <w:spacing w:val="3"/>
          <w:sz w:val="28"/>
          <w:szCs w:val="28"/>
        </w:rPr>
      </w:pPr>
      <w:r>
        <w:rPr>
          <w:rFonts w:ascii="Times New Roman" w:hAnsi="Times New Roman"/>
          <w:b/>
          <w:sz w:val="28"/>
          <w:szCs w:val="28"/>
        </w:rPr>
        <w:t>10-11</w:t>
      </w:r>
      <w:r w:rsidR="00371698" w:rsidRPr="00422041">
        <w:rPr>
          <w:rFonts w:ascii="Times New Roman" w:hAnsi="Times New Roman"/>
          <w:b/>
          <w:sz w:val="28"/>
          <w:szCs w:val="28"/>
        </w:rPr>
        <w:t xml:space="preserve"> класс</w:t>
      </w:r>
    </w:p>
    <w:p w:rsidR="00175C50" w:rsidRPr="00175C50" w:rsidRDefault="00175C50" w:rsidP="00175C50">
      <w:pPr>
        <w:spacing w:after="0" w:line="240" w:lineRule="auto"/>
        <w:jc w:val="both"/>
        <w:rPr>
          <w:rFonts w:ascii="Times New Roman" w:hAnsi="Times New Roman"/>
          <w:b/>
          <w:sz w:val="28"/>
          <w:szCs w:val="28"/>
        </w:rPr>
      </w:pPr>
      <w:r w:rsidRPr="00175C50">
        <w:rPr>
          <w:rFonts w:ascii="Times New Roman" w:hAnsi="Times New Roman"/>
          <w:b/>
          <w:sz w:val="28"/>
          <w:szCs w:val="28"/>
        </w:rPr>
        <w:t xml:space="preserve">Введение </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w:t>
      </w:r>
      <w:proofErr w:type="gramStart"/>
      <w:r w:rsidRPr="00175C50">
        <w:rPr>
          <w:rFonts w:ascii="Times New Roman" w:hAnsi="Times New Roman"/>
          <w:sz w:val="28"/>
          <w:szCs w:val="28"/>
        </w:rPr>
        <w:t xml:space="preserve">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w:t>
      </w:r>
      <w:proofErr w:type="spellStart"/>
      <w:r w:rsidRPr="00175C50">
        <w:rPr>
          <w:rFonts w:ascii="Times New Roman" w:hAnsi="Times New Roman"/>
          <w:sz w:val="28"/>
          <w:szCs w:val="28"/>
        </w:rPr>
        <w:t>геоинформационный</w:t>
      </w:r>
      <w:proofErr w:type="spellEnd"/>
      <w:r w:rsidRPr="00175C50">
        <w:rPr>
          <w:rFonts w:ascii="Times New Roman" w:hAnsi="Times New Roman"/>
          <w:sz w:val="28"/>
          <w:szCs w:val="28"/>
        </w:rPr>
        <w:t>).</w:t>
      </w:r>
      <w:proofErr w:type="gramEnd"/>
      <w:r w:rsidRPr="00175C50">
        <w:rPr>
          <w:rFonts w:ascii="Times New Roman" w:hAnsi="Times New Roman"/>
          <w:sz w:val="28"/>
          <w:szCs w:val="28"/>
        </w:rPr>
        <w:t xml:space="preserve">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w:t>
      </w:r>
      <w:proofErr w:type="gramStart"/>
      <w:r w:rsidRPr="00175C50">
        <w:rPr>
          <w:rFonts w:ascii="Times New Roman" w:hAnsi="Times New Roman"/>
          <w:sz w:val="28"/>
          <w:szCs w:val="28"/>
        </w:rPr>
        <w:t>от</w:t>
      </w:r>
      <w:proofErr w:type="gramEnd"/>
      <w:r w:rsidRPr="00175C50">
        <w:rPr>
          <w:rFonts w:ascii="Times New Roman" w:hAnsi="Times New Roman"/>
          <w:sz w:val="28"/>
          <w:szCs w:val="28"/>
        </w:rPr>
        <w:t xml:space="preserve"> бумажной — к машинной информации. Значение Интернета и глобальных спутниковых систем информации. Понятие о </w:t>
      </w:r>
      <w:proofErr w:type="spellStart"/>
      <w:r w:rsidRPr="00175C50">
        <w:rPr>
          <w:rFonts w:ascii="Times New Roman" w:hAnsi="Times New Roman"/>
          <w:sz w:val="28"/>
          <w:szCs w:val="28"/>
        </w:rPr>
        <w:t>геоинформатике</w:t>
      </w:r>
      <w:proofErr w:type="spellEnd"/>
      <w:r w:rsidRPr="00175C50">
        <w:rPr>
          <w:rFonts w:ascii="Times New Roman" w:hAnsi="Times New Roman"/>
          <w:sz w:val="28"/>
          <w:szCs w:val="28"/>
        </w:rPr>
        <w:t xml:space="preserve"> и </w:t>
      </w:r>
      <w:proofErr w:type="spellStart"/>
      <w:r w:rsidRPr="00175C50">
        <w:rPr>
          <w:rFonts w:ascii="Times New Roman" w:hAnsi="Times New Roman"/>
          <w:sz w:val="28"/>
          <w:szCs w:val="28"/>
        </w:rPr>
        <w:t>геоинформационной</w:t>
      </w:r>
      <w:proofErr w:type="spellEnd"/>
      <w:r w:rsidRPr="00175C50">
        <w:rPr>
          <w:rFonts w:ascii="Times New Roman" w:hAnsi="Times New Roman"/>
          <w:sz w:val="28"/>
          <w:szCs w:val="28"/>
        </w:rPr>
        <w:t xml:space="preserve"> системе (ГИС).</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Структура учебника. Как работать с учебником.</w:t>
      </w:r>
    </w:p>
    <w:p w:rsidR="00175C50" w:rsidRPr="00175C50" w:rsidRDefault="00175C50" w:rsidP="00175C50">
      <w:pPr>
        <w:spacing w:after="0" w:line="240" w:lineRule="auto"/>
        <w:jc w:val="both"/>
        <w:rPr>
          <w:rFonts w:ascii="Times New Roman" w:hAnsi="Times New Roman"/>
          <w:b/>
          <w:sz w:val="28"/>
          <w:szCs w:val="28"/>
          <w:u w:val="single"/>
        </w:rPr>
      </w:pPr>
      <w:r w:rsidRPr="00175C50">
        <w:rPr>
          <w:rFonts w:ascii="Times New Roman" w:hAnsi="Times New Roman"/>
          <w:b/>
          <w:sz w:val="28"/>
          <w:szCs w:val="28"/>
          <w:u w:val="single"/>
        </w:rPr>
        <w:t xml:space="preserve">Часть </w:t>
      </w:r>
      <w:r w:rsidRPr="00175C50">
        <w:rPr>
          <w:rFonts w:ascii="Times New Roman" w:hAnsi="Times New Roman"/>
          <w:b/>
          <w:sz w:val="28"/>
          <w:szCs w:val="28"/>
          <w:u w:val="single"/>
          <w:lang w:val="en-US"/>
        </w:rPr>
        <w:t>I</w:t>
      </w:r>
      <w:r w:rsidRPr="00175C50">
        <w:rPr>
          <w:rFonts w:ascii="Times New Roman" w:hAnsi="Times New Roman"/>
          <w:b/>
          <w:sz w:val="28"/>
          <w:szCs w:val="28"/>
          <w:u w:val="single"/>
        </w:rPr>
        <w:t>. Общая характеристика мира</w:t>
      </w:r>
    </w:p>
    <w:p w:rsidR="00175C50" w:rsidRPr="00175C50" w:rsidRDefault="00175C50" w:rsidP="00175C50">
      <w:pPr>
        <w:spacing w:after="0" w:line="240" w:lineRule="auto"/>
        <w:jc w:val="both"/>
        <w:rPr>
          <w:rFonts w:ascii="Times New Roman" w:hAnsi="Times New Roman"/>
          <w:b/>
          <w:sz w:val="28"/>
          <w:szCs w:val="28"/>
        </w:rPr>
      </w:pPr>
      <w:r w:rsidRPr="00175C50">
        <w:rPr>
          <w:rFonts w:ascii="Times New Roman" w:hAnsi="Times New Roman"/>
          <w:b/>
          <w:sz w:val="28"/>
          <w:szCs w:val="28"/>
        </w:rPr>
        <w:t xml:space="preserve">Тема 1. Современная </w:t>
      </w:r>
      <w:r>
        <w:rPr>
          <w:rFonts w:ascii="Times New Roman" w:hAnsi="Times New Roman"/>
          <w:b/>
          <w:sz w:val="28"/>
          <w:szCs w:val="28"/>
        </w:rPr>
        <w:t xml:space="preserve">политическая карта мира </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Понятия о политической географии и геополитике. Политико-географическое положение.</w:t>
      </w:r>
    </w:p>
    <w:p w:rsidR="00175C50" w:rsidRPr="00175C50" w:rsidRDefault="00175C50" w:rsidP="00175C50">
      <w:pPr>
        <w:spacing w:after="0" w:line="240" w:lineRule="auto"/>
        <w:jc w:val="both"/>
        <w:rPr>
          <w:rFonts w:ascii="Times New Roman" w:hAnsi="Times New Roman"/>
          <w:sz w:val="28"/>
          <w:szCs w:val="28"/>
        </w:rPr>
      </w:pPr>
    </w:p>
    <w:p w:rsidR="00175C50" w:rsidRPr="00175C50" w:rsidRDefault="00175C50" w:rsidP="00175C50">
      <w:pPr>
        <w:spacing w:after="0" w:line="240" w:lineRule="auto"/>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1. По политической карте мира определить страны, имеющие наибольшее число стран-соседей.</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lastRenderedPageBreak/>
        <w:t>2. Используя форзац учебника, составить конспективно-справочную таблицу «Государственный строй стран мира».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3. Используя средства массовой информации и ресурсы Интернета,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 </w:t>
      </w:r>
    </w:p>
    <w:p w:rsidR="00175C50" w:rsidRPr="00175C50" w:rsidRDefault="00175C50" w:rsidP="00175C50">
      <w:pPr>
        <w:spacing w:after="0" w:line="240" w:lineRule="auto"/>
        <w:jc w:val="both"/>
        <w:rPr>
          <w:rFonts w:ascii="Times New Roman" w:hAnsi="Times New Roman"/>
          <w:b/>
          <w:sz w:val="28"/>
          <w:szCs w:val="28"/>
        </w:rPr>
      </w:pPr>
      <w:r w:rsidRPr="00175C50">
        <w:rPr>
          <w:rFonts w:ascii="Times New Roman" w:hAnsi="Times New Roman"/>
          <w:b/>
          <w:sz w:val="28"/>
          <w:szCs w:val="28"/>
        </w:rPr>
        <w:t>Тема 2. Природа и чело</w:t>
      </w:r>
      <w:r>
        <w:rPr>
          <w:rFonts w:ascii="Times New Roman" w:hAnsi="Times New Roman"/>
          <w:b/>
          <w:sz w:val="28"/>
          <w:szCs w:val="28"/>
        </w:rPr>
        <w:t>век в современном мире</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175C50">
        <w:rPr>
          <w:rFonts w:ascii="Times New Roman" w:hAnsi="Times New Roman"/>
          <w:sz w:val="28"/>
          <w:szCs w:val="28"/>
        </w:rPr>
        <w:t>очеловеченности</w:t>
      </w:r>
      <w:proofErr w:type="spellEnd"/>
      <w:r w:rsidRPr="00175C50">
        <w:rPr>
          <w:rFonts w:ascii="Times New Roman" w:hAnsi="Times New Roman"/>
          <w:sz w:val="28"/>
          <w:szCs w:val="28"/>
        </w:rPr>
        <w:t xml:space="preserve">» природной среды в </w:t>
      </w:r>
      <w:r w:rsidRPr="00175C50">
        <w:rPr>
          <w:rFonts w:ascii="Times New Roman" w:hAnsi="Times New Roman"/>
          <w:sz w:val="28"/>
          <w:szCs w:val="28"/>
          <w:lang w:val="en-US"/>
        </w:rPr>
        <w:t>XXI</w:t>
      </w:r>
      <w:r w:rsidRPr="00175C50">
        <w:rPr>
          <w:rFonts w:ascii="Times New Roman" w:hAnsi="Times New Roman"/>
          <w:sz w:val="28"/>
          <w:szCs w:val="28"/>
        </w:rPr>
        <w:t xml:space="preserve"> </w:t>
      </w:r>
      <w:proofErr w:type="gramStart"/>
      <w:r w:rsidRPr="00175C50">
        <w:rPr>
          <w:rFonts w:ascii="Times New Roman" w:hAnsi="Times New Roman"/>
          <w:sz w:val="28"/>
          <w:szCs w:val="28"/>
        </w:rPr>
        <w:t>в</w:t>
      </w:r>
      <w:proofErr w:type="gramEnd"/>
      <w:r w:rsidRPr="00175C50">
        <w:rPr>
          <w:rFonts w:ascii="Times New Roman" w:hAnsi="Times New Roman"/>
          <w:sz w:val="28"/>
          <w:szCs w:val="28"/>
        </w:rPr>
        <w:t>.</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Природные ресурсы Земли. Понятие о </w:t>
      </w:r>
      <w:proofErr w:type="spellStart"/>
      <w:r w:rsidRPr="00175C50">
        <w:rPr>
          <w:rFonts w:ascii="Times New Roman" w:hAnsi="Times New Roman"/>
          <w:sz w:val="28"/>
          <w:szCs w:val="28"/>
        </w:rPr>
        <w:t>ресурсообеспеченности</w:t>
      </w:r>
      <w:proofErr w:type="spellEnd"/>
      <w:r w:rsidRPr="00175C50">
        <w:rPr>
          <w:rFonts w:ascii="Times New Roman" w:hAnsi="Times New Roman"/>
          <w:sz w:val="28"/>
          <w:szCs w:val="28"/>
        </w:rPr>
        <w:t>. Минеральные (топливные, рудные и нерудные) ресурсы и расчёт обеспеченности ими. Понятие о территориальных сочетаниях природных ресурсов.</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Понятие о </w:t>
      </w:r>
      <w:proofErr w:type="gramStart"/>
      <w:r w:rsidRPr="00175C50">
        <w:rPr>
          <w:rFonts w:ascii="Times New Roman" w:hAnsi="Times New Roman"/>
          <w:sz w:val="28"/>
          <w:szCs w:val="28"/>
        </w:rPr>
        <w:t>географическом</w:t>
      </w:r>
      <w:proofErr w:type="gramEnd"/>
      <w:r w:rsidRPr="00175C50">
        <w:rPr>
          <w:rFonts w:ascii="Times New Roman" w:hAnsi="Times New Roman"/>
          <w:sz w:val="28"/>
          <w:szCs w:val="28"/>
        </w:rPr>
        <w:t xml:space="preserve"> </w:t>
      </w:r>
      <w:proofErr w:type="spellStart"/>
      <w:r w:rsidRPr="00175C50">
        <w:rPr>
          <w:rFonts w:ascii="Times New Roman" w:hAnsi="Times New Roman"/>
          <w:sz w:val="28"/>
          <w:szCs w:val="28"/>
        </w:rPr>
        <w:t>ресурсоведении</w:t>
      </w:r>
      <w:proofErr w:type="spellEnd"/>
      <w:r w:rsidRPr="00175C50">
        <w:rPr>
          <w:rFonts w:ascii="Times New Roman" w:hAnsi="Times New Roman"/>
          <w:sz w:val="28"/>
          <w:szCs w:val="28"/>
        </w:rPr>
        <w:t xml:space="preserve"> и геоэкологии.</w:t>
      </w:r>
    </w:p>
    <w:p w:rsidR="00175C50" w:rsidRPr="00175C50" w:rsidRDefault="00175C50" w:rsidP="00175C50">
      <w:pPr>
        <w:spacing w:after="0" w:line="240" w:lineRule="auto"/>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1. Опираясь на знания по предшествующим курсам географии и дополнительные источники информации, составить конспективно-справочную таблицу обеспеченности природными ресурсами с примерами </w:t>
      </w:r>
      <w:proofErr w:type="spellStart"/>
      <w:r w:rsidRPr="00175C50">
        <w:rPr>
          <w:rFonts w:ascii="Times New Roman" w:hAnsi="Times New Roman"/>
          <w:sz w:val="28"/>
          <w:szCs w:val="28"/>
        </w:rPr>
        <w:t>ресурсоизбыточных</w:t>
      </w:r>
      <w:proofErr w:type="spellEnd"/>
      <w:r w:rsidRPr="00175C50">
        <w:rPr>
          <w:rFonts w:ascii="Times New Roman" w:hAnsi="Times New Roman"/>
          <w:sz w:val="28"/>
          <w:szCs w:val="28"/>
        </w:rPr>
        <w:t xml:space="preserve">, </w:t>
      </w:r>
      <w:proofErr w:type="spellStart"/>
      <w:r w:rsidRPr="00175C50">
        <w:rPr>
          <w:rFonts w:ascii="Times New Roman" w:hAnsi="Times New Roman"/>
          <w:sz w:val="28"/>
          <w:szCs w:val="28"/>
        </w:rPr>
        <w:t>ресурсодостаточных</w:t>
      </w:r>
      <w:proofErr w:type="spellEnd"/>
      <w:r w:rsidRPr="00175C50">
        <w:rPr>
          <w:rFonts w:ascii="Times New Roman" w:hAnsi="Times New Roman"/>
          <w:sz w:val="28"/>
          <w:szCs w:val="28"/>
        </w:rPr>
        <w:t xml:space="preserve"> и </w:t>
      </w:r>
      <w:proofErr w:type="spellStart"/>
      <w:r w:rsidRPr="00175C50">
        <w:rPr>
          <w:rFonts w:ascii="Times New Roman" w:hAnsi="Times New Roman"/>
          <w:sz w:val="28"/>
          <w:szCs w:val="28"/>
        </w:rPr>
        <w:t>ресурсонедостаточных</w:t>
      </w:r>
      <w:proofErr w:type="spellEnd"/>
      <w:r w:rsidRPr="00175C50">
        <w:rPr>
          <w:rFonts w:ascii="Times New Roman" w:hAnsi="Times New Roman"/>
          <w:sz w:val="28"/>
          <w:szCs w:val="28"/>
        </w:rPr>
        <w:t xml:space="preserve"> стран.</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2. Используя данные учебника, рассчитать, на сколько лет хватит мировых разведанных запасов угля, нефти, природного газа и железных руд при современном уровне их добычи.</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3. Используя данные учебника, сравнить обеспеченность стран мира пахотными угодьями и сделать выводы.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4. С помощью Интернет-сайта </w:t>
      </w:r>
      <w:r w:rsidRPr="00175C50">
        <w:rPr>
          <w:rFonts w:ascii="Times New Roman" w:hAnsi="Times New Roman"/>
          <w:sz w:val="28"/>
          <w:szCs w:val="28"/>
          <w:lang w:val="en-US"/>
        </w:rPr>
        <w:t>Google</w:t>
      </w:r>
      <w:r w:rsidRPr="00175C50">
        <w:rPr>
          <w:rFonts w:ascii="Times New Roman" w:hAnsi="Times New Roman"/>
          <w:sz w:val="28"/>
          <w:szCs w:val="28"/>
        </w:rPr>
        <w:t>-</w:t>
      </w:r>
      <w:r w:rsidRPr="00175C50">
        <w:rPr>
          <w:rFonts w:ascii="Times New Roman" w:hAnsi="Times New Roman"/>
          <w:sz w:val="28"/>
          <w:szCs w:val="28"/>
          <w:lang w:val="en-US"/>
        </w:rPr>
        <w:t>maps</w:t>
      </w:r>
      <w:r w:rsidRPr="00175C50">
        <w:rPr>
          <w:rFonts w:ascii="Times New Roman" w:hAnsi="Times New Roman"/>
          <w:sz w:val="28"/>
          <w:szCs w:val="28"/>
        </w:rPr>
        <w:t>, рассмотреть космические снимки пустынь Сахара, Аравийской, Гоби, Калахари, Австралийских пустынь и использовать их для характеристики процесса опустынивания.</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lastRenderedPageBreak/>
        <w:t>5. Используя данные учебника, сравнить обеспеченность стран ресурсами речного стока и определить, какие из стран обеспечены ими недостаточно, достаточно и в избытке.</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6. Используя текст учебника, составить классификационную схему «Природные ресурсы Мирового океана».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7. Используя Интернет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175C50" w:rsidRPr="00175C50" w:rsidRDefault="00175C50" w:rsidP="00175C50">
      <w:pPr>
        <w:spacing w:after="0" w:line="240" w:lineRule="auto"/>
        <w:jc w:val="both"/>
        <w:rPr>
          <w:rFonts w:ascii="Times New Roman" w:hAnsi="Times New Roman"/>
          <w:b/>
          <w:sz w:val="28"/>
          <w:szCs w:val="28"/>
        </w:rPr>
      </w:pPr>
      <w:r w:rsidRPr="00175C50">
        <w:rPr>
          <w:rFonts w:ascii="Times New Roman" w:hAnsi="Times New Roman"/>
          <w:b/>
          <w:sz w:val="28"/>
          <w:szCs w:val="28"/>
        </w:rPr>
        <w:t>Тема 3. Ге</w:t>
      </w:r>
      <w:r>
        <w:rPr>
          <w:rFonts w:ascii="Times New Roman" w:hAnsi="Times New Roman"/>
          <w:b/>
          <w:sz w:val="28"/>
          <w:szCs w:val="28"/>
        </w:rPr>
        <w:t xml:space="preserve">ография населения мира </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 xml:space="preserve">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w:t>
      </w:r>
      <w:proofErr w:type="spellStart"/>
      <w:r w:rsidRPr="00175C50">
        <w:rPr>
          <w:rFonts w:ascii="Times New Roman" w:hAnsi="Times New Roman"/>
          <w:sz w:val="28"/>
          <w:szCs w:val="28"/>
        </w:rPr>
        <w:t>Однонациональные</w:t>
      </w:r>
      <w:proofErr w:type="spellEnd"/>
      <w:r w:rsidRPr="00175C50">
        <w:rPr>
          <w:rFonts w:ascii="Times New Roman" w:hAnsi="Times New Roman"/>
          <w:sz w:val="28"/>
          <w:szCs w:val="28"/>
        </w:rPr>
        <w:t xml:space="preserve">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lastRenderedPageBreak/>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 xml:space="preserve">География населения как ветвь социально-экономической географии. </w:t>
      </w:r>
      <w:proofErr w:type="spellStart"/>
      <w:r w:rsidRPr="00175C50">
        <w:rPr>
          <w:rFonts w:ascii="Times New Roman" w:hAnsi="Times New Roman"/>
          <w:sz w:val="28"/>
          <w:szCs w:val="28"/>
        </w:rPr>
        <w:t>Геодемографическое</w:t>
      </w:r>
      <w:proofErr w:type="spellEnd"/>
      <w:r w:rsidRPr="00175C50">
        <w:rPr>
          <w:rFonts w:ascii="Times New Roman" w:hAnsi="Times New Roman"/>
          <w:sz w:val="28"/>
          <w:szCs w:val="28"/>
        </w:rPr>
        <w:t xml:space="preserve"> направление. </w:t>
      </w:r>
      <w:proofErr w:type="spellStart"/>
      <w:r w:rsidRPr="00175C50">
        <w:rPr>
          <w:rFonts w:ascii="Times New Roman" w:hAnsi="Times New Roman"/>
          <w:sz w:val="28"/>
          <w:szCs w:val="28"/>
        </w:rPr>
        <w:t>Географо-расселенческое</w:t>
      </w:r>
      <w:proofErr w:type="spellEnd"/>
      <w:r w:rsidRPr="00175C50">
        <w:rPr>
          <w:rFonts w:ascii="Times New Roman" w:hAnsi="Times New Roman"/>
          <w:sz w:val="28"/>
          <w:szCs w:val="28"/>
        </w:rPr>
        <w:t xml:space="preserve"> направление. Особое значение географии городов (</w:t>
      </w:r>
      <w:proofErr w:type="spellStart"/>
      <w:r w:rsidRPr="00175C50">
        <w:rPr>
          <w:rFonts w:ascii="Times New Roman" w:hAnsi="Times New Roman"/>
          <w:sz w:val="28"/>
          <w:szCs w:val="28"/>
        </w:rPr>
        <w:t>геоурбанистики</w:t>
      </w:r>
      <w:proofErr w:type="spellEnd"/>
      <w:r w:rsidRPr="00175C50">
        <w:rPr>
          <w:rFonts w:ascii="Times New Roman" w:hAnsi="Times New Roman"/>
          <w:sz w:val="28"/>
          <w:szCs w:val="28"/>
        </w:rPr>
        <w:t>).</w:t>
      </w:r>
    </w:p>
    <w:p w:rsidR="00175C50" w:rsidRPr="00175C50" w:rsidRDefault="00175C50" w:rsidP="00175C50">
      <w:pPr>
        <w:spacing w:after="0" w:line="240" w:lineRule="auto"/>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1. Используя текст, таблицы и рисунки учебника, </w:t>
      </w:r>
      <w:proofErr w:type="gramStart"/>
      <w:r w:rsidRPr="00175C50">
        <w:rPr>
          <w:rFonts w:ascii="Times New Roman" w:hAnsi="Times New Roman"/>
          <w:sz w:val="28"/>
          <w:szCs w:val="28"/>
        </w:rPr>
        <w:t>подсчитать</w:t>
      </w:r>
      <w:proofErr w:type="gramEnd"/>
      <w:r w:rsidRPr="00175C50">
        <w:rPr>
          <w:rFonts w:ascii="Times New Roman" w:hAnsi="Times New Roman"/>
          <w:sz w:val="28"/>
          <w:szCs w:val="28"/>
        </w:rPr>
        <w:t xml:space="preserve"> насколько выросло население мира в </w:t>
      </w:r>
      <w:r w:rsidRPr="00175C50">
        <w:rPr>
          <w:rFonts w:ascii="Times New Roman" w:hAnsi="Times New Roman"/>
          <w:sz w:val="28"/>
          <w:szCs w:val="28"/>
          <w:lang w:val="en-US"/>
        </w:rPr>
        <w:t>XIX</w:t>
      </w:r>
      <w:r w:rsidRPr="00175C50">
        <w:rPr>
          <w:rFonts w:ascii="Times New Roman" w:hAnsi="Times New Roman"/>
          <w:sz w:val="28"/>
          <w:szCs w:val="28"/>
        </w:rPr>
        <w:t xml:space="preserve"> и </w:t>
      </w:r>
      <w:r w:rsidRPr="00175C50">
        <w:rPr>
          <w:rFonts w:ascii="Times New Roman" w:hAnsi="Times New Roman"/>
          <w:sz w:val="28"/>
          <w:szCs w:val="28"/>
          <w:lang w:val="en-US"/>
        </w:rPr>
        <w:t>XX</w:t>
      </w:r>
      <w:r w:rsidRPr="00175C50">
        <w:rPr>
          <w:rFonts w:ascii="Times New Roman" w:hAnsi="Times New Roman"/>
          <w:sz w:val="28"/>
          <w:szCs w:val="28"/>
        </w:rPr>
        <w:t xml:space="preserve"> веках. Построить линейную диаграмму роста численности населения за период 1950 — 2010 гг. Построить круговые диаграммы, показывающие долю крупных регионов мира в населении Земли в 1950 и 2010 гг. и проанализировать их.</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2. Используя данные учебника, нанести на контурную карту мира шесть стран, на которые приходится 50% мирового населения.</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3. Начертить схему демографического перехода, нанеся на неё линии, характеризующие динамику процесса рождаемости и смертности.</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4. Пользуясь поисковыми системами Интернета, найти информацию об итогах переписи населения в России, проведённой в 2010 г. Пользуясь этими данными, составить возрастно-половую пирамиду России на эту дату.</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5. Пользуясь поисковыми системами Интернета, добыть сведения о плотности населения стран мира. На их основе составить классификационную таблицу с примерами трёх-пяти стран, имеющих показатель средней плотности населения: 1) свыше 1000 человек на 1 км</w:t>
      </w:r>
      <w:proofErr w:type="gramStart"/>
      <w:r w:rsidRPr="00175C50">
        <w:rPr>
          <w:rFonts w:ascii="Times New Roman" w:hAnsi="Times New Roman"/>
          <w:sz w:val="28"/>
          <w:szCs w:val="28"/>
          <w:vertAlign w:val="superscript"/>
        </w:rPr>
        <w:t>2</w:t>
      </w:r>
      <w:proofErr w:type="gramEnd"/>
      <w:r w:rsidRPr="00175C50">
        <w:rPr>
          <w:rFonts w:ascii="Times New Roman" w:hAnsi="Times New Roman"/>
          <w:sz w:val="28"/>
          <w:szCs w:val="28"/>
        </w:rPr>
        <w:t>; 2) от 500 до 1000  человек на 1 км</w:t>
      </w:r>
      <w:r w:rsidRPr="00175C50">
        <w:rPr>
          <w:rFonts w:ascii="Times New Roman" w:hAnsi="Times New Roman"/>
          <w:sz w:val="28"/>
          <w:szCs w:val="28"/>
          <w:vertAlign w:val="superscript"/>
        </w:rPr>
        <w:t>2</w:t>
      </w:r>
      <w:r w:rsidRPr="00175C50">
        <w:rPr>
          <w:rFonts w:ascii="Times New Roman" w:hAnsi="Times New Roman"/>
          <w:sz w:val="28"/>
          <w:szCs w:val="28"/>
        </w:rPr>
        <w:t>;  3) от 200 до 500 человек на 1 км</w:t>
      </w:r>
      <w:r w:rsidRPr="00175C50">
        <w:rPr>
          <w:rFonts w:ascii="Times New Roman" w:hAnsi="Times New Roman"/>
          <w:sz w:val="28"/>
          <w:szCs w:val="28"/>
          <w:vertAlign w:val="superscript"/>
        </w:rPr>
        <w:t>2</w:t>
      </w:r>
      <w:r w:rsidRPr="00175C50">
        <w:rPr>
          <w:rFonts w:ascii="Times New Roman" w:hAnsi="Times New Roman"/>
          <w:sz w:val="28"/>
          <w:szCs w:val="28"/>
        </w:rPr>
        <w:t>;  4) от 100 до 200 человек на 1 км</w:t>
      </w:r>
      <w:r w:rsidRPr="00175C50">
        <w:rPr>
          <w:rFonts w:ascii="Times New Roman" w:hAnsi="Times New Roman"/>
          <w:sz w:val="28"/>
          <w:szCs w:val="28"/>
          <w:vertAlign w:val="superscript"/>
        </w:rPr>
        <w:t>2</w:t>
      </w:r>
      <w:r w:rsidRPr="00175C50">
        <w:rPr>
          <w:rFonts w:ascii="Times New Roman" w:hAnsi="Times New Roman"/>
          <w:sz w:val="28"/>
          <w:szCs w:val="28"/>
        </w:rPr>
        <w:t>;  5) от 10 до 100 человек на 1 км</w:t>
      </w:r>
      <w:r w:rsidRPr="00175C50">
        <w:rPr>
          <w:rFonts w:ascii="Times New Roman" w:hAnsi="Times New Roman"/>
          <w:sz w:val="28"/>
          <w:szCs w:val="28"/>
          <w:vertAlign w:val="superscript"/>
        </w:rPr>
        <w:t>2</w:t>
      </w:r>
      <w:r w:rsidRPr="00175C50">
        <w:rPr>
          <w:rFonts w:ascii="Times New Roman" w:hAnsi="Times New Roman"/>
          <w:sz w:val="28"/>
          <w:szCs w:val="28"/>
        </w:rPr>
        <w:t>;  6) менее 10 человек на 1 км</w:t>
      </w:r>
      <w:proofErr w:type="gramStart"/>
      <w:r w:rsidRPr="00175C50">
        <w:rPr>
          <w:rFonts w:ascii="Times New Roman" w:hAnsi="Times New Roman"/>
          <w:sz w:val="28"/>
          <w:szCs w:val="28"/>
          <w:vertAlign w:val="superscript"/>
        </w:rPr>
        <w:t>2</w:t>
      </w:r>
      <w:proofErr w:type="gramEnd"/>
      <w:r w:rsidRPr="00175C50">
        <w:rPr>
          <w:rFonts w:ascii="Times New Roman" w:hAnsi="Times New Roman"/>
          <w:sz w:val="28"/>
          <w:szCs w:val="28"/>
        </w:rPr>
        <w:t>.  Подготовить устное сообщение по этой теме.</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6.  С помощью Интернет сайта </w:t>
      </w:r>
      <w:r w:rsidRPr="00175C50">
        <w:rPr>
          <w:rFonts w:ascii="Times New Roman" w:hAnsi="Times New Roman"/>
          <w:sz w:val="28"/>
          <w:szCs w:val="28"/>
          <w:lang w:val="en-US"/>
        </w:rPr>
        <w:t>Google</w:t>
      </w:r>
      <w:r w:rsidRPr="00175C50">
        <w:rPr>
          <w:rFonts w:ascii="Times New Roman" w:hAnsi="Times New Roman"/>
          <w:sz w:val="28"/>
          <w:szCs w:val="28"/>
        </w:rPr>
        <w:t>-</w:t>
      </w:r>
      <w:r w:rsidRPr="00175C50">
        <w:rPr>
          <w:rFonts w:ascii="Times New Roman" w:hAnsi="Times New Roman"/>
          <w:sz w:val="28"/>
          <w:szCs w:val="28"/>
          <w:lang w:val="en-US"/>
        </w:rPr>
        <w:t>maps</w:t>
      </w:r>
      <w:r w:rsidRPr="00175C50">
        <w:rPr>
          <w:rFonts w:ascii="Times New Roman" w:hAnsi="Times New Roman"/>
          <w:sz w:val="28"/>
          <w:szCs w:val="28"/>
        </w:rPr>
        <w:t xml:space="preserve">, рассмотреть космические снимки крупнейших городских агломераций мира и провести сравнение их географического </w:t>
      </w:r>
      <w:proofErr w:type="spellStart"/>
      <w:r w:rsidRPr="00175C50">
        <w:rPr>
          <w:rFonts w:ascii="Times New Roman" w:hAnsi="Times New Roman"/>
          <w:sz w:val="28"/>
          <w:szCs w:val="28"/>
        </w:rPr>
        <w:t>микроположения</w:t>
      </w:r>
      <w:proofErr w:type="spellEnd"/>
      <w:r w:rsidRPr="00175C50">
        <w:rPr>
          <w:rFonts w:ascii="Times New Roman" w:hAnsi="Times New Roman"/>
          <w:sz w:val="28"/>
          <w:szCs w:val="28"/>
        </w:rPr>
        <w:t>.</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7.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
    <w:p w:rsidR="00175C50" w:rsidRPr="00175C50" w:rsidRDefault="00175C50" w:rsidP="00175C50">
      <w:pPr>
        <w:spacing w:after="0" w:line="240" w:lineRule="auto"/>
        <w:jc w:val="both"/>
        <w:rPr>
          <w:rFonts w:ascii="Times New Roman" w:hAnsi="Times New Roman"/>
          <w:b/>
          <w:sz w:val="28"/>
          <w:szCs w:val="28"/>
        </w:rPr>
      </w:pPr>
      <w:r w:rsidRPr="00175C50">
        <w:rPr>
          <w:rFonts w:ascii="Times New Roman" w:hAnsi="Times New Roman"/>
          <w:b/>
          <w:sz w:val="28"/>
          <w:szCs w:val="28"/>
        </w:rPr>
        <w:t>Тема 4. Научно-техническая революц</w:t>
      </w:r>
      <w:r>
        <w:rPr>
          <w:rFonts w:ascii="Times New Roman" w:hAnsi="Times New Roman"/>
          <w:b/>
          <w:sz w:val="28"/>
          <w:szCs w:val="28"/>
        </w:rPr>
        <w:t xml:space="preserve">ия и мировое хозяйство </w:t>
      </w:r>
    </w:p>
    <w:p w:rsidR="00175C50" w:rsidRPr="00175C50" w:rsidRDefault="00175C50" w:rsidP="00175C50">
      <w:pPr>
        <w:spacing w:after="0" w:line="240" w:lineRule="auto"/>
        <w:ind w:firstLine="708"/>
        <w:jc w:val="both"/>
        <w:rPr>
          <w:rFonts w:ascii="Times New Roman" w:hAnsi="Times New Roman"/>
          <w:sz w:val="28"/>
          <w:szCs w:val="28"/>
        </w:rPr>
      </w:pPr>
      <w:r w:rsidRPr="00175C50">
        <w:rPr>
          <w:rFonts w:ascii="Times New Roman" w:hAnsi="Times New Roman"/>
          <w:sz w:val="28"/>
          <w:szCs w:val="28"/>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w:t>
      </w:r>
      <w:r w:rsidRPr="00175C50">
        <w:rPr>
          <w:rFonts w:ascii="Times New Roman" w:hAnsi="Times New Roman"/>
          <w:sz w:val="28"/>
          <w:szCs w:val="28"/>
        </w:rPr>
        <w:lastRenderedPageBreak/>
        <w:t xml:space="preserve">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175C50">
        <w:rPr>
          <w:rFonts w:ascii="Times New Roman" w:hAnsi="Times New Roman"/>
          <w:sz w:val="28"/>
          <w:szCs w:val="28"/>
        </w:rPr>
        <w:t>Геоинформатика</w:t>
      </w:r>
      <w:proofErr w:type="spellEnd"/>
      <w:r w:rsidRPr="00175C50">
        <w:rPr>
          <w:rFonts w:ascii="Times New Roman" w:hAnsi="Times New Roman"/>
          <w:sz w:val="28"/>
          <w:szCs w:val="28"/>
        </w:rPr>
        <w:t>.</w:t>
      </w:r>
    </w:p>
    <w:p w:rsidR="00175C50" w:rsidRPr="00175C50" w:rsidRDefault="00175C50" w:rsidP="00175C50">
      <w:pPr>
        <w:spacing w:after="0" w:line="240" w:lineRule="auto"/>
        <w:ind w:firstLine="708"/>
        <w:jc w:val="both"/>
        <w:rPr>
          <w:rFonts w:ascii="Times New Roman" w:hAnsi="Times New Roman"/>
          <w:sz w:val="28"/>
          <w:szCs w:val="28"/>
        </w:rPr>
      </w:pPr>
      <w:r w:rsidRPr="00175C50">
        <w:rPr>
          <w:rFonts w:ascii="Times New Roman" w:hAnsi="Times New Roman"/>
          <w:sz w:val="28"/>
          <w:szCs w:val="28"/>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175C50" w:rsidRPr="00175C50" w:rsidRDefault="00175C50" w:rsidP="00175C50">
      <w:pPr>
        <w:spacing w:after="0" w:line="240" w:lineRule="auto"/>
        <w:ind w:firstLine="708"/>
        <w:jc w:val="both"/>
        <w:rPr>
          <w:rFonts w:ascii="Times New Roman" w:hAnsi="Times New Roman"/>
          <w:sz w:val="28"/>
          <w:szCs w:val="28"/>
        </w:rPr>
      </w:pPr>
      <w:r w:rsidRPr="00175C50">
        <w:rPr>
          <w:rFonts w:ascii="Times New Roman" w:hAnsi="Times New Roman"/>
          <w:sz w:val="28"/>
          <w:szCs w:val="28"/>
        </w:rPr>
        <w:t>Понятие о глобализац</w:t>
      </w:r>
      <w:proofErr w:type="gramStart"/>
      <w:r w:rsidRPr="00175C50">
        <w:rPr>
          <w:rFonts w:ascii="Times New Roman" w:hAnsi="Times New Roman"/>
          <w:sz w:val="28"/>
          <w:szCs w:val="28"/>
        </w:rPr>
        <w:t>ии и её</w:t>
      </w:r>
      <w:proofErr w:type="gramEnd"/>
      <w:r w:rsidRPr="00175C50">
        <w:rPr>
          <w:rFonts w:ascii="Times New Roman" w:hAnsi="Times New Roman"/>
          <w:sz w:val="28"/>
          <w:szCs w:val="28"/>
        </w:rPr>
        <w:t xml:space="preserve">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175C50" w:rsidRPr="00175C50" w:rsidRDefault="00175C50" w:rsidP="00175C50">
      <w:pPr>
        <w:spacing w:after="0" w:line="240" w:lineRule="auto"/>
        <w:ind w:firstLine="708"/>
        <w:jc w:val="both"/>
        <w:rPr>
          <w:rFonts w:ascii="Times New Roman" w:hAnsi="Times New Roman"/>
          <w:sz w:val="28"/>
          <w:szCs w:val="28"/>
        </w:rPr>
      </w:pPr>
      <w:r w:rsidRPr="00175C50">
        <w:rPr>
          <w:rFonts w:ascii="Times New Roman" w:hAnsi="Times New Roman"/>
          <w:sz w:val="28"/>
          <w:szCs w:val="28"/>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175C50">
        <w:rPr>
          <w:rFonts w:ascii="Times New Roman" w:hAnsi="Times New Roman"/>
          <w:sz w:val="28"/>
          <w:szCs w:val="28"/>
        </w:rPr>
        <w:t>Полупериферию</w:t>
      </w:r>
      <w:proofErr w:type="spellEnd"/>
      <w:r w:rsidRPr="00175C50">
        <w:rPr>
          <w:rFonts w:ascii="Times New Roman" w:hAnsi="Times New Roman"/>
          <w:sz w:val="28"/>
          <w:szCs w:val="28"/>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175C50" w:rsidRPr="00175C50" w:rsidRDefault="00175C50" w:rsidP="00175C50">
      <w:pPr>
        <w:spacing w:after="0" w:line="240" w:lineRule="auto"/>
        <w:ind w:firstLine="708"/>
        <w:jc w:val="both"/>
        <w:rPr>
          <w:rFonts w:ascii="Times New Roman" w:hAnsi="Times New Roman"/>
          <w:sz w:val="28"/>
          <w:szCs w:val="28"/>
        </w:rPr>
      </w:pPr>
      <w:r w:rsidRPr="00175C50">
        <w:rPr>
          <w:rFonts w:ascii="Times New Roman" w:hAnsi="Times New Roman"/>
          <w:sz w:val="28"/>
          <w:szCs w:val="28"/>
        </w:rPr>
        <w:tab/>
        <w:t xml:space="preserve">Территориальная структура хозяйства экономически развитых стран с выделением высокоразвитых, </w:t>
      </w:r>
      <w:proofErr w:type="spellStart"/>
      <w:r w:rsidRPr="00175C50">
        <w:rPr>
          <w:rFonts w:ascii="Times New Roman" w:hAnsi="Times New Roman"/>
          <w:sz w:val="28"/>
          <w:szCs w:val="28"/>
        </w:rPr>
        <w:t>старопромышленных</w:t>
      </w:r>
      <w:proofErr w:type="spellEnd"/>
      <w:r w:rsidRPr="00175C50">
        <w:rPr>
          <w:rFonts w:ascii="Times New Roman" w:hAnsi="Times New Roman"/>
          <w:sz w:val="28"/>
          <w:szCs w:val="28"/>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175C50" w:rsidRPr="00175C50" w:rsidRDefault="00175C50" w:rsidP="00175C50">
      <w:pPr>
        <w:spacing w:after="0" w:line="240" w:lineRule="auto"/>
        <w:ind w:firstLine="708"/>
        <w:jc w:val="both"/>
        <w:rPr>
          <w:rFonts w:ascii="Times New Roman" w:hAnsi="Times New Roman"/>
          <w:sz w:val="28"/>
          <w:szCs w:val="28"/>
        </w:rPr>
      </w:pPr>
      <w:r w:rsidRPr="00175C50">
        <w:rPr>
          <w:rFonts w:ascii="Times New Roman" w:hAnsi="Times New Roman"/>
          <w:sz w:val="28"/>
          <w:szCs w:val="28"/>
        </w:rPr>
        <w:tab/>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175C50">
        <w:rPr>
          <w:rFonts w:ascii="Times New Roman" w:hAnsi="Times New Roman"/>
          <w:sz w:val="28"/>
          <w:szCs w:val="28"/>
        </w:rPr>
        <w:t>наукоёмкости</w:t>
      </w:r>
      <w:proofErr w:type="spellEnd"/>
      <w:r w:rsidRPr="00175C50">
        <w:rPr>
          <w:rFonts w:ascii="Times New Roman" w:hAnsi="Times New Roman"/>
          <w:sz w:val="28"/>
          <w:szCs w:val="28"/>
        </w:rPr>
        <w:t xml:space="preserve">, </w:t>
      </w:r>
      <w:proofErr w:type="gramStart"/>
      <w:r w:rsidRPr="00175C50">
        <w:rPr>
          <w:rFonts w:ascii="Times New Roman" w:hAnsi="Times New Roman"/>
          <w:sz w:val="28"/>
          <w:szCs w:val="28"/>
        </w:rPr>
        <w:t>экологический</w:t>
      </w:r>
      <w:proofErr w:type="gramEnd"/>
      <w:r w:rsidRPr="00175C50">
        <w:rPr>
          <w:rFonts w:ascii="Times New Roman" w:hAnsi="Times New Roman"/>
          <w:sz w:val="28"/>
          <w:szCs w:val="28"/>
        </w:rPr>
        <w:t>.</w:t>
      </w:r>
    </w:p>
    <w:p w:rsidR="00175C50" w:rsidRPr="00175C50" w:rsidRDefault="00175C50" w:rsidP="00175C50">
      <w:pPr>
        <w:spacing w:after="0" w:line="240" w:lineRule="auto"/>
        <w:ind w:firstLine="708"/>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1. Используя текст учебника, составить в тетради систематизирующую таблицу «Главные направления развития производства в эпоху НТР».</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2.  Используя учебник и дополнительные источники информации, составить в тетради следующую систематизирующую таблицу с самостоятельным выбором стран:</w:t>
      </w:r>
    </w:p>
    <w:tbl>
      <w:tblPr>
        <w:tblW w:w="0" w:type="auto"/>
        <w:tblInd w:w="-5" w:type="dxa"/>
        <w:tblLayout w:type="fixed"/>
        <w:tblLook w:val="0000"/>
      </w:tblPr>
      <w:tblGrid>
        <w:gridCol w:w="4785"/>
        <w:gridCol w:w="4796"/>
      </w:tblGrid>
      <w:tr w:rsidR="00175C50" w:rsidRPr="00175C50" w:rsidTr="00C65DC2">
        <w:tc>
          <w:tcPr>
            <w:tcW w:w="4785"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jc w:val="center"/>
              <w:rPr>
                <w:rFonts w:ascii="Times New Roman" w:hAnsi="Times New Roman"/>
                <w:sz w:val="28"/>
                <w:szCs w:val="28"/>
              </w:rPr>
            </w:pPr>
            <w:r w:rsidRPr="00175C50">
              <w:rPr>
                <w:rFonts w:ascii="Times New Roman" w:hAnsi="Times New Roman"/>
                <w:sz w:val="28"/>
                <w:szCs w:val="28"/>
              </w:rPr>
              <w:t>Страны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jc w:val="center"/>
              <w:rPr>
                <w:rFonts w:ascii="Times New Roman" w:hAnsi="Times New Roman"/>
                <w:sz w:val="28"/>
                <w:szCs w:val="28"/>
              </w:rPr>
            </w:pPr>
            <w:r w:rsidRPr="00175C50">
              <w:rPr>
                <w:rFonts w:ascii="Times New Roman" w:hAnsi="Times New Roman"/>
                <w:sz w:val="28"/>
                <w:szCs w:val="28"/>
              </w:rPr>
              <w:t>Отрасли их международной специализации</w:t>
            </w:r>
          </w:p>
        </w:tc>
      </w:tr>
      <w:tr w:rsidR="00175C50" w:rsidRPr="00175C50" w:rsidTr="00C65DC2">
        <w:tc>
          <w:tcPr>
            <w:tcW w:w="4785"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jc w:val="both"/>
              <w:rPr>
                <w:rFonts w:ascii="Times New Roman" w:hAnsi="Times New Roman"/>
                <w:sz w:val="28"/>
                <w:szCs w:val="28"/>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jc w:val="both"/>
              <w:rPr>
                <w:rFonts w:ascii="Times New Roman" w:hAnsi="Times New Roman"/>
                <w:sz w:val="28"/>
                <w:szCs w:val="28"/>
              </w:rPr>
            </w:pPr>
          </w:p>
        </w:tc>
      </w:tr>
    </w:tbl>
    <w:p w:rsidR="00175C50" w:rsidRPr="00175C50" w:rsidRDefault="00175C50" w:rsidP="00175C50">
      <w:pPr>
        <w:spacing w:after="0" w:line="240" w:lineRule="auto"/>
        <w:jc w:val="both"/>
        <w:rPr>
          <w:rFonts w:ascii="Times New Roman" w:hAnsi="Times New Roman"/>
          <w:sz w:val="28"/>
          <w:szCs w:val="28"/>
        </w:rPr>
      </w:pP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3. Пользуясь текстом учебника, нанести на контурную карту мира  главные региональные группировки и страны-члены ОПЕК. Использовать её для конкретизации характеристики международной экономической интеграции.</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lastRenderedPageBreak/>
        <w:t>4.  Используя материал учебника, нанести на контурную карту десять главных центров мирового хозяйства с указанием их доли в валовом мировом продукте. Кратко охарактеризовать историю их формирования. С помощью дополнительных источников информации предложить свой прогноз развития этих десяти центров до 2020-2025 гг.</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5. </w:t>
      </w:r>
      <w:proofErr w:type="gramStart"/>
      <w:r w:rsidRPr="00175C50">
        <w:rPr>
          <w:rFonts w:ascii="Times New Roman" w:hAnsi="Times New Roman"/>
          <w:sz w:val="28"/>
          <w:szCs w:val="28"/>
        </w:rPr>
        <w:t>Нанести на контурную карту мира примеры развивающихся стран: а) в которых столица (или «экономическая столица»)  является крупным городом и одновременно морским портом; б) в которых столица (или «экономическая столица»)  расположена не на побережье, а роль её морских ворот выполняет другой порт.</w:t>
      </w:r>
      <w:proofErr w:type="gramEnd"/>
      <w:r w:rsidRPr="00175C50">
        <w:rPr>
          <w:rFonts w:ascii="Times New Roman" w:hAnsi="Times New Roman"/>
          <w:sz w:val="28"/>
          <w:szCs w:val="28"/>
        </w:rPr>
        <w:t xml:space="preserve"> Проанализировать полученную картосхему и составить по ней рассказ.</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6. С помощью различных источников  информации, включая Интернет и </w:t>
      </w:r>
      <w:proofErr w:type="spellStart"/>
      <w:r w:rsidRPr="00175C50">
        <w:rPr>
          <w:rFonts w:ascii="Times New Roman" w:hAnsi="Times New Roman"/>
          <w:sz w:val="28"/>
          <w:szCs w:val="28"/>
        </w:rPr>
        <w:t>Геоинформационную</w:t>
      </w:r>
      <w:proofErr w:type="spellEnd"/>
      <w:r w:rsidRPr="00175C50">
        <w:rPr>
          <w:rFonts w:ascii="Times New Roman" w:hAnsi="Times New Roman"/>
          <w:sz w:val="28"/>
          <w:szCs w:val="28"/>
        </w:rPr>
        <w:t xml:space="preserve"> систему, подготовить: а) письменный доклад на тему: «Проблема </w:t>
      </w:r>
      <w:proofErr w:type="spellStart"/>
      <w:r w:rsidRPr="00175C50">
        <w:rPr>
          <w:rFonts w:ascii="Times New Roman" w:hAnsi="Times New Roman"/>
          <w:sz w:val="28"/>
          <w:szCs w:val="28"/>
        </w:rPr>
        <w:t>гастарбайтеров</w:t>
      </w:r>
      <w:proofErr w:type="spellEnd"/>
      <w:r w:rsidRPr="00175C50">
        <w:rPr>
          <w:rFonts w:ascii="Times New Roman" w:hAnsi="Times New Roman"/>
          <w:sz w:val="28"/>
          <w:szCs w:val="28"/>
        </w:rPr>
        <w:t xml:space="preserve"> в России»; б) устное сообщение на тему: «</w:t>
      </w:r>
      <w:proofErr w:type="spellStart"/>
      <w:r w:rsidRPr="00175C50">
        <w:rPr>
          <w:rFonts w:ascii="Times New Roman" w:hAnsi="Times New Roman"/>
          <w:sz w:val="28"/>
          <w:szCs w:val="28"/>
        </w:rPr>
        <w:t>Инноград</w:t>
      </w:r>
      <w:proofErr w:type="spellEnd"/>
      <w:r w:rsidRPr="00175C50">
        <w:rPr>
          <w:rFonts w:ascii="Times New Roman" w:hAnsi="Times New Roman"/>
          <w:sz w:val="28"/>
          <w:szCs w:val="28"/>
        </w:rPr>
        <w:t xml:space="preserve"> </w:t>
      </w:r>
      <w:proofErr w:type="spellStart"/>
      <w:r w:rsidRPr="00175C50">
        <w:rPr>
          <w:rFonts w:ascii="Times New Roman" w:hAnsi="Times New Roman"/>
          <w:sz w:val="28"/>
          <w:szCs w:val="28"/>
        </w:rPr>
        <w:t>Сколково</w:t>
      </w:r>
      <w:proofErr w:type="spellEnd"/>
      <w:r w:rsidRPr="00175C50">
        <w:rPr>
          <w:rFonts w:ascii="Times New Roman" w:hAnsi="Times New Roman"/>
          <w:sz w:val="28"/>
          <w:szCs w:val="28"/>
        </w:rPr>
        <w:t>».</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7. На основе приобретенных знаний, охарактеризовать (в виде таблицы) воздействие  отдельных факторов на размещение производства.</w:t>
      </w:r>
    </w:p>
    <w:p w:rsidR="00175C50" w:rsidRPr="00175C50" w:rsidRDefault="00175C50" w:rsidP="00175C50">
      <w:pPr>
        <w:spacing w:after="0" w:line="240" w:lineRule="auto"/>
        <w:jc w:val="both"/>
        <w:rPr>
          <w:rFonts w:ascii="Times New Roman" w:hAnsi="Times New Roman"/>
          <w:b/>
          <w:sz w:val="28"/>
          <w:szCs w:val="28"/>
        </w:rPr>
      </w:pPr>
      <w:r w:rsidRPr="00175C50">
        <w:rPr>
          <w:rFonts w:ascii="Times New Roman" w:hAnsi="Times New Roman"/>
          <w:b/>
          <w:sz w:val="28"/>
          <w:szCs w:val="28"/>
        </w:rPr>
        <w:t>Тема 5. География отрас</w:t>
      </w:r>
      <w:r>
        <w:rPr>
          <w:rFonts w:ascii="Times New Roman" w:hAnsi="Times New Roman"/>
          <w:b/>
          <w:sz w:val="28"/>
          <w:szCs w:val="28"/>
        </w:rPr>
        <w:t>лей мирового хозяйства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175C50">
        <w:rPr>
          <w:rFonts w:ascii="Times New Roman" w:hAnsi="Times New Roman"/>
          <w:sz w:val="28"/>
          <w:szCs w:val="28"/>
          <w:lang w:val="en-US"/>
        </w:rPr>
        <w:t>XIX</w:t>
      </w:r>
      <w:r w:rsidRPr="00175C50">
        <w:rPr>
          <w:rFonts w:ascii="Times New Roman" w:hAnsi="Times New Roman"/>
          <w:sz w:val="28"/>
          <w:szCs w:val="28"/>
        </w:rPr>
        <w:t xml:space="preserve"> и </w:t>
      </w:r>
      <w:r w:rsidRPr="00175C50">
        <w:rPr>
          <w:rFonts w:ascii="Times New Roman" w:hAnsi="Times New Roman"/>
          <w:sz w:val="28"/>
          <w:szCs w:val="28"/>
          <w:lang w:val="en-US"/>
        </w:rPr>
        <w:t>XX</w:t>
      </w:r>
      <w:r w:rsidRPr="00175C50">
        <w:rPr>
          <w:rFonts w:ascii="Times New Roman" w:hAnsi="Times New Roman"/>
          <w:sz w:val="28"/>
          <w:szCs w:val="28"/>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lastRenderedPageBreak/>
        <w:tab/>
        <w:t xml:space="preserve">Сельское хозяйство – вторая ведущая отрасль материального производства. Понятие о товарном и потребительском сельском хозяйстве, </w:t>
      </w:r>
      <w:proofErr w:type="spellStart"/>
      <w:r w:rsidRPr="00175C50">
        <w:rPr>
          <w:rFonts w:ascii="Times New Roman" w:hAnsi="Times New Roman"/>
          <w:sz w:val="28"/>
          <w:szCs w:val="28"/>
        </w:rPr>
        <w:t>агробизнесе</w:t>
      </w:r>
      <w:proofErr w:type="spellEnd"/>
      <w:r w:rsidRPr="00175C50">
        <w:rPr>
          <w:rFonts w:ascii="Times New Roman" w:hAnsi="Times New Roman"/>
          <w:sz w:val="28"/>
          <w:szCs w:val="28"/>
        </w:rPr>
        <w:t>.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175C50">
        <w:rPr>
          <w:rFonts w:ascii="Times New Roman" w:hAnsi="Times New Roman"/>
          <w:sz w:val="28"/>
          <w:szCs w:val="28"/>
        </w:rPr>
        <w:t>Полупериферией</w:t>
      </w:r>
      <w:proofErr w:type="spellEnd"/>
      <w:r w:rsidRPr="00175C50">
        <w:rPr>
          <w:rFonts w:ascii="Times New Roman" w:hAnsi="Times New Roman"/>
          <w:sz w:val="28"/>
          <w:szCs w:val="28"/>
        </w:rPr>
        <w:t>. Понятия об открытой экономике и свободной экономической зоне.</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175C50" w:rsidRPr="00175C50" w:rsidRDefault="00175C50" w:rsidP="00175C50">
      <w:pPr>
        <w:spacing w:after="0" w:line="240" w:lineRule="auto"/>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1.  Используя данные учебника, построить картодиаграмму «двадцать стран-лидеров в мировом промышленном производстве». Проанализировать её и сделать выводы.</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2. По карте мирового машиностроения в географическом атласе для 10 класса составить в тетради систематизирующую таблицу «Группировка стран мира по уровню развития машиностроения». Выделить четыре группы стран: с высоким, средним, низким уровнем развития этой отрасли и с её отсутствием.</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3. Используя данные учебника, составить в тетради систематизирующую таблицу «Распространение главных отраслей животноводства» с указанием главных стран распространения скотоводства, свиноводства, овцеводства.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lastRenderedPageBreak/>
        <w:t xml:space="preserve">4. Используя данные учебника, нанести на контурную карту мира первые десять стран по объёму внешней торговли.  Нанести на эту же карту крупнейшие двусторонние товарные потоки: 1) </w:t>
      </w:r>
      <w:proofErr w:type="gramStart"/>
      <w:r w:rsidRPr="00175C50">
        <w:rPr>
          <w:rFonts w:ascii="Times New Roman" w:hAnsi="Times New Roman"/>
          <w:sz w:val="28"/>
          <w:szCs w:val="28"/>
        </w:rPr>
        <w:t>Канада-США</w:t>
      </w:r>
      <w:proofErr w:type="gramEnd"/>
      <w:r w:rsidRPr="00175C50">
        <w:rPr>
          <w:rFonts w:ascii="Times New Roman" w:hAnsi="Times New Roman"/>
          <w:sz w:val="28"/>
          <w:szCs w:val="28"/>
        </w:rPr>
        <w:t>, 2) Мексика-США, 3) Китай-США, 4) Япония-США, 5) Китай-Япония, 6) Германия-Франция, 7) Германия-США. 8) Великобритания-США.</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5.  Используя данные учебника, составить диаграмму «Страны,  занимающие первое-третье места в мире по производству промышленной и сельскохозяйственной продукции.</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6.  Используя знания по данному курсу, а также по предшествующим курсам географии, составить систематизирующую таблицу «Воздействие промышленности, сельского хозяйства и транспорта на окружающую среду».</w:t>
      </w:r>
    </w:p>
    <w:p w:rsidR="00175C50" w:rsidRPr="00175C50" w:rsidRDefault="00175C50" w:rsidP="00175C50">
      <w:pPr>
        <w:spacing w:after="0" w:line="240" w:lineRule="auto"/>
        <w:jc w:val="center"/>
        <w:rPr>
          <w:rFonts w:ascii="Times New Roman" w:hAnsi="Times New Roman"/>
          <w:b/>
          <w:i/>
          <w:sz w:val="28"/>
          <w:szCs w:val="28"/>
        </w:rPr>
      </w:pPr>
      <w:r w:rsidRPr="00175C50">
        <w:rPr>
          <w:rFonts w:ascii="Times New Roman" w:hAnsi="Times New Roman"/>
          <w:b/>
          <w:i/>
          <w:sz w:val="28"/>
          <w:szCs w:val="28"/>
        </w:rPr>
        <w:t>Проектные (групповые) задания</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1.  Разработать проект трассы высокоскоростной магистрали Пекин-Лондон, которая намечается к постройке.</w:t>
      </w:r>
    </w:p>
    <w:p w:rsidR="00175C50" w:rsidRPr="00175C50" w:rsidRDefault="00175C50" w:rsidP="00175C50">
      <w:pPr>
        <w:spacing w:after="0" w:line="240" w:lineRule="auto"/>
        <w:jc w:val="both"/>
        <w:rPr>
          <w:rFonts w:ascii="Times New Roman" w:hAnsi="Times New Roman"/>
          <w:sz w:val="28"/>
          <w:szCs w:val="28"/>
        </w:rPr>
      </w:pPr>
      <w:r w:rsidRPr="00175C50">
        <w:rPr>
          <w:rFonts w:ascii="Times New Roman" w:hAnsi="Times New Roman"/>
          <w:sz w:val="28"/>
          <w:szCs w:val="28"/>
        </w:rPr>
        <w:t>2. Разработать проект интересного круизного маршрута: 1) по Атлантическому океану; 2) по Тихому океану; 3) по Индийскому океану.</w:t>
      </w:r>
    </w:p>
    <w:p w:rsidR="00175C50" w:rsidRPr="00175C50" w:rsidRDefault="00175C50" w:rsidP="00175C50">
      <w:pPr>
        <w:spacing w:after="0" w:line="240" w:lineRule="auto"/>
        <w:ind w:left="57"/>
        <w:jc w:val="center"/>
        <w:rPr>
          <w:rFonts w:ascii="Times New Roman" w:hAnsi="Times New Roman"/>
          <w:b/>
          <w:sz w:val="28"/>
          <w:szCs w:val="28"/>
          <w:u w:val="single"/>
        </w:rPr>
      </w:pPr>
      <w:r w:rsidRPr="00175C50">
        <w:rPr>
          <w:rFonts w:ascii="Times New Roman" w:hAnsi="Times New Roman"/>
          <w:b/>
          <w:sz w:val="28"/>
          <w:szCs w:val="28"/>
          <w:u w:val="single"/>
        </w:rPr>
        <w:t xml:space="preserve">Часть </w:t>
      </w:r>
      <w:r w:rsidRPr="00175C50">
        <w:rPr>
          <w:rFonts w:ascii="Times New Roman" w:hAnsi="Times New Roman"/>
          <w:b/>
          <w:sz w:val="28"/>
          <w:szCs w:val="28"/>
          <w:u w:val="single"/>
          <w:lang w:val="en-US"/>
        </w:rPr>
        <w:t>II</w:t>
      </w:r>
      <w:r w:rsidRPr="00175C50">
        <w:rPr>
          <w:rFonts w:ascii="Times New Roman" w:hAnsi="Times New Roman"/>
          <w:b/>
          <w:sz w:val="28"/>
          <w:szCs w:val="28"/>
          <w:u w:val="single"/>
        </w:rPr>
        <w:t>. Региональная характеристика мира.</w:t>
      </w:r>
    </w:p>
    <w:p w:rsidR="00175C50" w:rsidRPr="00175C50" w:rsidRDefault="00175C50" w:rsidP="00175C50">
      <w:pPr>
        <w:spacing w:after="0" w:line="240" w:lineRule="auto"/>
        <w:ind w:left="57"/>
        <w:jc w:val="both"/>
        <w:rPr>
          <w:rFonts w:ascii="Times New Roman" w:hAnsi="Times New Roman"/>
          <w:b/>
          <w:sz w:val="28"/>
          <w:szCs w:val="28"/>
        </w:rPr>
      </w:pPr>
      <w:r w:rsidRPr="00175C50">
        <w:rPr>
          <w:rFonts w:ascii="Times New Roman" w:hAnsi="Times New Roman"/>
          <w:b/>
          <w:sz w:val="28"/>
          <w:szCs w:val="28"/>
        </w:rPr>
        <w:t>Тем</w:t>
      </w:r>
      <w:r>
        <w:rPr>
          <w:rFonts w:ascii="Times New Roman" w:hAnsi="Times New Roman"/>
          <w:b/>
          <w:sz w:val="28"/>
          <w:szCs w:val="28"/>
        </w:rPr>
        <w:t xml:space="preserve">а 6. Зарубежная Европа </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Население зарубежной Европы: численность и характер воспроизводства, угроза </w:t>
      </w:r>
      <w:proofErr w:type="spellStart"/>
      <w:r w:rsidRPr="00175C50">
        <w:rPr>
          <w:rFonts w:ascii="Times New Roman" w:hAnsi="Times New Roman"/>
          <w:sz w:val="28"/>
          <w:szCs w:val="28"/>
        </w:rPr>
        <w:t>депопуляции</w:t>
      </w:r>
      <w:proofErr w:type="spellEnd"/>
      <w:r w:rsidRPr="00175C50">
        <w:rPr>
          <w:rFonts w:ascii="Times New Roman" w:hAnsi="Times New Roman"/>
          <w:sz w:val="28"/>
          <w:szCs w:val="28"/>
        </w:rPr>
        <w:t xml:space="preserve">. Роль трудовой иммиграции и увеличение значения «исламского фактора». Национальный состав населения региона: </w:t>
      </w:r>
      <w:proofErr w:type="spellStart"/>
      <w:r w:rsidRPr="00175C50">
        <w:rPr>
          <w:rFonts w:ascii="Times New Roman" w:hAnsi="Times New Roman"/>
          <w:sz w:val="28"/>
          <w:szCs w:val="28"/>
        </w:rPr>
        <w:t>однонациональные</w:t>
      </w:r>
      <w:proofErr w:type="spellEnd"/>
      <w:r w:rsidRPr="00175C50">
        <w:rPr>
          <w:rFonts w:ascii="Times New Roman" w:hAnsi="Times New Roman"/>
          <w:sz w:val="28"/>
          <w:szCs w:val="28"/>
        </w:rPr>
        <w:t xml:space="preserve">, </w:t>
      </w:r>
      <w:proofErr w:type="spellStart"/>
      <w:r w:rsidRPr="00175C50">
        <w:rPr>
          <w:rFonts w:ascii="Times New Roman" w:hAnsi="Times New Roman"/>
          <w:sz w:val="28"/>
          <w:szCs w:val="28"/>
        </w:rPr>
        <w:t>двунациональные</w:t>
      </w:r>
      <w:proofErr w:type="spellEnd"/>
      <w:r w:rsidRPr="00175C50">
        <w:rPr>
          <w:rFonts w:ascii="Times New Roman" w:hAnsi="Times New Roman"/>
          <w:sz w:val="28"/>
          <w:szCs w:val="28"/>
        </w:rPr>
        <w:t xml:space="preserve">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sidRPr="00175C50">
        <w:rPr>
          <w:rFonts w:ascii="Times New Roman" w:hAnsi="Times New Roman"/>
          <w:sz w:val="28"/>
          <w:szCs w:val="28"/>
        </w:rPr>
        <w:t>субурбанизации</w:t>
      </w:r>
      <w:proofErr w:type="spellEnd"/>
      <w:r w:rsidRPr="00175C50">
        <w:rPr>
          <w:rFonts w:ascii="Times New Roman" w:hAnsi="Times New Roman"/>
          <w:sz w:val="28"/>
          <w:szCs w:val="28"/>
        </w:rPr>
        <w:t>.</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Сельское хозяйство зарубежной Европы, три главных типа: 1) североевропейский, 2) среднеевропейский, 3) </w:t>
      </w:r>
      <w:proofErr w:type="spellStart"/>
      <w:r w:rsidRPr="00175C50">
        <w:rPr>
          <w:rFonts w:ascii="Times New Roman" w:hAnsi="Times New Roman"/>
          <w:sz w:val="28"/>
          <w:szCs w:val="28"/>
        </w:rPr>
        <w:t>южноевропейский</w:t>
      </w:r>
      <w:proofErr w:type="spellEnd"/>
      <w:r w:rsidRPr="00175C50">
        <w:rPr>
          <w:rFonts w:ascii="Times New Roman" w:hAnsi="Times New Roman"/>
          <w:sz w:val="28"/>
          <w:szCs w:val="28"/>
        </w:rPr>
        <w:t>.</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lastRenderedPageBreak/>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Непроизводственная сфера в зарубежной Европе. Система технопарков и </w:t>
      </w:r>
      <w:proofErr w:type="spellStart"/>
      <w:r w:rsidRPr="00175C50">
        <w:rPr>
          <w:rFonts w:ascii="Times New Roman" w:hAnsi="Times New Roman"/>
          <w:sz w:val="28"/>
          <w:szCs w:val="28"/>
        </w:rPr>
        <w:t>технополисов</w:t>
      </w:r>
      <w:proofErr w:type="spellEnd"/>
      <w:r w:rsidRPr="00175C50">
        <w:rPr>
          <w:rFonts w:ascii="Times New Roman" w:hAnsi="Times New Roman"/>
          <w:sz w:val="28"/>
          <w:szCs w:val="28"/>
        </w:rPr>
        <w:t>.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Охрана окружающей среды и экологические проблемы в зарубежной Европе.</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w:t>
      </w:r>
      <w:proofErr w:type="spellStart"/>
      <w:r w:rsidRPr="00175C50">
        <w:rPr>
          <w:rFonts w:ascii="Times New Roman" w:hAnsi="Times New Roman"/>
          <w:sz w:val="28"/>
          <w:szCs w:val="28"/>
        </w:rPr>
        <w:t>старопромышленных</w:t>
      </w:r>
      <w:proofErr w:type="spellEnd"/>
      <w:r w:rsidRPr="00175C50">
        <w:rPr>
          <w:rFonts w:ascii="Times New Roman" w:hAnsi="Times New Roman"/>
          <w:sz w:val="28"/>
          <w:szCs w:val="28"/>
        </w:rPr>
        <w:t xml:space="preserve">, 3) аграрных, 4) нового освоения. Четыре </w:t>
      </w:r>
      <w:proofErr w:type="spellStart"/>
      <w:r w:rsidRPr="00175C50">
        <w:rPr>
          <w:rFonts w:ascii="Times New Roman" w:hAnsi="Times New Roman"/>
          <w:sz w:val="28"/>
          <w:szCs w:val="28"/>
        </w:rPr>
        <w:t>субрегиона</w:t>
      </w:r>
      <w:proofErr w:type="spellEnd"/>
      <w:r w:rsidRPr="00175C50">
        <w:rPr>
          <w:rFonts w:ascii="Times New Roman" w:hAnsi="Times New Roman"/>
          <w:sz w:val="28"/>
          <w:szCs w:val="28"/>
        </w:rPr>
        <w:t xml:space="preserve"> зарубежной Европы.  </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r>
      <w:r w:rsidRPr="00175C50">
        <w:rPr>
          <w:rFonts w:ascii="Times New Roman" w:hAnsi="Times New Roman"/>
          <w:b/>
          <w:sz w:val="28"/>
          <w:szCs w:val="28"/>
        </w:rPr>
        <w:t xml:space="preserve">Федеративная Республика Германия </w:t>
      </w:r>
      <w:r w:rsidRPr="00175C50">
        <w:rPr>
          <w:rFonts w:ascii="Times New Roman" w:hAnsi="Times New Roman"/>
          <w:sz w:val="28"/>
          <w:szCs w:val="28"/>
        </w:rPr>
        <w:t>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175C50" w:rsidRPr="00175C50" w:rsidRDefault="00175C50" w:rsidP="00175C50">
      <w:pPr>
        <w:spacing w:after="0" w:line="240" w:lineRule="auto"/>
        <w:ind w:left="57"/>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1. Используя материалы учебника, составить в тетради таблицу: «Агломерации-миллионеры в зарубежной Европе» и сравнить отдельные страны по числу таких агломераций.</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2. Используя карты атласа, нанести на контурную карту главные промышленные центры, сельскохозяйственные районы, транспортные магистрали и морские порты одной из стран зарубежной Европы (по выбору). Провести анализ полученной картосхемы.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3.  Используя текст, таблицы и рисунки учебника по теме 6, определить, какие страны региона входят в «первую пятёрку» стран мира по производству отдельных видов промышленной и сельскохозяйственной продукции. Полученные данные оформить в виде таблицы.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4.  Нарисовать ментальную карту стран зарубежной Европы.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5. Пользуясь материалом учебника и дополнительными источниками информации, описать свое виртуальное путешествие по реке Дунай от её истока до устья.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 xml:space="preserve">6. Просмотреть материал части </w:t>
      </w:r>
      <w:r w:rsidRPr="00175C50">
        <w:rPr>
          <w:rFonts w:ascii="Times New Roman" w:hAnsi="Times New Roman"/>
          <w:sz w:val="28"/>
          <w:szCs w:val="28"/>
          <w:lang w:val="en-US"/>
        </w:rPr>
        <w:t>I</w:t>
      </w:r>
      <w:r w:rsidRPr="00175C50">
        <w:rPr>
          <w:rFonts w:ascii="Times New Roman" w:hAnsi="Times New Roman"/>
          <w:sz w:val="28"/>
          <w:szCs w:val="28"/>
        </w:rPr>
        <w:t xml:space="preserve"> учебника и темы 6 во </w:t>
      </w:r>
      <w:r w:rsidRPr="00175C50">
        <w:rPr>
          <w:rFonts w:ascii="Times New Roman" w:hAnsi="Times New Roman"/>
          <w:sz w:val="28"/>
          <w:szCs w:val="28"/>
          <w:lang w:val="en-US"/>
        </w:rPr>
        <w:t>II</w:t>
      </w:r>
      <w:r w:rsidRPr="00175C50">
        <w:rPr>
          <w:rFonts w:ascii="Times New Roman" w:hAnsi="Times New Roman"/>
          <w:sz w:val="28"/>
          <w:szCs w:val="28"/>
        </w:rPr>
        <w:t xml:space="preserve"> части, а также таблицы «Приложений» и вписать в тетрадь все сведения и цифровые данные, относящиеся к ФРГ. Использовать их для более полной характеристики этой страны.</w:t>
      </w:r>
    </w:p>
    <w:p w:rsidR="00175C50" w:rsidRPr="00175C50" w:rsidRDefault="00175C50" w:rsidP="00175C50">
      <w:pPr>
        <w:spacing w:after="0" w:line="240" w:lineRule="auto"/>
        <w:ind w:left="57"/>
        <w:jc w:val="center"/>
        <w:rPr>
          <w:rFonts w:ascii="Times New Roman" w:hAnsi="Times New Roman"/>
          <w:b/>
          <w:i/>
          <w:sz w:val="28"/>
          <w:szCs w:val="28"/>
        </w:rPr>
      </w:pPr>
      <w:r w:rsidRPr="00175C50">
        <w:rPr>
          <w:rFonts w:ascii="Times New Roman" w:hAnsi="Times New Roman"/>
          <w:b/>
          <w:i/>
          <w:sz w:val="28"/>
          <w:szCs w:val="28"/>
        </w:rPr>
        <w:lastRenderedPageBreak/>
        <w:t>Проектные задания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1. Используя материал учебника и атласа, а также дополнительные источники информации, включая Интернет и ГИС, разработать проект сухопутного и морского соединения единой транспортной системы зарубежной Европы с единой транспортной системой СНГ. Привести доказательства в защиту своего проекта.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2. Составить проект проведения двухнедельных каникул в зарубежной Европе, посвященных знакомству с объектами Всемирного культурного наследия в этом регионе.</w:t>
      </w:r>
    </w:p>
    <w:p w:rsidR="00175C50" w:rsidRPr="00175C50" w:rsidRDefault="00175C50" w:rsidP="00175C50">
      <w:pPr>
        <w:spacing w:after="0" w:line="240" w:lineRule="auto"/>
        <w:ind w:left="57"/>
        <w:jc w:val="both"/>
        <w:rPr>
          <w:rFonts w:ascii="Times New Roman" w:hAnsi="Times New Roman"/>
          <w:b/>
          <w:sz w:val="28"/>
          <w:szCs w:val="28"/>
        </w:rPr>
      </w:pPr>
      <w:r w:rsidRPr="00175C50">
        <w:rPr>
          <w:rFonts w:ascii="Times New Roman" w:hAnsi="Times New Roman"/>
          <w:b/>
          <w:sz w:val="28"/>
          <w:szCs w:val="28"/>
        </w:rPr>
        <w:t>Тема 7. Зарубежная Азия</w:t>
      </w:r>
      <w:r>
        <w:rPr>
          <w:rFonts w:ascii="Times New Roman" w:hAnsi="Times New Roman"/>
          <w:b/>
          <w:sz w:val="28"/>
          <w:szCs w:val="28"/>
        </w:rPr>
        <w:t xml:space="preserve">. Австралия </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sidRPr="00175C50">
        <w:rPr>
          <w:rFonts w:ascii="Times New Roman" w:hAnsi="Times New Roman"/>
          <w:sz w:val="28"/>
          <w:szCs w:val="28"/>
        </w:rPr>
        <w:t>субрегиона</w:t>
      </w:r>
      <w:proofErr w:type="spellEnd"/>
      <w:r w:rsidRPr="00175C50">
        <w:rPr>
          <w:rFonts w:ascii="Times New Roman" w:hAnsi="Times New Roman"/>
          <w:sz w:val="28"/>
          <w:szCs w:val="28"/>
        </w:rPr>
        <w:t>.</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sidRPr="00175C50">
        <w:rPr>
          <w:rFonts w:ascii="Times New Roman" w:hAnsi="Times New Roman"/>
          <w:sz w:val="28"/>
          <w:szCs w:val="28"/>
        </w:rPr>
        <w:t>субрегионах</w:t>
      </w:r>
      <w:proofErr w:type="spellEnd"/>
      <w:r w:rsidRPr="00175C50">
        <w:rPr>
          <w:rFonts w:ascii="Times New Roman" w:hAnsi="Times New Roman"/>
          <w:sz w:val="28"/>
          <w:szCs w:val="28"/>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sidRPr="00175C50">
        <w:rPr>
          <w:rFonts w:ascii="Times New Roman" w:hAnsi="Times New Roman"/>
          <w:sz w:val="28"/>
          <w:szCs w:val="28"/>
        </w:rPr>
        <w:t>нефтеэкспортирующих</w:t>
      </w:r>
      <w:proofErr w:type="spellEnd"/>
      <w:r w:rsidRPr="00175C50">
        <w:rPr>
          <w:rFonts w:ascii="Times New Roman" w:hAnsi="Times New Roman"/>
          <w:sz w:val="28"/>
          <w:szCs w:val="28"/>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Экологические проблемы и меры по охране окружающей среды в странах зарубежной Азии.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b/>
          <w:sz w:val="28"/>
          <w:szCs w:val="28"/>
        </w:rPr>
        <w:t>Китайская Народная Республика.</w:t>
      </w:r>
      <w:r w:rsidRPr="00175C50">
        <w:rPr>
          <w:rFonts w:ascii="Times New Roman" w:hAnsi="Times New Roman"/>
          <w:sz w:val="28"/>
          <w:szCs w:val="28"/>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175C50">
        <w:rPr>
          <w:rFonts w:ascii="Times New Roman" w:hAnsi="Times New Roman"/>
          <w:sz w:val="28"/>
          <w:szCs w:val="28"/>
        </w:rPr>
        <w:t>Аомыня</w:t>
      </w:r>
      <w:proofErr w:type="spellEnd"/>
      <w:r w:rsidRPr="00175C50">
        <w:rPr>
          <w:rFonts w:ascii="Times New Roman" w:hAnsi="Times New Roman"/>
          <w:sz w:val="28"/>
          <w:szCs w:val="28"/>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w:t>
      </w:r>
      <w:r w:rsidRPr="00175C50">
        <w:rPr>
          <w:rFonts w:ascii="Times New Roman" w:hAnsi="Times New Roman"/>
          <w:sz w:val="28"/>
          <w:szCs w:val="28"/>
        </w:rPr>
        <w:lastRenderedPageBreak/>
        <w:t>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sidRPr="00175C50">
        <w:rPr>
          <w:rFonts w:ascii="Times New Roman" w:hAnsi="Times New Roman"/>
          <w:sz w:val="28"/>
          <w:szCs w:val="28"/>
        </w:rPr>
        <w:t>аквакультуры</w:t>
      </w:r>
      <w:proofErr w:type="spellEnd"/>
      <w:r w:rsidRPr="00175C50">
        <w:rPr>
          <w:rFonts w:ascii="Times New Roman" w:hAnsi="Times New Roman"/>
          <w:sz w:val="28"/>
          <w:szCs w:val="28"/>
        </w:rPr>
        <w:t>.</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b/>
          <w:sz w:val="28"/>
          <w:szCs w:val="28"/>
        </w:rPr>
        <w:t xml:space="preserve">Япония. </w:t>
      </w:r>
      <w:r w:rsidRPr="00175C50">
        <w:rPr>
          <w:rFonts w:ascii="Times New Roman" w:hAnsi="Times New Roman"/>
          <w:sz w:val="28"/>
          <w:szCs w:val="28"/>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sidRPr="00175C50">
        <w:rPr>
          <w:rFonts w:ascii="Times New Roman" w:hAnsi="Times New Roman"/>
          <w:sz w:val="28"/>
          <w:szCs w:val="28"/>
        </w:rPr>
        <w:t>Нагоя</w:t>
      </w:r>
      <w:proofErr w:type="spellEnd"/>
      <w:r w:rsidRPr="00175C50">
        <w:rPr>
          <w:rFonts w:ascii="Times New Roman" w:hAnsi="Times New Roman"/>
          <w:sz w:val="28"/>
          <w:szCs w:val="28"/>
        </w:rPr>
        <w:t xml:space="preserve">) Японии. Понятие о мегаполисе </w:t>
      </w:r>
      <w:proofErr w:type="spellStart"/>
      <w:r w:rsidRPr="00175C50">
        <w:rPr>
          <w:rFonts w:ascii="Times New Roman" w:hAnsi="Times New Roman"/>
          <w:sz w:val="28"/>
          <w:szCs w:val="28"/>
        </w:rPr>
        <w:t>Токайдо</w:t>
      </w:r>
      <w:proofErr w:type="spellEnd"/>
      <w:r w:rsidRPr="00175C50">
        <w:rPr>
          <w:rFonts w:ascii="Times New Roman" w:hAnsi="Times New Roman"/>
          <w:sz w:val="28"/>
          <w:szCs w:val="28"/>
        </w:rPr>
        <w:t>.</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Хозяйство. Период «экономического чуда» в Японии в 50-80-е гг. </w:t>
      </w:r>
      <w:r w:rsidRPr="00175C50">
        <w:rPr>
          <w:rFonts w:ascii="Times New Roman" w:hAnsi="Times New Roman"/>
          <w:sz w:val="28"/>
          <w:szCs w:val="28"/>
          <w:lang w:val="en-US"/>
        </w:rPr>
        <w:t>XX</w:t>
      </w:r>
      <w:r w:rsidRPr="00175C50">
        <w:rPr>
          <w:rFonts w:ascii="Times New Roman" w:hAnsi="Times New Roman"/>
          <w:sz w:val="28"/>
          <w:szCs w:val="28"/>
        </w:rPr>
        <w:t xml:space="preserve"> в. и его причины. Замедление темпов экономического роста в 90-е гг., переход на роль «державы №3». Япония как постиндустриальная страна.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Промышленность – этапы развития. Этап развития энергоёмких и металлоёмких произво</w:t>
      </w:r>
      <w:proofErr w:type="gramStart"/>
      <w:r w:rsidRPr="00175C50">
        <w:rPr>
          <w:rFonts w:ascii="Times New Roman" w:hAnsi="Times New Roman"/>
          <w:sz w:val="28"/>
          <w:szCs w:val="28"/>
        </w:rPr>
        <w:t>дств  пр</w:t>
      </w:r>
      <w:proofErr w:type="gramEnd"/>
      <w:r w:rsidRPr="00175C50">
        <w:rPr>
          <w:rFonts w:ascii="Times New Roman" w:hAnsi="Times New Roman"/>
          <w:sz w:val="28"/>
          <w:szCs w:val="28"/>
        </w:rPr>
        <w:t>и  увеличении импорта топлива и сырья. Этап ориентации на наукоёмкие отрасли. Главные промышленные центры Японии и их специализация.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Сельское хозяйство Японии – изменения в структуре и географии. Значение рыболовства.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lastRenderedPageBreak/>
        <w:t xml:space="preserve">Территориальная структура хозяйства Японии. Её «лицевая» часть, мегаполис </w:t>
      </w:r>
      <w:proofErr w:type="spellStart"/>
      <w:r w:rsidRPr="00175C50">
        <w:rPr>
          <w:rFonts w:ascii="Times New Roman" w:hAnsi="Times New Roman"/>
          <w:sz w:val="28"/>
          <w:szCs w:val="28"/>
        </w:rPr>
        <w:t>Токайдо</w:t>
      </w:r>
      <w:proofErr w:type="spellEnd"/>
      <w:r w:rsidRPr="00175C50">
        <w:rPr>
          <w:rFonts w:ascii="Times New Roman" w:hAnsi="Times New Roman"/>
          <w:sz w:val="28"/>
          <w:szCs w:val="28"/>
        </w:rPr>
        <w:t>. Ее «тыльная» часть. Региональная политика Японии.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b/>
          <w:sz w:val="28"/>
          <w:szCs w:val="28"/>
        </w:rPr>
        <w:t>Индия.</w:t>
      </w:r>
      <w:r w:rsidRPr="00175C50">
        <w:rPr>
          <w:rFonts w:ascii="Times New Roman" w:hAnsi="Times New Roman"/>
          <w:sz w:val="28"/>
          <w:szCs w:val="28"/>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175C50">
        <w:rPr>
          <w:rFonts w:ascii="Times New Roman" w:hAnsi="Times New Roman"/>
          <w:sz w:val="28"/>
          <w:szCs w:val="28"/>
        </w:rPr>
        <w:t>этнорелигиозных</w:t>
      </w:r>
      <w:proofErr w:type="spellEnd"/>
      <w:r w:rsidRPr="00175C50">
        <w:rPr>
          <w:rFonts w:ascii="Times New Roman" w:hAnsi="Times New Roman"/>
          <w:sz w:val="28"/>
          <w:szCs w:val="28"/>
        </w:rPr>
        <w:t xml:space="preserve"> противоречий. Неравномерность размещения населения. Особенности урбанизации в Индии, главные города и городские агломерации.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Сельское хозяйство Индии. Особенности аграрного строя, влияние «зелёной революции». Две главные сельскохозяйственные зоны.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Географический рисунок хозяйства и расселения Индии. «Экономические столицы»: </w:t>
      </w:r>
      <w:proofErr w:type="spellStart"/>
      <w:r w:rsidRPr="00175C50">
        <w:rPr>
          <w:rFonts w:ascii="Times New Roman" w:hAnsi="Times New Roman"/>
          <w:sz w:val="28"/>
          <w:szCs w:val="28"/>
        </w:rPr>
        <w:t>Мумбаи</w:t>
      </w:r>
      <w:proofErr w:type="spellEnd"/>
      <w:r w:rsidRPr="00175C50">
        <w:rPr>
          <w:rFonts w:ascii="Times New Roman" w:hAnsi="Times New Roman"/>
          <w:sz w:val="28"/>
          <w:szCs w:val="28"/>
        </w:rPr>
        <w:t xml:space="preserve">, Дели, </w:t>
      </w:r>
      <w:proofErr w:type="spellStart"/>
      <w:r w:rsidRPr="00175C50">
        <w:rPr>
          <w:rFonts w:ascii="Times New Roman" w:hAnsi="Times New Roman"/>
          <w:sz w:val="28"/>
          <w:szCs w:val="28"/>
        </w:rPr>
        <w:t>Бангалор</w:t>
      </w:r>
      <w:proofErr w:type="spellEnd"/>
      <w:r w:rsidRPr="00175C50">
        <w:rPr>
          <w:rFonts w:ascii="Times New Roman" w:hAnsi="Times New Roman"/>
          <w:sz w:val="28"/>
          <w:szCs w:val="28"/>
        </w:rPr>
        <w:t xml:space="preserve">. «Коридоры роста», связывающие их друг с другом. Зарождение первых трёх мегалополисов Индии. </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b/>
          <w:sz w:val="28"/>
          <w:szCs w:val="28"/>
        </w:rPr>
        <w:t>Австралия.</w:t>
      </w:r>
      <w:r w:rsidRPr="00175C50">
        <w:rPr>
          <w:rFonts w:ascii="Times New Roman" w:hAnsi="Times New Roman"/>
          <w:sz w:val="28"/>
          <w:szCs w:val="28"/>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175C50" w:rsidRPr="00175C50" w:rsidRDefault="00175C50" w:rsidP="00175C50">
      <w:pPr>
        <w:spacing w:after="0" w:line="240" w:lineRule="auto"/>
        <w:ind w:left="57"/>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 xml:space="preserve">1.  Нарисовать ментальную карту стран зарубежной Азии с подразделением их на </w:t>
      </w:r>
      <w:proofErr w:type="spellStart"/>
      <w:r w:rsidRPr="00175C50">
        <w:rPr>
          <w:rFonts w:ascii="Times New Roman" w:hAnsi="Times New Roman"/>
          <w:sz w:val="28"/>
          <w:szCs w:val="28"/>
        </w:rPr>
        <w:t>субрегионы</w:t>
      </w:r>
      <w:proofErr w:type="spellEnd"/>
      <w:r w:rsidRPr="00175C50">
        <w:rPr>
          <w:rFonts w:ascii="Times New Roman" w:hAnsi="Times New Roman"/>
          <w:sz w:val="28"/>
          <w:szCs w:val="28"/>
        </w:rPr>
        <w:t>.</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2. Пользуясь материалами учебника, нанести на контурную карту Азии страны, являющиеся: 1) республиками; 2) монархиями; 3) странами с федеративным государственным строем.</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3.  Пользуясь материалами учебника, нанести на контурную карту Азии страны этого региона, получившие политическую независимость после второй мировой войны. Обозначить годы получения независимости и проанализировать их хронологию.</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lastRenderedPageBreak/>
        <w:t>4. Используя экономическую карту Китая в атласе, обозначить на контурной карте этой страны её крупнейшие промышленные центры.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5. Используя материалы учебника и атласа, нанести на контурную карту Китая главные районы возделывания пшеницы, риса, чая. Объяснить их размещение.</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6. Используя материалы учебника и атласа, нанести на контурную карту Индии ареалы возделывания риса, пшеницы, проса, хлопчатника, джута, сахарного тростника, чая. Определить какие районы (типы) сельского хозяйства зарубежной Азии представлены в Индии.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7. 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p>
    <w:p w:rsidR="00175C50" w:rsidRPr="00175C50" w:rsidRDefault="00175C50" w:rsidP="00175C50">
      <w:pPr>
        <w:spacing w:after="0" w:line="240" w:lineRule="auto"/>
        <w:ind w:left="57"/>
        <w:jc w:val="center"/>
        <w:rPr>
          <w:rFonts w:ascii="Times New Roman" w:hAnsi="Times New Roman"/>
          <w:b/>
          <w:i/>
          <w:sz w:val="28"/>
          <w:szCs w:val="28"/>
        </w:rPr>
      </w:pPr>
      <w:r w:rsidRPr="00175C50">
        <w:rPr>
          <w:rFonts w:ascii="Times New Roman" w:hAnsi="Times New Roman"/>
          <w:b/>
          <w:i/>
          <w:sz w:val="28"/>
          <w:szCs w:val="28"/>
        </w:rPr>
        <w:t>Проектные задания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1. Пользуясь материалами учебника, атласа и дополнительными источниками информации, составить план-проект экскурсии по Пекину.</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2. Пользуясь материалами учебника, атласа и дополнительными источниками информации, составить план-проект экскурсии по Японии, которая дала бы наиболее полное представление об этой стране.</w:t>
      </w:r>
    </w:p>
    <w:p w:rsidR="00175C50" w:rsidRPr="00175C50" w:rsidRDefault="00175C50" w:rsidP="00175C50">
      <w:pPr>
        <w:spacing w:after="0" w:line="240" w:lineRule="auto"/>
        <w:ind w:left="57"/>
        <w:jc w:val="center"/>
        <w:rPr>
          <w:rFonts w:ascii="Times New Roman" w:hAnsi="Times New Roman"/>
          <w:b/>
          <w:sz w:val="28"/>
          <w:szCs w:val="28"/>
        </w:rPr>
      </w:pPr>
      <w:r>
        <w:rPr>
          <w:rFonts w:ascii="Times New Roman" w:hAnsi="Times New Roman"/>
          <w:b/>
          <w:sz w:val="28"/>
          <w:szCs w:val="28"/>
        </w:rPr>
        <w:t>Тема 8. Африка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 xml:space="preserve">Индустриализация Африки. Ведущая роль горнодобывающей промышленности. Недостаточное развитие обрабатывающей </w:t>
      </w:r>
      <w:r w:rsidRPr="00175C50">
        <w:rPr>
          <w:rFonts w:ascii="Times New Roman" w:hAnsi="Times New Roman"/>
          <w:sz w:val="28"/>
          <w:szCs w:val="28"/>
        </w:rPr>
        <w:lastRenderedPageBreak/>
        <w:t xml:space="preserve">промышленности. Доля Африки в мировом хозяйстве. Деление Африки на пять </w:t>
      </w:r>
      <w:proofErr w:type="spellStart"/>
      <w:r w:rsidRPr="00175C50">
        <w:rPr>
          <w:rFonts w:ascii="Times New Roman" w:hAnsi="Times New Roman"/>
          <w:sz w:val="28"/>
          <w:szCs w:val="28"/>
        </w:rPr>
        <w:t>субрегионов</w:t>
      </w:r>
      <w:proofErr w:type="spellEnd"/>
      <w:r w:rsidRPr="00175C50">
        <w:rPr>
          <w:rFonts w:ascii="Times New Roman" w:hAnsi="Times New Roman"/>
          <w:sz w:val="28"/>
          <w:szCs w:val="28"/>
        </w:rPr>
        <w:t xml:space="preserve"> – Северную, Западную, Центральную, Восточную и Южную Африку. Деление Африки на два </w:t>
      </w:r>
      <w:proofErr w:type="spellStart"/>
      <w:r w:rsidRPr="00175C50">
        <w:rPr>
          <w:rFonts w:ascii="Times New Roman" w:hAnsi="Times New Roman"/>
          <w:sz w:val="28"/>
          <w:szCs w:val="28"/>
        </w:rPr>
        <w:t>субрегиона</w:t>
      </w:r>
      <w:proofErr w:type="spellEnd"/>
      <w:r w:rsidRPr="00175C50">
        <w:rPr>
          <w:rFonts w:ascii="Times New Roman" w:hAnsi="Times New Roman"/>
          <w:sz w:val="28"/>
          <w:szCs w:val="28"/>
        </w:rPr>
        <w:t>: Северную и Тропическую Африку.</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b/>
          <w:sz w:val="28"/>
          <w:szCs w:val="28"/>
        </w:rPr>
        <w:t>Южно-Африканская Республика (ЮАР).</w:t>
      </w:r>
      <w:r w:rsidRPr="00175C50">
        <w:rPr>
          <w:rFonts w:ascii="Times New Roman" w:hAnsi="Times New Roman"/>
          <w:sz w:val="28"/>
          <w:szCs w:val="28"/>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175C50" w:rsidRPr="00175C50" w:rsidRDefault="00175C50" w:rsidP="00175C50">
      <w:pPr>
        <w:spacing w:after="0" w:line="240" w:lineRule="auto"/>
        <w:ind w:left="57" w:firstLine="708"/>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1. Пользуясь таблицей 2 в «Приложениях», нанести на контурную карту страны Африки, получившие политическую независимость после второй Мировой войны. Указать даты достижения независимости и сравнить в этом отношении Северную и Тропическую Африку.</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2. Используя карты атласа и таблицы 3-5 «Приложений», провести классификацию стран Африки по степени их богатства полезными ископаемыми. Составить в тетради таблицу по следующей форме:</w:t>
      </w:r>
    </w:p>
    <w:tbl>
      <w:tblPr>
        <w:tblW w:w="0" w:type="auto"/>
        <w:tblInd w:w="-10" w:type="dxa"/>
        <w:tblLayout w:type="fixed"/>
        <w:tblLook w:val="0000"/>
      </w:tblPr>
      <w:tblGrid>
        <w:gridCol w:w="3190"/>
        <w:gridCol w:w="3190"/>
        <w:gridCol w:w="3211"/>
      </w:tblGrid>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r w:rsidRPr="00175C50">
              <w:rPr>
                <w:rFonts w:ascii="Times New Roman" w:hAnsi="Times New Roman"/>
                <w:sz w:val="28"/>
                <w:szCs w:val="28"/>
              </w:rPr>
              <w:t>Страны, богатые ресурсами разнообразного минерального сырья</w:t>
            </w:r>
          </w:p>
          <w:p w:rsidR="00175C50" w:rsidRPr="00175C50" w:rsidRDefault="00175C50" w:rsidP="00175C50">
            <w:pPr>
              <w:spacing w:after="0" w:line="240" w:lineRule="auto"/>
              <w:ind w:left="57"/>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r w:rsidRPr="00175C50">
              <w:rPr>
                <w:rFonts w:ascii="Times New Roman" w:hAnsi="Times New Roman"/>
                <w:sz w:val="28"/>
                <w:szCs w:val="28"/>
              </w:rPr>
              <w:t>Страны, богатые одним-двумя видами минерального сырья</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r w:rsidRPr="00175C50">
              <w:rPr>
                <w:rFonts w:ascii="Times New Roman" w:hAnsi="Times New Roman"/>
                <w:sz w:val="28"/>
                <w:szCs w:val="28"/>
              </w:rPr>
              <w:t>Страны, бедные минеральными ресурсами</w:t>
            </w:r>
          </w:p>
        </w:tc>
      </w:tr>
    </w:tbl>
    <w:p w:rsidR="00175C50" w:rsidRPr="00175C50" w:rsidRDefault="00175C50" w:rsidP="00175C50">
      <w:pPr>
        <w:spacing w:after="0" w:line="240" w:lineRule="auto"/>
        <w:ind w:left="57"/>
        <w:jc w:val="both"/>
        <w:rPr>
          <w:rFonts w:ascii="Times New Roman" w:hAnsi="Times New Roman"/>
          <w:sz w:val="28"/>
          <w:szCs w:val="28"/>
        </w:rPr>
      </w:pP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3. По физической и экономической картам Африки в атласе определить главные районы горнодобывающей промышленности в Африке и их специализацию на добыче определённых полезных ископаемых. Нанести эти районы с указанием добываемого топлива и сырья на контурную карту.</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4. Используя карты атласа, составить в тетради таблицу: «Зональная специализация экспортных и потребительских сельскохозяйственных культур в Африке» по следующей форме:</w:t>
      </w:r>
    </w:p>
    <w:tbl>
      <w:tblPr>
        <w:tblW w:w="0" w:type="auto"/>
        <w:tblInd w:w="-10" w:type="dxa"/>
        <w:tblLayout w:type="fixed"/>
        <w:tblLook w:val="0000"/>
      </w:tblPr>
      <w:tblGrid>
        <w:gridCol w:w="3190"/>
        <w:gridCol w:w="3190"/>
        <w:gridCol w:w="3211"/>
      </w:tblGrid>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Природная зона</w:t>
            </w: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Экспортные культуры</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Потребительские культуры</w:t>
            </w:r>
          </w:p>
        </w:tc>
      </w:tr>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r w:rsidRPr="00175C50">
              <w:rPr>
                <w:rFonts w:ascii="Times New Roman" w:hAnsi="Times New Roman"/>
                <w:sz w:val="28"/>
                <w:szCs w:val="28"/>
              </w:rPr>
              <w:t>1.Субтропики</w:t>
            </w: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r>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r w:rsidRPr="00175C50">
              <w:rPr>
                <w:rFonts w:ascii="Times New Roman" w:hAnsi="Times New Roman"/>
                <w:sz w:val="28"/>
                <w:szCs w:val="28"/>
              </w:rPr>
              <w:t>2.Полупустыни и пустыни</w:t>
            </w: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r>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r w:rsidRPr="00175C50">
              <w:rPr>
                <w:rFonts w:ascii="Times New Roman" w:hAnsi="Times New Roman"/>
                <w:sz w:val="28"/>
                <w:szCs w:val="28"/>
              </w:rPr>
              <w:t xml:space="preserve">3.Саванны  и </w:t>
            </w:r>
            <w:r w:rsidRPr="00175C50">
              <w:rPr>
                <w:rFonts w:ascii="Times New Roman" w:hAnsi="Times New Roman"/>
                <w:sz w:val="28"/>
                <w:szCs w:val="28"/>
              </w:rPr>
              <w:lastRenderedPageBreak/>
              <w:t>редколесья</w:t>
            </w: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r>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r w:rsidRPr="00175C50">
              <w:rPr>
                <w:rFonts w:ascii="Times New Roman" w:hAnsi="Times New Roman"/>
                <w:sz w:val="28"/>
                <w:szCs w:val="28"/>
              </w:rPr>
              <w:lastRenderedPageBreak/>
              <w:t>4.Влажные экваториальные леса</w:t>
            </w: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r>
    </w:tbl>
    <w:p w:rsidR="00175C50" w:rsidRPr="00175C50" w:rsidRDefault="00175C50" w:rsidP="00175C50">
      <w:pPr>
        <w:spacing w:after="0" w:line="240" w:lineRule="auto"/>
        <w:ind w:left="57"/>
        <w:jc w:val="both"/>
        <w:rPr>
          <w:rFonts w:ascii="Times New Roman" w:hAnsi="Times New Roman"/>
          <w:sz w:val="28"/>
          <w:szCs w:val="28"/>
        </w:rPr>
      </w:pP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5. Составить в тетради таблицу для сравнения стран Северной, Тропической Африки и ЮАР по некоторым показателям, характеризующим их население и хозяйство. Определить черты сходства и различия.</w:t>
      </w:r>
    </w:p>
    <w:p w:rsidR="00175C50" w:rsidRPr="00175C50" w:rsidRDefault="00175C50" w:rsidP="00175C50">
      <w:pPr>
        <w:spacing w:after="0" w:line="240" w:lineRule="auto"/>
        <w:ind w:left="57"/>
        <w:jc w:val="center"/>
        <w:rPr>
          <w:rFonts w:ascii="Times New Roman" w:hAnsi="Times New Roman"/>
          <w:b/>
          <w:i/>
          <w:sz w:val="28"/>
          <w:szCs w:val="28"/>
        </w:rPr>
      </w:pPr>
      <w:r w:rsidRPr="00175C50">
        <w:rPr>
          <w:rFonts w:ascii="Times New Roman" w:hAnsi="Times New Roman"/>
          <w:b/>
          <w:i/>
          <w:sz w:val="28"/>
          <w:szCs w:val="28"/>
        </w:rPr>
        <w:t>Проектные задания</w:t>
      </w:r>
    </w:p>
    <w:p w:rsidR="00175C50" w:rsidRPr="00175C50" w:rsidRDefault="00175C50" w:rsidP="00175C50">
      <w:pPr>
        <w:spacing w:after="0" w:line="240" w:lineRule="auto"/>
        <w:ind w:left="57"/>
        <w:rPr>
          <w:rFonts w:ascii="Times New Roman" w:hAnsi="Times New Roman"/>
          <w:sz w:val="28"/>
          <w:szCs w:val="28"/>
        </w:rPr>
      </w:pPr>
      <w:r w:rsidRPr="00175C50">
        <w:rPr>
          <w:rFonts w:ascii="Times New Roman" w:hAnsi="Times New Roman"/>
          <w:sz w:val="28"/>
          <w:szCs w:val="28"/>
        </w:rPr>
        <w:t>1. Изучив дополнительные источники информации, разбейтесь на мини-группы для сравнения проектов переброски речного стока в Африке для обводнения пустыни Сахара. Проведите защиту (презентацию) своих проектов в классе.</w:t>
      </w:r>
    </w:p>
    <w:p w:rsidR="00175C50" w:rsidRPr="00175C50" w:rsidRDefault="00175C50" w:rsidP="00175C50">
      <w:pPr>
        <w:spacing w:after="0" w:line="240" w:lineRule="auto"/>
        <w:ind w:left="57"/>
        <w:rPr>
          <w:rFonts w:ascii="Times New Roman" w:hAnsi="Times New Roman"/>
          <w:sz w:val="28"/>
          <w:szCs w:val="28"/>
        </w:rPr>
      </w:pPr>
      <w:r w:rsidRPr="00175C50">
        <w:rPr>
          <w:rFonts w:ascii="Times New Roman" w:hAnsi="Times New Roman"/>
          <w:sz w:val="28"/>
          <w:szCs w:val="28"/>
        </w:rPr>
        <w:t>2. Осуществите поиск дополнительной информации о транспорте Африки. Проведите анализ собранных материалов и, разбившись на мини-группы, разработайте два-три проекта строительства трансафриканских железнодорожных и автомобильных магистралей. Проведите защиту (презентацию) своих проектов в классе.</w:t>
      </w:r>
    </w:p>
    <w:p w:rsidR="00175C50" w:rsidRPr="00175C50" w:rsidRDefault="00175C50" w:rsidP="00175C50">
      <w:pPr>
        <w:spacing w:after="0" w:line="240" w:lineRule="auto"/>
        <w:ind w:left="57"/>
        <w:rPr>
          <w:rFonts w:ascii="Times New Roman" w:hAnsi="Times New Roman"/>
          <w:b/>
          <w:sz w:val="28"/>
          <w:szCs w:val="28"/>
        </w:rPr>
      </w:pPr>
      <w:r w:rsidRPr="00175C50">
        <w:rPr>
          <w:rFonts w:ascii="Times New Roman" w:hAnsi="Times New Roman"/>
          <w:b/>
          <w:sz w:val="28"/>
          <w:szCs w:val="28"/>
        </w:rPr>
        <w:t>Те</w:t>
      </w:r>
      <w:r>
        <w:rPr>
          <w:rFonts w:ascii="Times New Roman" w:hAnsi="Times New Roman"/>
          <w:b/>
          <w:sz w:val="28"/>
          <w:szCs w:val="28"/>
        </w:rPr>
        <w:t>ма 9. Северная Америка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Понятие  «Северная Америка» в экономической и социальной географии мира.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b/>
          <w:sz w:val="28"/>
          <w:szCs w:val="28"/>
        </w:rPr>
        <w:t>Общая характеристика Соединенных Штатов Америки.</w:t>
      </w:r>
      <w:r w:rsidRPr="00175C50">
        <w:rPr>
          <w:rFonts w:ascii="Times New Roman" w:hAnsi="Times New Roman"/>
          <w:sz w:val="28"/>
          <w:szCs w:val="28"/>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 xml:space="preserve">Лидерство США в мировом сельскохозяйственном производстве. </w:t>
      </w:r>
      <w:proofErr w:type="spellStart"/>
      <w:r w:rsidRPr="00175C50">
        <w:rPr>
          <w:rFonts w:ascii="Times New Roman" w:hAnsi="Times New Roman"/>
          <w:sz w:val="28"/>
          <w:szCs w:val="28"/>
        </w:rPr>
        <w:t>Постадийная</w:t>
      </w:r>
      <w:proofErr w:type="spellEnd"/>
      <w:r w:rsidRPr="00175C50">
        <w:rPr>
          <w:rFonts w:ascii="Times New Roman" w:hAnsi="Times New Roman"/>
          <w:sz w:val="28"/>
          <w:szCs w:val="28"/>
        </w:rPr>
        <w:t xml:space="preserve"> специализация в сельском хозяйстве США. Особенности транспортной системы США. Переход к постиндустриальному обществу.</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 xml:space="preserve">Особенности территориальной структуры хозяйства США. Факторы, воздействующие на эту структуру. Концентрация хозяйственной жизни в </w:t>
      </w:r>
      <w:r w:rsidRPr="00175C50">
        <w:rPr>
          <w:rFonts w:ascii="Times New Roman" w:hAnsi="Times New Roman"/>
          <w:sz w:val="28"/>
          <w:szCs w:val="28"/>
        </w:rPr>
        <w:lastRenderedPageBreak/>
        <w:t>мегалополисах США. Высокоразвитые и депрессивные районы в США; региональная политика.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География транспорта США, её конфигурация. Главные транспортные магистрали и узлы. Развитие отдельных видов транспорта.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Внешние экономические связи США. Структура и география внешней торговли  товарами и услугами. Вывоз и ввоз капитала.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Развитие внутреннего и международного туризма в США. Главные туристские районы, национальные парки.</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 xml:space="preserve">Охрана окружающей среды и </w:t>
      </w:r>
      <w:proofErr w:type="spellStart"/>
      <w:r w:rsidRPr="00175C50">
        <w:rPr>
          <w:rFonts w:ascii="Times New Roman" w:hAnsi="Times New Roman"/>
          <w:sz w:val="28"/>
          <w:szCs w:val="28"/>
        </w:rPr>
        <w:t>геоэкологические</w:t>
      </w:r>
      <w:proofErr w:type="spellEnd"/>
      <w:r w:rsidRPr="00175C50">
        <w:rPr>
          <w:rFonts w:ascii="Times New Roman" w:hAnsi="Times New Roman"/>
          <w:sz w:val="28"/>
          <w:szCs w:val="28"/>
        </w:rPr>
        <w:t xml:space="preserve"> проблемы в США. Меры по охране окружающей среды.</w:t>
      </w:r>
    </w:p>
    <w:p w:rsidR="00175C50" w:rsidRPr="00175C50" w:rsidRDefault="00175C50" w:rsidP="00175C50">
      <w:pPr>
        <w:spacing w:after="0" w:line="240" w:lineRule="auto"/>
        <w:ind w:left="57" w:firstLine="708"/>
        <w:jc w:val="both"/>
        <w:rPr>
          <w:rFonts w:ascii="Times New Roman" w:hAnsi="Times New Roman"/>
          <w:sz w:val="28"/>
          <w:szCs w:val="28"/>
        </w:rPr>
      </w:pPr>
      <w:proofErr w:type="spellStart"/>
      <w:r w:rsidRPr="00175C50">
        <w:rPr>
          <w:rFonts w:ascii="Times New Roman" w:hAnsi="Times New Roman"/>
          <w:sz w:val="28"/>
          <w:szCs w:val="28"/>
        </w:rPr>
        <w:t>Макрорегионы</w:t>
      </w:r>
      <w:proofErr w:type="spellEnd"/>
      <w:r w:rsidRPr="00175C50">
        <w:rPr>
          <w:rFonts w:ascii="Times New Roman" w:hAnsi="Times New Roman"/>
          <w:sz w:val="28"/>
          <w:szCs w:val="28"/>
        </w:rPr>
        <w:t xml:space="preserve"> США. </w:t>
      </w:r>
      <w:proofErr w:type="spellStart"/>
      <w:r w:rsidRPr="00175C50">
        <w:rPr>
          <w:rFonts w:ascii="Times New Roman" w:hAnsi="Times New Roman"/>
          <w:sz w:val="28"/>
          <w:szCs w:val="28"/>
        </w:rPr>
        <w:t>Макрорегион</w:t>
      </w:r>
      <w:proofErr w:type="spellEnd"/>
      <w:r w:rsidRPr="00175C50">
        <w:rPr>
          <w:rFonts w:ascii="Times New Roman" w:hAnsi="Times New Roman"/>
          <w:sz w:val="28"/>
          <w:szCs w:val="28"/>
        </w:rPr>
        <w:t xml:space="preserve"> </w:t>
      </w:r>
      <w:proofErr w:type="spellStart"/>
      <w:r w:rsidRPr="00175C50">
        <w:rPr>
          <w:rFonts w:ascii="Times New Roman" w:hAnsi="Times New Roman"/>
          <w:sz w:val="28"/>
          <w:szCs w:val="28"/>
        </w:rPr>
        <w:t>Северо-Востока</w:t>
      </w:r>
      <w:proofErr w:type="spellEnd"/>
      <w:r w:rsidRPr="00175C50">
        <w:rPr>
          <w:rFonts w:ascii="Times New Roman" w:hAnsi="Times New Roman"/>
          <w:sz w:val="28"/>
          <w:szCs w:val="28"/>
        </w:rPr>
        <w:t xml:space="preserve">, города Нью-Йорк и Вашингтон. </w:t>
      </w:r>
      <w:proofErr w:type="spellStart"/>
      <w:r w:rsidRPr="00175C50">
        <w:rPr>
          <w:rFonts w:ascii="Times New Roman" w:hAnsi="Times New Roman"/>
          <w:sz w:val="28"/>
          <w:szCs w:val="28"/>
        </w:rPr>
        <w:t>Макрорегион</w:t>
      </w:r>
      <w:proofErr w:type="spellEnd"/>
      <w:r w:rsidRPr="00175C50">
        <w:rPr>
          <w:rFonts w:ascii="Times New Roman" w:hAnsi="Times New Roman"/>
          <w:sz w:val="28"/>
          <w:szCs w:val="28"/>
        </w:rPr>
        <w:t xml:space="preserve"> Среднего Запада, город Чикаго. </w:t>
      </w:r>
      <w:proofErr w:type="spellStart"/>
      <w:r w:rsidRPr="00175C50">
        <w:rPr>
          <w:rFonts w:ascii="Times New Roman" w:hAnsi="Times New Roman"/>
          <w:sz w:val="28"/>
          <w:szCs w:val="28"/>
        </w:rPr>
        <w:t>Макроргегион</w:t>
      </w:r>
      <w:proofErr w:type="spellEnd"/>
      <w:r w:rsidRPr="00175C50">
        <w:rPr>
          <w:rFonts w:ascii="Times New Roman" w:hAnsi="Times New Roman"/>
          <w:sz w:val="28"/>
          <w:szCs w:val="28"/>
        </w:rPr>
        <w:t xml:space="preserve"> Юга, город Атланта. </w:t>
      </w:r>
      <w:proofErr w:type="spellStart"/>
      <w:r w:rsidRPr="00175C50">
        <w:rPr>
          <w:rFonts w:ascii="Times New Roman" w:hAnsi="Times New Roman"/>
          <w:sz w:val="28"/>
          <w:szCs w:val="28"/>
        </w:rPr>
        <w:t>Макрорегионы</w:t>
      </w:r>
      <w:proofErr w:type="spellEnd"/>
      <w:r w:rsidRPr="00175C50">
        <w:rPr>
          <w:rFonts w:ascii="Times New Roman" w:hAnsi="Times New Roman"/>
          <w:sz w:val="28"/>
          <w:szCs w:val="28"/>
        </w:rPr>
        <w:t xml:space="preserve"> Запада, города Лос-Анджелес и Сан-Франциско.</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 xml:space="preserve">Краткая </w:t>
      </w:r>
      <w:r w:rsidRPr="00175C50">
        <w:rPr>
          <w:rFonts w:ascii="Times New Roman" w:hAnsi="Times New Roman"/>
          <w:b/>
          <w:sz w:val="28"/>
          <w:szCs w:val="28"/>
        </w:rPr>
        <w:t>экономико-географическая характеристика Канады</w:t>
      </w:r>
      <w:r w:rsidRPr="00175C50">
        <w:rPr>
          <w:rFonts w:ascii="Times New Roman" w:hAnsi="Times New Roman"/>
          <w:sz w:val="28"/>
          <w:szCs w:val="28"/>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175C50" w:rsidRPr="00175C50" w:rsidRDefault="00175C50" w:rsidP="00175C50">
      <w:pPr>
        <w:spacing w:after="0" w:line="240" w:lineRule="auto"/>
        <w:ind w:left="57" w:firstLine="708"/>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1.Используя текст и рисунки учебника, рассчитать долю трех главных мегалополисов США в площади и населении страны.</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2.Используя данные о структуре ВВП США (сельское хозяйство – 1%, промышленность – 17%, сфера услуг – 82%), составить круговую диаграмму этой структуры. Сравнить её со структурой валового мирового продукта и структурой ВВП других крупных стран.</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3.Пользуясь данными таблиц и рисунков темы 5 и таблицами «Приложений», составить в тетради круговые диаграммы, показывающие долю США в мировом промышленном и сельскохозяйственном производстве по отдельным видам продукции.</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4.Пользуясь данными о запасах и добыче угля, нефти, природного газа, железной руды в США, рассчитать обеспеченность ими (в годах). Пользуясь данными в тексте учебника и в таблице 1, рассчитать долю США в мировых разведанных запасах угля, нефти, природного газа, железной руды. Сделать выводы из этого анализа.</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lastRenderedPageBreak/>
        <w:t>5. Используя материал учебника, составить в тетради конспективно-справочную таблицу «Главные районы чёрной металлургии США» по следующей форме:</w:t>
      </w:r>
    </w:p>
    <w:tbl>
      <w:tblPr>
        <w:tblW w:w="0" w:type="auto"/>
        <w:tblInd w:w="-10" w:type="dxa"/>
        <w:tblLayout w:type="fixed"/>
        <w:tblLook w:val="0000"/>
      </w:tblPr>
      <w:tblGrid>
        <w:gridCol w:w="3190"/>
        <w:gridCol w:w="3190"/>
        <w:gridCol w:w="3211"/>
      </w:tblGrid>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Название района</w:t>
            </w: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Тип ориентации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Главные центры</w:t>
            </w:r>
          </w:p>
        </w:tc>
      </w:tr>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rPr>
                <w:rFonts w:ascii="Times New Roman" w:hAnsi="Times New Roman"/>
                <w:sz w:val="28"/>
                <w:szCs w:val="28"/>
              </w:rPr>
            </w:pPr>
            <w:r w:rsidRPr="00175C50">
              <w:rPr>
                <w:rFonts w:ascii="Times New Roman" w:hAnsi="Times New Roman"/>
                <w:sz w:val="28"/>
                <w:szCs w:val="28"/>
              </w:rPr>
              <w:t>Приозёрный</w:t>
            </w:r>
          </w:p>
          <w:p w:rsidR="00175C50" w:rsidRPr="00175C50" w:rsidRDefault="00175C50" w:rsidP="00175C50">
            <w:pPr>
              <w:spacing w:after="0" w:line="240" w:lineRule="auto"/>
              <w:ind w:left="57"/>
              <w:rPr>
                <w:rFonts w:ascii="Times New Roman" w:hAnsi="Times New Roman"/>
                <w:sz w:val="28"/>
                <w:szCs w:val="28"/>
              </w:rPr>
            </w:pPr>
            <w:r w:rsidRPr="00175C50">
              <w:rPr>
                <w:rFonts w:ascii="Times New Roman" w:hAnsi="Times New Roman"/>
                <w:sz w:val="28"/>
                <w:szCs w:val="28"/>
              </w:rPr>
              <w:t>Северо-Аппалачский</w:t>
            </w:r>
          </w:p>
          <w:p w:rsidR="00175C50" w:rsidRPr="00175C50" w:rsidRDefault="00175C50" w:rsidP="00175C50">
            <w:pPr>
              <w:spacing w:after="0" w:line="240" w:lineRule="auto"/>
              <w:ind w:left="57"/>
              <w:rPr>
                <w:rFonts w:ascii="Times New Roman" w:hAnsi="Times New Roman"/>
                <w:sz w:val="28"/>
                <w:szCs w:val="28"/>
              </w:rPr>
            </w:pPr>
            <w:r w:rsidRPr="00175C50">
              <w:rPr>
                <w:rFonts w:ascii="Times New Roman" w:hAnsi="Times New Roman"/>
                <w:sz w:val="28"/>
                <w:szCs w:val="28"/>
              </w:rPr>
              <w:t>Приатлантический</w:t>
            </w:r>
          </w:p>
          <w:p w:rsidR="00175C50" w:rsidRPr="00175C50" w:rsidRDefault="00175C50" w:rsidP="00175C50">
            <w:pPr>
              <w:spacing w:after="0" w:line="240" w:lineRule="auto"/>
              <w:ind w:left="57"/>
              <w:jc w:val="center"/>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r>
    </w:tbl>
    <w:p w:rsidR="00175C50" w:rsidRPr="00175C50" w:rsidRDefault="00175C50" w:rsidP="00175C50">
      <w:pPr>
        <w:spacing w:after="0" w:line="240" w:lineRule="auto"/>
        <w:ind w:left="57" w:firstLine="708"/>
        <w:jc w:val="both"/>
        <w:rPr>
          <w:rFonts w:ascii="Times New Roman" w:hAnsi="Times New Roman"/>
          <w:sz w:val="28"/>
          <w:szCs w:val="28"/>
        </w:rPr>
      </w:pP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6. Пользуясь текстом и рисунками учебника, а также экономической картой США в географическом атласе, составить в тетради конспективно-справочную таблицу «Промышленные пояса США» по следующей форме:</w:t>
      </w:r>
    </w:p>
    <w:tbl>
      <w:tblPr>
        <w:tblW w:w="0" w:type="auto"/>
        <w:tblInd w:w="-10" w:type="dxa"/>
        <w:tblLayout w:type="fixed"/>
        <w:tblLook w:val="0000"/>
      </w:tblPr>
      <w:tblGrid>
        <w:gridCol w:w="3190"/>
        <w:gridCol w:w="3190"/>
        <w:gridCol w:w="3211"/>
      </w:tblGrid>
      <w:tr w:rsidR="00175C50" w:rsidRPr="00175C50" w:rsidTr="00C65DC2">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Название пояса</w:t>
            </w:r>
          </w:p>
        </w:tc>
        <w:tc>
          <w:tcPr>
            <w:tcW w:w="3190"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Ведущие отрасли промышленности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Главные центры</w:t>
            </w:r>
          </w:p>
        </w:tc>
      </w:tr>
    </w:tbl>
    <w:p w:rsidR="00175C50" w:rsidRPr="00175C50" w:rsidRDefault="00175C50" w:rsidP="00175C50">
      <w:pPr>
        <w:spacing w:after="0" w:line="240" w:lineRule="auto"/>
        <w:ind w:left="57" w:firstLine="708"/>
        <w:jc w:val="both"/>
        <w:rPr>
          <w:rFonts w:ascii="Times New Roman" w:hAnsi="Times New Roman"/>
          <w:sz w:val="28"/>
          <w:szCs w:val="28"/>
        </w:rPr>
      </w:pP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7. Нанести на контурную карту Северной Америки: 1) наиболее крупные города, 2) главные морские порты, 3) трансконтинентальные железнодорожные магистрали США и Канады.</w:t>
      </w:r>
    </w:p>
    <w:p w:rsidR="00175C50" w:rsidRPr="00175C50" w:rsidRDefault="00175C50" w:rsidP="00175C50">
      <w:pPr>
        <w:spacing w:after="0" w:line="240" w:lineRule="auto"/>
        <w:ind w:left="57" w:firstLine="708"/>
        <w:jc w:val="center"/>
        <w:rPr>
          <w:rFonts w:ascii="Times New Roman" w:hAnsi="Times New Roman"/>
          <w:b/>
          <w:i/>
          <w:sz w:val="28"/>
          <w:szCs w:val="28"/>
        </w:rPr>
      </w:pPr>
      <w:r w:rsidRPr="00175C50">
        <w:rPr>
          <w:rFonts w:ascii="Times New Roman" w:hAnsi="Times New Roman"/>
          <w:b/>
          <w:i/>
          <w:sz w:val="28"/>
          <w:szCs w:val="28"/>
        </w:rPr>
        <w:t>Проектные задания</w:t>
      </w:r>
    </w:p>
    <w:p w:rsidR="00175C50" w:rsidRPr="00175C50" w:rsidRDefault="00175C50" w:rsidP="00175C50">
      <w:pPr>
        <w:spacing w:after="0" w:line="240" w:lineRule="auto"/>
        <w:ind w:left="57" w:firstLine="708"/>
        <w:jc w:val="both"/>
        <w:rPr>
          <w:rFonts w:ascii="Times New Roman" w:hAnsi="Times New Roman"/>
          <w:sz w:val="28"/>
          <w:szCs w:val="28"/>
        </w:rPr>
      </w:pPr>
      <w:r w:rsidRPr="00175C50">
        <w:rPr>
          <w:rFonts w:ascii="Times New Roman" w:hAnsi="Times New Roman"/>
          <w:sz w:val="28"/>
          <w:szCs w:val="28"/>
        </w:rPr>
        <w:t xml:space="preserve">1.На основе материалов учебника и дополнительных источников информации (литература, Интернет, ГИС, ГЛОНАСС), разработать </w:t>
      </w:r>
      <w:proofErr w:type="gramStart"/>
      <w:r w:rsidRPr="00175C50">
        <w:rPr>
          <w:rFonts w:ascii="Times New Roman" w:hAnsi="Times New Roman"/>
          <w:sz w:val="28"/>
          <w:szCs w:val="28"/>
        </w:rPr>
        <w:t>индивидуальные проекты</w:t>
      </w:r>
      <w:proofErr w:type="gramEnd"/>
      <w:r w:rsidRPr="00175C50">
        <w:rPr>
          <w:rFonts w:ascii="Times New Roman" w:hAnsi="Times New Roman"/>
          <w:sz w:val="28"/>
          <w:szCs w:val="28"/>
        </w:rPr>
        <w:t xml:space="preserve"> путешествия по США, предусматривающие знакомство с наиболее интересными природно-рекреационными и культурно-историческими достопримечательностями этой страны. Провести коллективную презентацию подготовленных проектов и выбрать лучший из них.</w:t>
      </w:r>
    </w:p>
    <w:p w:rsidR="00175C50" w:rsidRPr="00175C50" w:rsidRDefault="00175C50" w:rsidP="00175C50">
      <w:pPr>
        <w:spacing w:after="0" w:line="240" w:lineRule="auto"/>
        <w:ind w:left="57"/>
        <w:jc w:val="both"/>
        <w:rPr>
          <w:rFonts w:ascii="Times New Roman" w:hAnsi="Times New Roman"/>
          <w:b/>
          <w:sz w:val="28"/>
          <w:szCs w:val="28"/>
        </w:rPr>
      </w:pPr>
      <w:r w:rsidRPr="00175C50">
        <w:rPr>
          <w:rFonts w:ascii="Times New Roman" w:hAnsi="Times New Roman"/>
          <w:b/>
          <w:sz w:val="28"/>
          <w:szCs w:val="28"/>
        </w:rPr>
        <w:t>Тем</w:t>
      </w:r>
      <w:r>
        <w:rPr>
          <w:rFonts w:ascii="Times New Roman" w:hAnsi="Times New Roman"/>
          <w:b/>
          <w:sz w:val="28"/>
          <w:szCs w:val="28"/>
        </w:rPr>
        <w:t xml:space="preserve">а 10. Латинская Америка </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Общая характеристика региона. Территория, подразделение на </w:t>
      </w:r>
      <w:proofErr w:type="spellStart"/>
      <w:r w:rsidRPr="00175C50">
        <w:rPr>
          <w:rFonts w:ascii="Times New Roman" w:hAnsi="Times New Roman"/>
          <w:sz w:val="28"/>
          <w:szCs w:val="28"/>
        </w:rPr>
        <w:t>субрегионы</w:t>
      </w:r>
      <w:proofErr w:type="spellEnd"/>
      <w:r w:rsidRPr="00175C50">
        <w:rPr>
          <w:rFonts w:ascii="Times New Roman" w:hAnsi="Times New Roman"/>
          <w:sz w:val="28"/>
          <w:szCs w:val="28"/>
        </w:rPr>
        <w:t>. Особенности ЭГП. Государственный строй стран Латинской Америки. Унитарные и федеративные государства. Колониальные владения.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Общая характеристика хозяйства. «Левый поворот» </w:t>
      </w:r>
      <w:proofErr w:type="gramStart"/>
      <w:r w:rsidRPr="00175C50">
        <w:rPr>
          <w:rFonts w:ascii="Times New Roman" w:hAnsi="Times New Roman"/>
          <w:sz w:val="28"/>
          <w:szCs w:val="28"/>
        </w:rPr>
        <w:t>в начале</w:t>
      </w:r>
      <w:proofErr w:type="gramEnd"/>
      <w:r w:rsidRPr="00175C50">
        <w:rPr>
          <w:rFonts w:ascii="Times New Roman" w:hAnsi="Times New Roman"/>
          <w:sz w:val="28"/>
          <w:szCs w:val="28"/>
        </w:rPr>
        <w:t xml:space="preserve"> </w:t>
      </w:r>
      <w:r w:rsidRPr="00175C50">
        <w:rPr>
          <w:rFonts w:ascii="Times New Roman" w:hAnsi="Times New Roman"/>
          <w:sz w:val="28"/>
          <w:szCs w:val="28"/>
          <w:lang w:val="en-US"/>
        </w:rPr>
        <w:t>XXI</w:t>
      </w:r>
      <w:r w:rsidRPr="00175C50">
        <w:rPr>
          <w:rFonts w:ascii="Times New Roman" w:hAnsi="Times New Roman"/>
          <w:sz w:val="28"/>
          <w:szCs w:val="28"/>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w:t>
      </w:r>
      <w:r w:rsidRPr="00175C50">
        <w:rPr>
          <w:rFonts w:ascii="Times New Roman" w:hAnsi="Times New Roman"/>
          <w:sz w:val="28"/>
          <w:szCs w:val="28"/>
        </w:rPr>
        <w:lastRenderedPageBreak/>
        <w:t>Америки. Главные отрасли земледелия и животноводства и их размещение. Особенность транспортной системы региона, «линии проникновения».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Охрана окружающей среды и экологические проблемы.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b/>
          <w:sz w:val="28"/>
          <w:szCs w:val="28"/>
        </w:rPr>
        <w:t>Федеративная Республика Бразилия.</w:t>
      </w:r>
      <w:r w:rsidRPr="00175C50">
        <w:rPr>
          <w:rFonts w:ascii="Times New Roman" w:hAnsi="Times New Roman"/>
          <w:sz w:val="28"/>
          <w:szCs w:val="28"/>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175C50">
        <w:rPr>
          <w:rFonts w:ascii="Times New Roman" w:hAnsi="Times New Roman"/>
          <w:sz w:val="28"/>
          <w:szCs w:val="28"/>
          <w:lang w:val="en-US"/>
        </w:rPr>
        <w:t>XXI</w:t>
      </w:r>
      <w:r w:rsidRPr="00175C50">
        <w:rPr>
          <w:rFonts w:ascii="Times New Roman" w:hAnsi="Times New Roman"/>
          <w:sz w:val="28"/>
          <w:szCs w:val="28"/>
        </w:rPr>
        <w:t xml:space="preserve"> </w:t>
      </w:r>
      <w:proofErr w:type="gramStart"/>
      <w:r w:rsidRPr="00175C50">
        <w:rPr>
          <w:rFonts w:ascii="Times New Roman" w:hAnsi="Times New Roman"/>
          <w:sz w:val="28"/>
          <w:szCs w:val="28"/>
        </w:rPr>
        <w:t>в</w:t>
      </w:r>
      <w:proofErr w:type="gramEnd"/>
      <w:r w:rsidRPr="00175C50">
        <w:rPr>
          <w:rFonts w:ascii="Times New Roman" w:hAnsi="Times New Roman"/>
          <w:sz w:val="28"/>
          <w:szCs w:val="28"/>
        </w:rPr>
        <w:t>., вхождение в группу стран БРИКС.</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w:t>
      </w:r>
      <w:proofErr w:type="spellStart"/>
      <w:r w:rsidRPr="00175C50">
        <w:rPr>
          <w:rFonts w:ascii="Times New Roman" w:hAnsi="Times New Roman"/>
          <w:sz w:val="28"/>
          <w:szCs w:val="28"/>
        </w:rPr>
        <w:t>Амазонии</w:t>
      </w:r>
      <w:proofErr w:type="spellEnd"/>
      <w:r w:rsidRPr="00175C50">
        <w:rPr>
          <w:rFonts w:ascii="Times New Roman" w:hAnsi="Times New Roman"/>
          <w:sz w:val="28"/>
          <w:szCs w:val="28"/>
        </w:rPr>
        <w:t xml:space="preserve">). Перенос столицы из Рио-де-Жанейро в город Бразилиа. Промышленные новостройки в </w:t>
      </w:r>
      <w:proofErr w:type="spellStart"/>
      <w:r w:rsidRPr="00175C50">
        <w:rPr>
          <w:rFonts w:ascii="Times New Roman" w:hAnsi="Times New Roman"/>
          <w:sz w:val="28"/>
          <w:szCs w:val="28"/>
        </w:rPr>
        <w:t>Амазонии</w:t>
      </w:r>
      <w:proofErr w:type="spellEnd"/>
      <w:r w:rsidRPr="00175C50">
        <w:rPr>
          <w:rFonts w:ascii="Times New Roman" w:hAnsi="Times New Roman"/>
          <w:sz w:val="28"/>
          <w:szCs w:val="28"/>
        </w:rPr>
        <w:t>. Особое значение крупнейших городских агломераций: Рио-де-Жанейро и «экономической столицы» страны – Сан-Паулу. Главные транспортные новостройки.</w:t>
      </w:r>
    </w:p>
    <w:p w:rsidR="00175C50" w:rsidRPr="00175C50" w:rsidRDefault="00175C50" w:rsidP="00175C50">
      <w:pPr>
        <w:spacing w:after="0" w:line="240" w:lineRule="auto"/>
        <w:ind w:left="57"/>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 xml:space="preserve">1. Нарисовать ментальную карту стран  Латинской Америки с нанесением на нее границ </w:t>
      </w:r>
      <w:proofErr w:type="spellStart"/>
      <w:r w:rsidRPr="00175C50">
        <w:rPr>
          <w:rFonts w:ascii="Times New Roman" w:hAnsi="Times New Roman"/>
          <w:sz w:val="28"/>
          <w:szCs w:val="28"/>
        </w:rPr>
        <w:t>субрегионов</w:t>
      </w:r>
      <w:proofErr w:type="spellEnd"/>
      <w:r w:rsidRPr="00175C50">
        <w:rPr>
          <w:rFonts w:ascii="Times New Roman" w:hAnsi="Times New Roman"/>
          <w:sz w:val="28"/>
          <w:szCs w:val="28"/>
        </w:rPr>
        <w:t>.</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2. По «визитной карточке» на форзаце учебника определить формы правления и административно-территориального устройства стран Латинской Америки. Составить соответствующую классификационную таблицу в тетради.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 xml:space="preserve">3. </w:t>
      </w:r>
      <w:proofErr w:type="gramStart"/>
      <w:r w:rsidRPr="00175C50">
        <w:rPr>
          <w:rFonts w:ascii="Times New Roman" w:hAnsi="Times New Roman"/>
          <w:sz w:val="28"/>
          <w:szCs w:val="28"/>
        </w:rPr>
        <w:t>Доля индейцев во всем населении отдельных стран составляет (в %): в Боливии – 63, в Гватемале – 54, в Перу – 47.</w:t>
      </w:r>
      <w:proofErr w:type="gramEnd"/>
      <w:r w:rsidRPr="00175C50">
        <w:rPr>
          <w:rFonts w:ascii="Times New Roman" w:hAnsi="Times New Roman"/>
          <w:sz w:val="28"/>
          <w:szCs w:val="28"/>
        </w:rPr>
        <w:t xml:space="preserve"> </w:t>
      </w:r>
      <w:proofErr w:type="gramStart"/>
      <w:r w:rsidRPr="00175C50">
        <w:rPr>
          <w:rFonts w:ascii="Times New Roman" w:hAnsi="Times New Roman"/>
          <w:sz w:val="28"/>
          <w:szCs w:val="28"/>
        </w:rPr>
        <w:t>В Эквадоре – 40, в Мексике – 15, в Чили – 9, в Панаме – 6, в Венесуэле, Колумбии, Никарагуа, Сальвадоре, Гондурасе, Аргентине – 2-4.</w:t>
      </w:r>
      <w:proofErr w:type="gramEnd"/>
      <w:r w:rsidRPr="00175C50">
        <w:rPr>
          <w:rFonts w:ascii="Times New Roman" w:hAnsi="Times New Roman"/>
          <w:sz w:val="28"/>
          <w:szCs w:val="28"/>
        </w:rPr>
        <w:t xml:space="preserve"> Используя эти данные, постройте на контурной карте региона картодиаграмму.</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4. Используя текст учебника, экономическую карту Латинской Америки в географическом атласе, нанесите на контурную карту региона главные страны, специализирующиеся на добыче и экспорте нефти, железной руды, медной руды, бокситов, оловянных руд, серы, серебра. Укажите причины такой специализации.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 xml:space="preserve">5. </w:t>
      </w:r>
      <w:proofErr w:type="gramStart"/>
      <w:r w:rsidRPr="00175C50">
        <w:rPr>
          <w:rFonts w:ascii="Times New Roman" w:hAnsi="Times New Roman"/>
          <w:sz w:val="28"/>
          <w:szCs w:val="28"/>
        </w:rPr>
        <w:t>Используя текст учебника, физическую и экономическую карты Латинской Америки в географическом атласе, нанесите на контурную карту региона главные районы, специализирующиеся на производстве кофе, какао-бобов, сахарного тростника, бананов, пшеницы, кукурузы, мяса.</w:t>
      </w:r>
      <w:proofErr w:type="gramEnd"/>
      <w:r w:rsidRPr="00175C50">
        <w:rPr>
          <w:rFonts w:ascii="Times New Roman" w:hAnsi="Times New Roman"/>
          <w:sz w:val="28"/>
          <w:szCs w:val="28"/>
        </w:rPr>
        <w:t xml:space="preserve"> Укажите причины такой специализации.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6. Используя текст и рисунки учебника, а также карты атласа, установите черты сходства и различия между Мексикой, Бразилией и Аргентиной. Выполните это задание в форме следующей таблицы в тетради:</w:t>
      </w:r>
    </w:p>
    <w:tbl>
      <w:tblPr>
        <w:tblW w:w="0" w:type="auto"/>
        <w:tblInd w:w="-10" w:type="dxa"/>
        <w:tblLayout w:type="fixed"/>
        <w:tblLook w:val="0000"/>
      </w:tblPr>
      <w:tblGrid>
        <w:gridCol w:w="4785"/>
        <w:gridCol w:w="1595"/>
        <w:gridCol w:w="1595"/>
        <w:gridCol w:w="1616"/>
      </w:tblGrid>
      <w:tr w:rsidR="00175C50" w:rsidRPr="00175C50" w:rsidTr="00C65DC2">
        <w:tc>
          <w:tcPr>
            <w:tcW w:w="4785"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lastRenderedPageBreak/>
              <w:t>Черты сходства</w:t>
            </w:r>
          </w:p>
        </w:tc>
        <w:tc>
          <w:tcPr>
            <w:tcW w:w="4806" w:type="dxa"/>
            <w:gridSpan w:val="3"/>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Черты различия</w:t>
            </w:r>
          </w:p>
        </w:tc>
      </w:tr>
      <w:tr w:rsidR="00175C50" w:rsidRPr="00175C50" w:rsidTr="00C65DC2">
        <w:tc>
          <w:tcPr>
            <w:tcW w:w="4785"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both"/>
              <w:rPr>
                <w:rFonts w:ascii="Times New Roman" w:hAnsi="Times New Roman"/>
                <w:sz w:val="28"/>
                <w:szCs w:val="28"/>
              </w:rPr>
            </w:pPr>
          </w:p>
        </w:tc>
        <w:tc>
          <w:tcPr>
            <w:tcW w:w="1595"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Мексика</w:t>
            </w:r>
          </w:p>
        </w:tc>
        <w:tc>
          <w:tcPr>
            <w:tcW w:w="1595"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Бразилия</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snapToGrid w:val="0"/>
              <w:spacing w:after="0" w:line="240" w:lineRule="auto"/>
              <w:ind w:left="57"/>
              <w:jc w:val="center"/>
              <w:rPr>
                <w:rFonts w:ascii="Times New Roman" w:hAnsi="Times New Roman"/>
                <w:sz w:val="28"/>
                <w:szCs w:val="28"/>
              </w:rPr>
            </w:pPr>
            <w:r w:rsidRPr="00175C50">
              <w:rPr>
                <w:rFonts w:ascii="Times New Roman" w:hAnsi="Times New Roman"/>
                <w:sz w:val="28"/>
                <w:szCs w:val="28"/>
              </w:rPr>
              <w:t>Аргентина</w:t>
            </w:r>
          </w:p>
        </w:tc>
      </w:tr>
    </w:tbl>
    <w:p w:rsidR="00175C50" w:rsidRPr="00175C50" w:rsidRDefault="00175C50" w:rsidP="00175C50">
      <w:pPr>
        <w:spacing w:after="0" w:line="240" w:lineRule="auto"/>
        <w:jc w:val="both"/>
        <w:rPr>
          <w:rFonts w:ascii="Times New Roman" w:hAnsi="Times New Roman"/>
          <w:sz w:val="28"/>
          <w:szCs w:val="28"/>
        </w:rPr>
      </w:pPr>
    </w:p>
    <w:p w:rsidR="00175C50" w:rsidRPr="00175C50" w:rsidRDefault="00175C50" w:rsidP="00175C50">
      <w:pPr>
        <w:spacing w:after="0" w:line="240" w:lineRule="auto"/>
        <w:ind w:left="57"/>
        <w:jc w:val="both"/>
        <w:rPr>
          <w:rFonts w:ascii="Times New Roman" w:hAnsi="Times New Roman"/>
          <w:b/>
          <w:sz w:val="28"/>
          <w:szCs w:val="28"/>
        </w:rPr>
      </w:pPr>
      <w:r w:rsidRPr="00175C50">
        <w:rPr>
          <w:rFonts w:ascii="Times New Roman" w:hAnsi="Times New Roman"/>
          <w:b/>
          <w:sz w:val="28"/>
          <w:szCs w:val="28"/>
        </w:rPr>
        <w:t>Тема 11. Ро</w:t>
      </w:r>
      <w:r>
        <w:rPr>
          <w:rFonts w:ascii="Times New Roman" w:hAnsi="Times New Roman"/>
          <w:b/>
          <w:sz w:val="28"/>
          <w:szCs w:val="28"/>
        </w:rPr>
        <w:t>ссия в современном мире</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Место России в населении мира. Ухудшение демографической обстановки в постсоветский период времени, нарушенная </w:t>
      </w:r>
      <w:proofErr w:type="spellStart"/>
      <w:proofErr w:type="gramStart"/>
      <w:r w:rsidRPr="00175C50">
        <w:rPr>
          <w:rFonts w:ascii="Times New Roman" w:hAnsi="Times New Roman"/>
          <w:sz w:val="28"/>
          <w:szCs w:val="28"/>
        </w:rPr>
        <w:t>поло-возрастная</w:t>
      </w:r>
      <w:proofErr w:type="spellEnd"/>
      <w:proofErr w:type="gramEnd"/>
      <w:r w:rsidRPr="00175C50">
        <w:rPr>
          <w:rFonts w:ascii="Times New Roman" w:hAnsi="Times New Roman"/>
          <w:sz w:val="28"/>
          <w:szCs w:val="28"/>
        </w:rPr>
        <w:t xml:space="preserve"> структура населения, низкая средняя плотность населения, медленные темпы урбанизации.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Место России в мировом сельском хозяйстве – в растениеводстве и животноводстве.</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Россия в международных экономических отношениях – мировой торговле и мировых финансовых связях.</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 xml:space="preserve">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w:t>
      </w:r>
      <w:r w:rsidRPr="00175C50">
        <w:rPr>
          <w:rFonts w:ascii="Times New Roman" w:hAnsi="Times New Roman"/>
          <w:sz w:val="28"/>
          <w:szCs w:val="28"/>
        </w:rPr>
        <w:lastRenderedPageBreak/>
        <w:t>территориальной структуры хозяйства – как главные пути к повышению качества жизни. Необходимость новой индустриализации.</w:t>
      </w:r>
    </w:p>
    <w:p w:rsidR="00175C50" w:rsidRPr="00175C50" w:rsidRDefault="00175C50" w:rsidP="00175C50">
      <w:pPr>
        <w:spacing w:after="0" w:line="240" w:lineRule="auto"/>
        <w:ind w:left="57"/>
        <w:jc w:val="center"/>
        <w:rPr>
          <w:rFonts w:ascii="Times New Roman" w:hAnsi="Times New Roman"/>
          <w:b/>
          <w:i/>
          <w:sz w:val="28"/>
          <w:szCs w:val="28"/>
        </w:rPr>
      </w:pPr>
      <w:r w:rsidRPr="00175C50">
        <w:rPr>
          <w:rFonts w:ascii="Times New Roman" w:hAnsi="Times New Roman"/>
          <w:b/>
          <w:i/>
          <w:sz w:val="28"/>
          <w:szCs w:val="28"/>
        </w:rPr>
        <w:t>Практические работы</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1. Используя таблицу 1 учебника и таблицы 3, 4, 5 и 6 в «Приложениях», рассчитать долю России в мировых разведанных запасах нефти, природного газа, угля и железной руды. По таблице 9 в «Приложениях» охарактеризовать место России среди стран мира по размерам эмиссии диоксида углерода в атмосферу.</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2. Используя материалы учебника, построить в тетради круговую диаграмму «Десять стран-лидеров мирового хозяйства».</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3. Используя текст и «Приложения» учебника, составить в тетради таблицу «Место отдельных отраслей России в мировом промышленном производстве».</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4. Сделав необходимые расчёты, построить в тетради круговую диаграмму: «Доля отдельных отраслей промышленности России в мировом промышленном производстве».</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5. Пользуясь поисковыми системами Интернета, найти информацию о: 1) размерах вложения иностранного капитала в экономку России; 2) оффшорных зонах, наиболее тесно связанных с российской экономикой.</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6. Используя поисковые системы Интернета, ознакомиться с проектом «Стратегия 2020».</w:t>
      </w:r>
    </w:p>
    <w:p w:rsidR="00175C50" w:rsidRPr="00175C50" w:rsidRDefault="00175C50" w:rsidP="00175C50">
      <w:pPr>
        <w:spacing w:after="0" w:line="240" w:lineRule="auto"/>
        <w:ind w:left="57"/>
        <w:jc w:val="center"/>
        <w:rPr>
          <w:rFonts w:ascii="Times New Roman" w:hAnsi="Times New Roman"/>
          <w:b/>
          <w:i/>
          <w:sz w:val="28"/>
          <w:szCs w:val="28"/>
        </w:rPr>
      </w:pPr>
      <w:r w:rsidRPr="00175C50">
        <w:rPr>
          <w:rFonts w:ascii="Times New Roman" w:hAnsi="Times New Roman"/>
          <w:b/>
          <w:i/>
          <w:sz w:val="28"/>
          <w:szCs w:val="28"/>
        </w:rPr>
        <w:t>Проектные задания</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 xml:space="preserve">1.Используя учебник и дополнительные источники информации, составить  проект подключения к газотранспортной системе России гигантского газоконденсатного </w:t>
      </w:r>
      <w:proofErr w:type="spellStart"/>
      <w:r w:rsidRPr="00175C50">
        <w:rPr>
          <w:rFonts w:ascii="Times New Roman" w:hAnsi="Times New Roman"/>
          <w:sz w:val="28"/>
          <w:szCs w:val="28"/>
        </w:rPr>
        <w:t>Штокмановского</w:t>
      </w:r>
      <w:proofErr w:type="spellEnd"/>
      <w:r w:rsidRPr="00175C50">
        <w:rPr>
          <w:rFonts w:ascii="Times New Roman" w:hAnsi="Times New Roman"/>
          <w:sz w:val="28"/>
          <w:szCs w:val="28"/>
        </w:rPr>
        <w:t xml:space="preserve"> месторождения в Баренцевом море, освоения которого намечается во втором десятилетии </w:t>
      </w:r>
      <w:r w:rsidRPr="00175C50">
        <w:rPr>
          <w:rFonts w:ascii="Times New Roman" w:hAnsi="Times New Roman"/>
          <w:sz w:val="28"/>
          <w:szCs w:val="28"/>
          <w:lang w:val="en-US"/>
        </w:rPr>
        <w:t>XXI</w:t>
      </w:r>
      <w:r w:rsidRPr="00175C50">
        <w:rPr>
          <w:rFonts w:ascii="Times New Roman" w:hAnsi="Times New Roman"/>
          <w:sz w:val="28"/>
          <w:szCs w:val="28"/>
        </w:rPr>
        <w:t xml:space="preserve"> </w:t>
      </w:r>
      <w:proofErr w:type="gramStart"/>
      <w:r w:rsidRPr="00175C50">
        <w:rPr>
          <w:rFonts w:ascii="Times New Roman" w:hAnsi="Times New Roman"/>
          <w:sz w:val="28"/>
          <w:szCs w:val="28"/>
        </w:rPr>
        <w:t>в</w:t>
      </w:r>
      <w:proofErr w:type="gramEnd"/>
      <w:r w:rsidRPr="00175C50">
        <w:rPr>
          <w:rFonts w:ascii="Times New Roman" w:hAnsi="Times New Roman"/>
          <w:sz w:val="28"/>
          <w:szCs w:val="28"/>
        </w:rPr>
        <w:t>.</w:t>
      </w:r>
    </w:p>
    <w:p w:rsidR="00175C50" w:rsidRPr="00175C50" w:rsidRDefault="00175C50" w:rsidP="00175C50">
      <w:pPr>
        <w:spacing w:after="0" w:line="240" w:lineRule="auto"/>
        <w:ind w:left="57"/>
        <w:jc w:val="both"/>
        <w:rPr>
          <w:rFonts w:ascii="Times New Roman" w:hAnsi="Times New Roman"/>
          <w:b/>
          <w:sz w:val="28"/>
          <w:szCs w:val="28"/>
          <w:u w:val="single"/>
        </w:rPr>
      </w:pPr>
      <w:r w:rsidRPr="00175C50">
        <w:rPr>
          <w:rFonts w:ascii="Times New Roman" w:hAnsi="Times New Roman"/>
          <w:b/>
          <w:sz w:val="28"/>
          <w:szCs w:val="28"/>
          <w:u w:val="single"/>
        </w:rPr>
        <w:t xml:space="preserve">Часть </w:t>
      </w:r>
      <w:r w:rsidRPr="00175C50">
        <w:rPr>
          <w:rFonts w:ascii="Times New Roman" w:hAnsi="Times New Roman"/>
          <w:b/>
          <w:sz w:val="28"/>
          <w:szCs w:val="28"/>
          <w:u w:val="single"/>
          <w:lang w:val="en-US"/>
        </w:rPr>
        <w:t>III</w:t>
      </w:r>
      <w:r w:rsidRPr="00175C50">
        <w:rPr>
          <w:rFonts w:ascii="Times New Roman" w:hAnsi="Times New Roman"/>
          <w:b/>
          <w:sz w:val="28"/>
          <w:szCs w:val="28"/>
          <w:u w:val="single"/>
        </w:rPr>
        <w:t>. Тема 12. Глобальные проблемы человечес</w:t>
      </w:r>
      <w:r w:rsidR="00390829">
        <w:rPr>
          <w:rFonts w:ascii="Times New Roman" w:hAnsi="Times New Roman"/>
          <w:b/>
          <w:sz w:val="28"/>
          <w:szCs w:val="28"/>
          <w:u w:val="single"/>
        </w:rPr>
        <w:t xml:space="preserve">тва (обобщение знаний) </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Процесс глобализации и возникновение глобальных проблем человечества. Понятие о глобальных проблемах и их классификации.</w:t>
      </w:r>
    </w:p>
    <w:p w:rsidR="00175C50" w:rsidRPr="00175C50" w:rsidRDefault="00175C50" w:rsidP="00175C50">
      <w:pPr>
        <w:spacing w:after="0" w:line="240" w:lineRule="auto"/>
        <w:ind w:left="57"/>
        <w:jc w:val="both"/>
        <w:rPr>
          <w:rFonts w:ascii="Times New Roman" w:hAnsi="Times New Roman"/>
          <w:sz w:val="28"/>
          <w:szCs w:val="28"/>
        </w:rPr>
      </w:pPr>
      <w:r w:rsidRPr="00175C50">
        <w:rPr>
          <w:rFonts w:ascii="Times New Roman" w:hAnsi="Times New Roman"/>
          <w:sz w:val="28"/>
          <w:szCs w:val="28"/>
        </w:rPr>
        <w:tab/>
        <w:t>Приоритетные глобальные проблемы.</w:t>
      </w:r>
    </w:p>
    <w:p w:rsidR="00175C50" w:rsidRPr="00175C50" w:rsidRDefault="00175C50" w:rsidP="00175C50">
      <w:pPr>
        <w:pStyle w:val="a7"/>
        <w:numPr>
          <w:ilvl w:val="0"/>
          <w:numId w:val="1"/>
        </w:numPr>
        <w:tabs>
          <w:tab w:val="left" w:pos="0"/>
        </w:tabs>
        <w:spacing w:after="0" w:line="240" w:lineRule="auto"/>
        <w:ind w:left="57"/>
        <w:jc w:val="both"/>
        <w:rPr>
          <w:rFonts w:ascii="Times New Roman" w:hAnsi="Times New Roman" w:cs="Times New Roman"/>
          <w:sz w:val="28"/>
          <w:szCs w:val="28"/>
        </w:rPr>
      </w:pPr>
      <w:r w:rsidRPr="00175C50">
        <w:rPr>
          <w:rFonts w:ascii="Times New Roman" w:hAnsi="Times New Roman" w:cs="Times New Roman"/>
          <w:sz w:val="28"/>
          <w:szCs w:val="28"/>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175C50" w:rsidRPr="00175C50" w:rsidRDefault="00175C50" w:rsidP="00175C50">
      <w:pPr>
        <w:pStyle w:val="a7"/>
        <w:numPr>
          <w:ilvl w:val="0"/>
          <w:numId w:val="1"/>
        </w:numPr>
        <w:tabs>
          <w:tab w:val="left" w:pos="0"/>
        </w:tabs>
        <w:spacing w:after="0" w:line="240" w:lineRule="auto"/>
        <w:ind w:left="57"/>
        <w:jc w:val="both"/>
        <w:rPr>
          <w:rFonts w:ascii="Times New Roman" w:hAnsi="Times New Roman" w:cs="Times New Roman"/>
          <w:sz w:val="28"/>
          <w:szCs w:val="28"/>
        </w:rPr>
      </w:pPr>
      <w:r w:rsidRPr="00175C50">
        <w:rPr>
          <w:rFonts w:ascii="Times New Roman" w:hAnsi="Times New Roman" w:cs="Times New Roman"/>
          <w:sz w:val="28"/>
          <w:szCs w:val="28"/>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175C50" w:rsidRPr="00175C50" w:rsidRDefault="00175C50" w:rsidP="00175C50">
      <w:pPr>
        <w:pStyle w:val="a7"/>
        <w:numPr>
          <w:ilvl w:val="0"/>
          <w:numId w:val="1"/>
        </w:numPr>
        <w:tabs>
          <w:tab w:val="left" w:pos="0"/>
        </w:tabs>
        <w:spacing w:after="0" w:line="240" w:lineRule="auto"/>
        <w:ind w:left="57"/>
        <w:jc w:val="both"/>
        <w:rPr>
          <w:rFonts w:ascii="Times New Roman" w:hAnsi="Times New Roman" w:cs="Times New Roman"/>
          <w:sz w:val="28"/>
          <w:szCs w:val="28"/>
        </w:rPr>
      </w:pPr>
      <w:r w:rsidRPr="00175C50">
        <w:rPr>
          <w:rFonts w:ascii="Times New Roman" w:hAnsi="Times New Roman" w:cs="Times New Roman"/>
          <w:sz w:val="28"/>
          <w:szCs w:val="28"/>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175C50" w:rsidRPr="00175C50" w:rsidRDefault="00175C50" w:rsidP="00175C50">
      <w:pPr>
        <w:pStyle w:val="a7"/>
        <w:numPr>
          <w:ilvl w:val="0"/>
          <w:numId w:val="1"/>
        </w:numPr>
        <w:tabs>
          <w:tab w:val="left" w:pos="0"/>
        </w:tabs>
        <w:spacing w:after="0" w:line="240" w:lineRule="auto"/>
        <w:ind w:left="57"/>
        <w:jc w:val="both"/>
        <w:rPr>
          <w:rFonts w:ascii="Times New Roman" w:hAnsi="Times New Roman" w:cs="Times New Roman"/>
          <w:sz w:val="28"/>
          <w:szCs w:val="28"/>
        </w:rPr>
      </w:pPr>
      <w:r w:rsidRPr="00175C50">
        <w:rPr>
          <w:rFonts w:ascii="Times New Roman" w:hAnsi="Times New Roman" w:cs="Times New Roman"/>
          <w:sz w:val="28"/>
          <w:szCs w:val="28"/>
        </w:rPr>
        <w:lastRenderedPageBreak/>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175C50" w:rsidRPr="00175C50" w:rsidRDefault="00175C50" w:rsidP="00175C50">
      <w:pPr>
        <w:pStyle w:val="a7"/>
        <w:numPr>
          <w:ilvl w:val="0"/>
          <w:numId w:val="1"/>
        </w:numPr>
        <w:tabs>
          <w:tab w:val="left" w:pos="0"/>
        </w:tabs>
        <w:spacing w:after="0" w:line="240" w:lineRule="auto"/>
        <w:ind w:left="57"/>
        <w:jc w:val="both"/>
        <w:rPr>
          <w:rFonts w:ascii="Times New Roman" w:hAnsi="Times New Roman" w:cs="Times New Roman"/>
          <w:sz w:val="28"/>
          <w:szCs w:val="28"/>
        </w:rPr>
      </w:pPr>
      <w:r w:rsidRPr="00175C50">
        <w:rPr>
          <w:rFonts w:ascii="Times New Roman" w:hAnsi="Times New Roman" w:cs="Times New Roman"/>
          <w:sz w:val="28"/>
          <w:szCs w:val="28"/>
        </w:rPr>
        <w:t>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175C50" w:rsidRPr="00175C50" w:rsidRDefault="00175C50" w:rsidP="00175C50">
      <w:pPr>
        <w:pStyle w:val="a7"/>
        <w:numPr>
          <w:ilvl w:val="0"/>
          <w:numId w:val="1"/>
        </w:numPr>
        <w:tabs>
          <w:tab w:val="left" w:pos="0"/>
        </w:tabs>
        <w:spacing w:after="0" w:line="240" w:lineRule="auto"/>
        <w:ind w:left="57"/>
        <w:jc w:val="both"/>
        <w:rPr>
          <w:rFonts w:ascii="Times New Roman" w:hAnsi="Times New Roman" w:cs="Times New Roman"/>
          <w:sz w:val="28"/>
          <w:szCs w:val="28"/>
        </w:rPr>
      </w:pPr>
      <w:r w:rsidRPr="00175C50">
        <w:rPr>
          <w:rFonts w:ascii="Times New Roman" w:hAnsi="Times New Roman" w:cs="Times New Roman"/>
          <w:sz w:val="28"/>
          <w:szCs w:val="28"/>
        </w:rPr>
        <w:t>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175C50" w:rsidRPr="00175C50" w:rsidRDefault="00175C50" w:rsidP="00175C50">
      <w:pPr>
        <w:pStyle w:val="a7"/>
        <w:numPr>
          <w:ilvl w:val="0"/>
          <w:numId w:val="1"/>
        </w:numPr>
        <w:tabs>
          <w:tab w:val="left" w:pos="0"/>
        </w:tabs>
        <w:spacing w:after="0" w:line="240" w:lineRule="auto"/>
        <w:ind w:left="57"/>
        <w:jc w:val="both"/>
        <w:rPr>
          <w:rFonts w:ascii="Times New Roman" w:hAnsi="Times New Roman" w:cs="Times New Roman"/>
          <w:sz w:val="28"/>
          <w:szCs w:val="28"/>
        </w:rPr>
      </w:pPr>
      <w:r w:rsidRPr="00175C50">
        <w:rPr>
          <w:rFonts w:ascii="Times New Roman" w:hAnsi="Times New Roman" w:cs="Times New Roman"/>
          <w:sz w:val="28"/>
          <w:szCs w:val="28"/>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Взаимосвязь глобальных проблем.</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p>
    <w:p w:rsidR="00175C50" w:rsidRPr="00175C50" w:rsidRDefault="00175C50" w:rsidP="00175C50">
      <w:pPr>
        <w:pStyle w:val="a7"/>
        <w:spacing w:after="0" w:line="240" w:lineRule="auto"/>
        <w:ind w:left="57" w:firstLine="696"/>
        <w:jc w:val="center"/>
        <w:rPr>
          <w:rFonts w:ascii="Times New Roman" w:hAnsi="Times New Roman" w:cs="Times New Roman"/>
          <w:b/>
          <w:i/>
          <w:sz w:val="28"/>
          <w:szCs w:val="28"/>
        </w:rPr>
      </w:pPr>
      <w:r w:rsidRPr="00175C50">
        <w:rPr>
          <w:rFonts w:ascii="Times New Roman" w:hAnsi="Times New Roman" w:cs="Times New Roman"/>
          <w:b/>
          <w:i/>
          <w:sz w:val="28"/>
          <w:szCs w:val="28"/>
        </w:rPr>
        <w:t>Практические работы</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1. Используя содержание темы 1 и 12 учебника, а также дополнительные источники информации подготовить сообщение (письменный реферат) на тему: «На пути к безъядерному и безопасному миру».</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2. Используя содержание темы 2 и других тем учебника, составить в тетради схему: «Факторы и формы воздействия общества на окружающую среду».</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lastRenderedPageBreak/>
        <w:t xml:space="preserve">3. Используя содержание темы 3 и других тем учебника, таблицы 11, 16, 17, 34 и 35 в «Приложениях», а также дополнительные источники информации нарисовать «демографический портрет» планеты в наши дни и в середине </w:t>
      </w:r>
      <w:r w:rsidRPr="00175C50">
        <w:rPr>
          <w:rFonts w:ascii="Times New Roman" w:hAnsi="Times New Roman" w:cs="Times New Roman"/>
          <w:sz w:val="28"/>
          <w:szCs w:val="28"/>
          <w:lang w:val="en-US"/>
        </w:rPr>
        <w:t>XXI</w:t>
      </w:r>
      <w:r w:rsidRPr="00175C50">
        <w:rPr>
          <w:rFonts w:ascii="Times New Roman" w:hAnsi="Times New Roman" w:cs="Times New Roman"/>
          <w:sz w:val="28"/>
          <w:szCs w:val="28"/>
        </w:rPr>
        <w:t xml:space="preserve"> </w:t>
      </w:r>
      <w:proofErr w:type="gramStart"/>
      <w:r w:rsidRPr="00175C50">
        <w:rPr>
          <w:rFonts w:ascii="Times New Roman" w:hAnsi="Times New Roman" w:cs="Times New Roman"/>
          <w:sz w:val="28"/>
          <w:szCs w:val="28"/>
        </w:rPr>
        <w:t>в</w:t>
      </w:r>
      <w:proofErr w:type="gramEnd"/>
      <w:r w:rsidRPr="00175C50">
        <w:rPr>
          <w:rFonts w:ascii="Times New Roman" w:hAnsi="Times New Roman" w:cs="Times New Roman"/>
          <w:sz w:val="28"/>
          <w:szCs w:val="28"/>
        </w:rPr>
        <w:t>.</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4. 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5. Используя содержание тем 2, 3 и 12 учебника, составить в тетради схему понятия «Мировое хозяйство».</w:t>
      </w:r>
    </w:p>
    <w:p w:rsidR="00175C50" w:rsidRPr="00175C50" w:rsidRDefault="00175C50" w:rsidP="00175C50">
      <w:pPr>
        <w:pStyle w:val="a7"/>
        <w:spacing w:after="0" w:line="240" w:lineRule="auto"/>
        <w:ind w:left="57" w:firstLine="696"/>
        <w:jc w:val="both"/>
        <w:rPr>
          <w:rFonts w:ascii="Times New Roman" w:hAnsi="Times New Roman" w:cs="Times New Roman"/>
          <w:sz w:val="28"/>
          <w:szCs w:val="28"/>
        </w:rPr>
      </w:pPr>
      <w:r w:rsidRPr="00175C50">
        <w:rPr>
          <w:rFonts w:ascii="Times New Roman" w:hAnsi="Times New Roman" w:cs="Times New Roman"/>
          <w:sz w:val="28"/>
          <w:szCs w:val="28"/>
        </w:rPr>
        <w:t>6. Составить конспективно-справочную таблицу «Характеристика глобальных проблем человечества» по следующей форме:</w:t>
      </w:r>
    </w:p>
    <w:tbl>
      <w:tblPr>
        <w:tblW w:w="0" w:type="auto"/>
        <w:tblInd w:w="710" w:type="dxa"/>
        <w:tblLayout w:type="fixed"/>
        <w:tblLook w:val="0000"/>
      </w:tblPr>
      <w:tblGrid>
        <w:gridCol w:w="2934"/>
        <w:gridCol w:w="3001"/>
        <w:gridCol w:w="2936"/>
      </w:tblGrid>
      <w:tr w:rsidR="00175C50" w:rsidRPr="00175C50" w:rsidTr="00C65DC2">
        <w:tc>
          <w:tcPr>
            <w:tcW w:w="2934"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pStyle w:val="a7"/>
              <w:snapToGrid w:val="0"/>
              <w:spacing w:after="0" w:line="240" w:lineRule="auto"/>
              <w:ind w:left="57"/>
              <w:jc w:val="center"/>
              <w:rPr>
                <w:rFonts w:ascii="Times New Roman" w:hAnsi="Times New Roman" w:cs="Times New Roman"/>
                <w:sz w:val="28"/>
                <w:szCs w:val="28"/>
              </w:rPr>
            </w:pPr>
            <w:r w:rsidRPr="00175C50">
              <w:rPr>
                <w:rFonts w:ascii="Times New Roman" w:hAnsi="Times New Roman" w:cs="Times New Roman"/>
                <w:sz w:val="28"/>
                <w:szCs w:val="28"/>
              </w:rPr>
              <w:t>Сущность проблемы</w:t>
            </w:r>
          </w:p>
        </w:tc>
        <w:tc>
          <w:tcPr>
            <w:tcW w:w="3001"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pStyle w:val="a7"/>
              <w:snapToGrid w:val="0"/>
              <w:spacing w:after="0" w:line="240" w:lineRule="auto"/>
              <w:ind w:left="57"/>
              <w:jc w:val="center"/>
              <w:rPr>
                <w:rFonts w:ascii="Times New Roman" w:hAnsi="Times New Roman" w:cs="Times New Roman"/>
                <w:sz w:val="28"/>
                <w:szCs w:val="28"/>
              </w:rPr>
            </w:pPr>
            <w:r w:rsidRPr="00175C50">
              <w:rPr>
                <w:rFonts w:ascii="Times New Roman" w:hAnsi="Times New Roman" w:cs="Times New Roman"/>
                <w:sz w:val="28"/>
                <w:szCs w:val="28"/>
              </w:rPr>
              <w:t>Причина возникновения</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pStyle w:val="a7"/>
              <w:snapToGrid w:val="0"/>
              <w:spacing w:after="0" w:line="240" w:lineRule="auto"/>
              <w:ind w:left="57"/>
              <w:jc w:val="center"/>
              <w:rPr>
                <w:rFonts w:ascii="Times New Roman" w:hAnsi="Times New Roman" w:cs="Times New Roman"/>
                <w:sz w:val="28"/>
                <w:szCs w:val="28"/>
              </w:rPr>
            </w:pPr>
            <w:r w:rsidRPr="00175C50">
              <w:rPr>
                <w:rFonts w:ascii="Times New Roman" w:hAnsi="Times New Roman" w:cs="Times New Roman"/>
                <w:sz w:val="28"/>
                <w:szCs w:val="28"/>
              </w:rPr>
              <w:t>Пути решения</w:t>
            </w:r>
          </w:p>
        </w:tc>
      </w:tr>
      <w:tr w:rsidR="00175C50" w:rsidRPr="00175C50" w:rsidTr="00C65DC2">
        <w:tc>
          <w:tcPr>
            <w:tcW w:w="2934"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pStyle w:val="a7"/>
              <w:snapToGrid w:val="0"/>
              <w:spacing w:after="0" w:line="240" w:lineRule="auto"/>
              <w:ind w:left="57"/>
              <w:jc w:val="both"/>
              <w:rPr>
                <w:rFonts w:ascii="Times New Roman" w:hAnsi="Times New Roman" w:cs="Times New Roman"/>
                <w:sz w:val="28"/>
                <w:szCs w:val="28"/>
              </w:rPr>
            </w:pPr>
          </w:p>
        </w:tc>
        <w:tc>
          <w:tcPr>
            <w:tcW w:w="3001" w:type="dxa"/>
            <w:tcBorders>
              <w:top w:val="single" w:sz="4" w:space="0" w:color="000000"/>
              <w:left w:val="single" w:sz="4" w:space="0" w:color="000000"/>
              <w:bottom w:val="single" w:sz="4" w:space="0" w:color="000000"/>
            </w:tcBorders>
            <w:shd w:val="clear" w:color="auto" w:fill="auto"/>
          </w:tcPr>
          <w:p w:rsidR="00175C50" w:rsidRPr="00175C50" w:rsidRDefault="00175C50" w:rsidP="00175C50">
            <w:pPr>
              <w:pStyle w:val="a7"/>
              <w:snapToGrid w:val="0"/>
              <w:spacing w:after="0" w:line="240" w:lineRule="auto"/>
              <w:ind w:left="57"/>
              <w:jc w:val="both"/>
              <w:rPr>
                <w:rFonts w:ascii="Times New Roman" w:hAnsi="Times New Roman" w:cs="Times New Roman"/>
                <w:sz w:val="28"/>
                <w:szCs w:val="28"/>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rsidR="00175C50" w:rsidRPr="00175C50" w:rsidRDefault="00175C50" w:rsidP="00175C50">
            <w:pPr>
              <w:pStyle w:val="a7"/>
              <w:snapToGrid w:val="0"/>
              <w:spacing w:after="0" w:line="240" w:lineRule="auto"/>
              <w:ind w:left="57"/>
              <w:jc w:val="both"/>
              <w:rPr>
                <w:rFonts w:ascii="Times New Roman" w:hAnsi="Times New Roman" w:cs="Times New Roman"/>
                <w:sz w:val="28"/>
                <w:szCs w:val="28"/>
              </w:rPr>
            </w:pPr>
          </w:p>
        </w:tc>
      </w:tr>
    </w:tbl>
    <w:p w:rsidR="00175C50" w:rsidRPr="00175C50" w:rsidRDefault="00175C50" w:rsidP="00175C50">
      <w:pPr>
        <w:shd w:val="clear" w:color="auto" w:fill="FFFFFF"/>
        <w:spacing w:after="0" w:line="240" w:lineRule="auto"/>
        <w:jc w:val="both"/>
        <w:rPr>
          <w:rFonts w:ascii="Times New Roman" w:hAnsi="Times New Roman"/>
          <w:sz w:val="28"/>
          <w:szCs w:val="28"/>
        </w:rPr>
      </w:pPr>
    </w:p>
    <w:p w:rsidR="00371698" w:rsidRPr="00CB1AD2" w:rsidRDefault="00371698" w:rsidP="00AC3530">
      <w:pPr>
        <w:tabs>
          <w:tab w:val="left" w:pos="6379"/>
        </w:tabs>
        <w:spacing w:after="0" w:line="240" w:lineRule="auto"/>
        <w:ind w:firstLine="709"/>
        <w:jc w:val="center"/>
        <w:rPr>
          <w:rFonts w:ascii="Times New Roman" w:hAnsi="Times New Roman"/>
          <w:b/>
          <w:color w:val="000000"/>
          <w:spacing w:val="3"/>
          <w:sz w:val="28"/>
          <w:szCs w:val="28"/>
        </w:rPr>
      </w:pPr>
    </w:p>
    <w:p w:rsidR="00371698" w:rsidRDefault="00371698" w:rsidP="00AC3530">
      <w:pPr>
        <w:spacing w:after="0" w:line="240" w:lineRule="auto"/>
        <w:jc w:val="center"/>
        <w:rPr>
          <w:rFonts w:ascii="Times New Roman" w:hAnsi="Times New Roman"/>
          <w:b/>
          <w:bCs/>
          <w:color w:val="000000"/>
          <w:spacing w:val="-1"/>
          <w:sz w:val="28"/>
          <w:szCs w:val="28"/>
        </w:rPr>
      </w:pPr>
      <w:r w:rsidRPr="00AC3530">
        <w:rPr>
          <w:rFonts w:ascii="Times New Roman" w:hAnsi="Times New Roman"/>
          <w:b/>
          <w:bCs/>
          <w:color w:val="000000"/>
          <w:spacing w:val="-1"/>
          <w:sz w:val="28"/>
          <w:szCs w:val="28"/>
        </w:rPr>
        <w:t>Перечень учебно-методических средств обучения</w:t>
      </w:r>
    </w:p>
    <w:p w:rsidR="00390829" w:rsidRDefault="00390829" w:rsidP="00AC3530">
      <w:pPr>
        <w:spacing w:after="0" w:line="240" w:lineRule="auto"/>
        <w:jc w:val="center"/>
        <w:rPr>
          <w:rFonts w:ascii="Times New Roman" w:hAnsi="Times New Roman"/>
          <w:b/>
          <w:bCs/>
          <w:color w:val="000000"/>
          <w:spacing w:val="-1"/>
          <w:sz w:val="28"/>
          <w:szCs w:val="28"/>
        </w:rPr>
      </w:pPr>
    </w:p>
    <w:p w:rsidR="00371698" w:rsidRDefault="00371698" w:rsidP="00AC3530">
      <w:pPr>
        <w:spacing w:after="0" w:line="240" w:lineRule="auto"/>
        <w:jc w:val="center"/>
        <w:rPr>
          <w:rFonts w:ascii="Times New Roman" w:hAnsi="Times New Roman"/>
          <w:b/>
          <w:bCs/>
          <w:color w:val="000000"/>
          <w:spacing w:val="-1"/>
          <w:sz w:val="28"/>
          <w:szCs w:val="28"/>
        </w:rPr>
      </w:pPr>
      <w:r>
        <w:rPr>
          <w:rFonts w:ascii="Times New Roman" w:hAnsi="Times New Roman"/>
          <w:b/>
          <w:bCs/>
          <w:color w:val="000000"/>
          <w:spacing w:val="-1"/>
          <w:sz w:val="28"/>
          <w:szCs w:val="28"/>
        </w:rPr>
        <w:t>Основная литература</w:t>
      </w:r>
    </w:p>
    <w:p w:rsidR="00390829" w:rsidRPr="003C2D3E" w:rsidRDefault="00390829" w:rsidP="00390829">
      <w:pPr>
        <w:numPr>
          <w:ilvl w:val="0"/>
          <w:numId w:val="20"/>
        </w:numPr>
        <w:suppressAutoHyphens/>
        <w:autoSpaceDE w:val="0"/>
        <w:spacing w:after="0" w:line="240" w:lineRule="auto"/>
        <w:jc w:val="both"/>
        <w:rPr>
          <w:rFonts w:ascii="Times New Roman" w:hAnsi="Times New Roman"/>
          <w:sz w:val="28"/>
          <w:szCs w:val="28"/>
        </w:rPr>
      </w:pPr>
      <w:bookmarkStart w:id="11" w:name="OLE_LINK36"/>
      <w:r w:rsidRPr="003C2D3E">
        <w:rPr>
          <w:rFonts w:ascii="Times New Roman" w:hAnsi="Times New Roman"/>
          <w:sz w:val="28"/>
          <w:szCs w:val="28"/>
        </w:rPr>
        <w:t xml:space="preserve">Экономическая и социальная география мира.  10 класс / В. П. </w:t>
      </w:r>
      <w:proofErr w:type="spellStart"/>
      <w:r w:rsidRPr="003C2D3E">
        <w:rPr>
          <w:rFonts w:ascii="Times New Roman" w:hAnsi="Times New Roman"/>
          <w:sz w:val="28"/>
          <w:szCs w:val="28"/>
        </w:rPr>
        <w:t>Максаковский</w:t>
      </w:r>
      <w:proofErr w:type="spellEnd"/>
      <w:r w:rsidRPr="003C2D3E">
        <w:rPr>
          <w:rFonts w:ascii="Times New Roman" w:hAnsi="Times New Roman"/>
          <w:sz w:val="28"/>
          <w:szCs w:val="28"/>
        </w:rPr>
        <w:t xml:space="preserve"> — М.: Просвещение, 2011.</w:t>
      </w:r>
    </w:p>
    <w:p w:rsidR="00390829" w:rsidRPr="003C2D3E" w:rsidRDefault="00390829" w:rsidP="00390829">
      <w:pPr>
        <w:numPr>
          <w:ilvl w:val="0"/>
          <w:numId w:val="20"/>
        </w:numPr>
        <w:suppressAutoHyphens/>
        <w:autoSpaceDE w:val="0"/>
        <w:spacing w:after="0" w:line="240" w:lineRule="auto"/>
        <w:rPr>
          <w:rFonts w:ascii="Times New Roman" w:hAnsi="Times New Roman"/>
          <w:sz w:val="28"/>
          <w:szCs w:val="28"/>
        </w:rPr>
      </w:pPr>
      <w:r w:rsidRPr="003C2D3E">
        <w:rPr>
          <w:rFonts w:ascii="Times New Roman" w:hAnsi="Times New Roman"/>
          <w:sz w:val="28"/>
          <w:szCs w:val="28"/>
        </w:rPr>
        <w:t xml:space="preserve">Рабочая тетрадь к учебнику В.П. </w:t>
      </w:r>
      <w:proofErr w:type="spellStart"/>
      <w:r w:rsidRPr="003C2D3E">
        <w:rPr>
          <w:rFonts w:ascii="Times New Roman" w:hAnsi="Times New Roman"/>
          <w:sz w:val="28"/>
          <w:szCs w:val="28"/>
        </w:rPr>
        <w:t>Максаковского</w:t>
      </w:r>
      <w:proofErr w:type="spellEnd"/>
      <w:r w:rsidRPr="003C2D3E">
        <w:rPr>
          <w:rFonts w:ascii="Times New Roman" w:hAnsi="Times New Roman"/>
          <w:sz w:val="28"/>
          <w:szCs w:val="28"/>
        </w:rPr>
        <w:t>. - изд.М.: Просвещение</w:t>
      </w:r>
    </w:p>
    <w:p w:rsidR="00390829" w:rsidRPr="003C2D3E" w:rsidRDefault="00390829" w:rsidP="00390829">
      <w:pPr>
        <w:numPr>
          <w:ilvl w:val="0"/>
          <w:numId w:val="20"/>
        </w:numPr>
        <w:suppressAutoHyphens/>
        <w:autoSpaceDE w:val="0"/>
        <w:spacing w:after="0" w:line="240" w:lineRule="auto"/>
        <w:rPr>
          <w:rFonts w:ascii="Times New Roman" w:hAnsi="Times New Roman"/>
          <w:sz w:val="28"/>
          <w:szCs w:val="28"/>
        </w:rPr>
      </w:pPr>
      <w:r w:rsidRPr="003C2D3E">
        <w:rPr>
          <w:rFonts w:ascii="Times New Roman" w:hAnsi="Times New Roman"/>
          <w:sz w:val="28"/>
          <w:szCs w:val="28"/>
        </w:rPr>
        <w:t>Атлас с набором контурных карт к учебнику</w:t>
      </w:r>
    </w:p>
    <w:p w:rsidR="00390829" w:rsidRDefault="00390829" w:rsidP="00390829">
      <w:pPr>
        <w:suppressAutoHyphens/>
        <w:autoSpaceDE w:val="0"/>
        <w:spacing w:after="0" w:line="240" w:lineRule="auto"/>
        <w:ind w:left="360"/>
        <w:rPr>
          <w:sz w:val="28"/>
          <w:szCs w:val="28"/>
        </w:rPr>
      </w:pPr>
    </w:p>
    <w:p w:rsidR="00390829" w:rsidRPr="00390829" w:rsidRDefault="00390829" w:rsidP="00390829">
      <w:pPr>
        <w:spacing w:line="200" w:lineRule="atLeast"/>
        <w:jc w:val="center"/>
        <w:rPr>
          <w:rFonts w:ascii="Times New Roman" w:hAnsi="Times New Roman"/>
          <w:b/>
          <w:sz w:val="28"/>
          <w:szCs w:val="28"/>
        </w:rPr>
      </w:pPr>
      <w:r w:rsidRPr="00390829">
        <w:rPr>
          <w:rFonts w:ascii="Times New Roman" w:hAnsi="Times New Roman"/>
          <w:b/>
          <w:sz w:val="28"/>
          <w:szCs w:val="28"/>
        </w:rPr>
        <w:t>Дополнительная литература</w:t>
      </w:r>
    </w:p>
    <w:p w:rsidR="00390829" w:rsidRPr="00390829" w:rsidRDefault="00390829" w:rsidP="00390829">
      <w:pPr>
        <w:numPr>
          <w:ilvl w:val="0"/>
          <w:numId w:val="16"/>
        </w:numPr>
        <w:spacing w:after="0" w:line="240" w:lineRule="auto"/>
        <w:rPr>
          <w:rFonts w:ascii="Times New Roman" w:hAnsi="Times New Roman"/>
          <w:sz w:val="28"/>
          <w:szCs w:val="28"/>
        </w:rPr>
      </w:pPr>
      <w:bookmarkStart w:id="12" w:name="OLE_LINK13"/>
      <w:r w:rsidRPr="00390829">
        <w:rPr>
          <w:rFonts w:ascii="Times New Roman" w:hAnsi="Times New Roman"/>
          <w:sz w:val="28"/>
          <w:szCs w:val="28"/>
        </w:rPr>
        <w:t xml:space="preserve">А к Айдару -  реке </w:t>
      </w:r>
      <w:proofErr w:type="spellStart"/>
      <w:r w:rsidRPr="00390829">
        <w:rPr>
          <w:rFonts w:ascii="Times New Roman" w:hAnsi="Times New Roman"/>
          <w:sz w:val="28"/>
          <w:szCs w:val="28"/>
        </w:rPr>
        <w:t>ровень</w:t>
      </w:r>
      <w:proofErr w:type="spellEnd"/>
      <w:r w:rsidRPr="00390829">
        <w:rPr>
          <w:rFonts w:ascii="Times New Roman" w:hAnsi="Times New Roman"/>
          <w:sz w:val="28"/>
          <w:szCs w:val="28"/>
        </w:rPr>
        <w:t xml:space="preserve"> </w:t>
      </w:r>
      <w:proofErr w:type="spellStart"/>
      <w:r w:rsidRPr="00390829">
        <w:rPr>
          <w:rFonts w:ascii="Times New Roman" w:hAnsi="Times New Roman"/>
          <w:sz w:val="28"/>
          <w:szCs w:val="28"/>
        </w:rPr>
        <w:t>ровныя</w:t>
      </w:r>
      <w:proofErr w:type="spellEnd"/>
      <w:r w:rsidRPr="00390829">
        <w:rPr>
          <w:rFonts w:ascii="Times New Roman" w:hAnsi="Times New Roman"/>
          <w:sz w:val="28"/>
          <w:szCs w:val="28"/>
        </w:rPr>
        <w:t xml:space="preserve">: Ровеньки. </w:t>
      </w:r>
      <w:proofErr w:type="spellStart"/>
      <w:r w:rsidRPr="00390829">
        <w:rPr>
          <w:rFonts w:ascii="Times New Roman" w:hAnsi="Times New Roman"/>
          <w:sz w:val="28"/>
          <w:szCs w:val="28"/>
        </w:rPr>
        <w:t>Ровеньской</w:t>
      </w:r>
      <w:proofErr w:type="spellEnd"/>
      <w:r w:rsidRPr="00390829">
        <w:rPr>
          <w:rFonts w:ascii="Times New Roman" w:hAnsi="Times New Roman"/>
          <w:sz w:val="28"/>
          <w:szCs w:val="28"/>
        </w:rPr>
        <w:t xml:space="preserve"> район (из истории края). Белгород: «</w:t>
      </w:r>
      <w:proofErr w:type="spellStart"/>
      <w:r w:rsidRPr="00390829">
        <w:rPr>
          <w:rFonts w:ascii="Times New Roman" w:hAnsi="Times New Roman"/>
          <w:sz w:val="28"/>
          <w:szCs w:val="28"/>
        </w:rPr>
        <w:t>Везелица</w:t>
      </w:r>
      <w:proofErr w:type="spellEnd"/>
      <w:r w:rsidRPr="00390829">
        <w:rPr>
          <w:rFonts w:ascii="Times New Roman" w:hAnsi="Times New Roman"/>
          <w:sz w:val="28"/>
          <w:szCs w:val="28"/>
        </w:rPr>
        <w:t>», 1998</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Белгородская губерния /Пархоменко И.Г. – Белгород, 2011</w:t>
      </w:r>
    </w:p>
    <w:p w:rsidR="00390829" w:rsidRPr="00390829" w:rsidRDefault="00390829" w:rsidP="00390829">
      <w:pPr>
        <w:numPr>
          <w:ilvl w:val="0"/>
          <w:numId w:val="16"/>
        </w:numPr>
        <w:spacing w:after="0" w:line="240" w:lineRule="auto"/>
        <w:rPr>
          <w:rFonts w:ascii="Times New Roman" w:hAnsi="Times New Roman"/>
          <w:sz w:val="28"/>
          <w:szCs w:val="28"/>
        </w:rPr>
      </w:pPr>
      <w:proofErr w:type="spellStart"/>
      <w:r w:rsidRPr="00390829">
        <w:rPr>
          <w:rFonts w:ascii="Times New Roman" w:hAnsi="Times New Roman"/>
          <w:sz w:val="28"/>
          <w:szCs w:val="28"/>
        </w:rPr>
        <w:t>Белгородоведение</w:t>
      </w:r>
      <w:proofErr w:type="spellEnd"/>
      <w:r w:rsidRPr="00390829">
        <w:rPr>
          <w:rFonts w:ascii="Times New Roman" w:hAnsi="Times New Roman"/>
          <w:sz w:val="28"/>
          <w:szCs w:val="28"/>
        </w:rPr>
        <w:t>: Учебник для общеобразовательных учреждений</w:t>
      </w:r>
      <w:proofErr w:type="gramStart"/>
      <w:r w:rsidRPr="00390829">
        <w:rPr>
          <w:rFonts w:ascii="Times New Roman" w:hAnsi="Times New Roman"/>
          <w:sz w:val="28"/>
          <w:szCs w:val="28"/>
        </w:rPr>
        <w:t xml:space="preserve"> / П</w:t>
      </w:r>
      <w:proofErr w:type="gramEnd"/>
      <w:r w:rsidRPr="00390829">
        <w:rPr>
          <w:rFonts w:ascii="Times New Roman" w:hAnsi="Times New Roman"/>
          <w:sz w:val="28"/>
          <w:szCs w:val="28"/>
        </w:rPr>
        <w:t xml:space="preserve">од ред. В.А. </w:t>
      </w:r>
      <w:proofErr w:type="spellStart"/>
      <w:r w:rsidRPr="00390829">
        <w:rPr>
          <w:rFonts w:ascii="Times New Roman" w:hAnsi="Times New Roman"/>
          <w:sz w:val="28"/>
          <w:szCs w:val="28"/>
        </w:rPr>
        <w:t>Шаповалова</w:t>
      </w:r>
      <w:proofErr w:type="spellEnd"/>
      <w:r w:rsidRPr="00390829">
        <w:rPr>
          <w:rFonts w:ascii="Times New Roman" w:hAnsi="Times New Roman"/>
          <w:sz w:val="28"/>
          <w:szCs w:val="28"/>
        </w:rPr>
        <w:t xml:space="preserve">. – Белгород: Изд-во </w:t>
      </w:r>
      <w:proofErr w:type="spellStart"/>
      <w:r w:rsidRPr="00390829">
        <w:rPr>
          <w:rFonts w:ascii="Times New Roman" w:hAnsi="Times New Roman"/>
          <w:sz w:val="28"/>
          <w:szCs w:val="28"/>
        </w:rPr>
        <w:t>БелГУ</w:t>
      </w:r>
      <w:proofErr w:type="spellEnd"/>
      <w:r w:rsidRPr="00390829">
        <w:rPr>
          <w:rFonts w:ascii="Times New Roman" w:hAnsi="Times New Roman"/>
          <w:sz w:val="28"/>
          <w:szCs w:val="28"/>
        </w:rPr>
        <w:t>, 2002</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География. Дидактические и развивающие игры с применением информационных технологий. 6-11 классы. Методическое пособие с электронным приложением / Авт. </w:t>
      </w:r>
      <w:proofErr w:type="gramStart"/>
      <w:r w:rsidRPr="00390829">
        <w:rPr>
          <w:rFonts w:ascii="Times New Roman" w:hAnsi="Times New Roman"/>
          <w:sz w:val="28"/>
          <w:szCs w:val="28"/>
        </w:rPr>
        <w:t>–с</w:t>
      </w:r>
      <w:proofErr w:type="gramEnd"/>
      <w:r w:rsidRPr="00390829">
        <w:rPr>
          <w:rFonts w:ascii="Times New Roman" w:hAnsi="Times New Roman"/>
          <w:sz w:val="28"/>
          <w:szCs w:val="28"/>
        </w:rPr>
        <w:t xml:space="preserve">ост. И.А. </w:t>
      </w:r>
      <w:proofErr w:type="spellStart"/>
      <w:r w:rsidRPr="00390829">
        <w:rPr>
          <w:rFonts w:ascii="Times New Roman" w:hAnsi="Times New Roman"/>
          <w:sz w:val="28"/>
          <w:szCs w:val="28"/>
        </w:rPr>
        <w:t>Кугут</w:t>
      </w:r>
      <w:proofErr w:type="spellEnd"/>
      <w:r w:rsidRPr="00390829">
        <w:rPr>
          <w:rFonts w:ascii="Times New Roman" w:hAnsi="Times New Roman"/>
          <w:sz w:val="28"/>
          <w:szCs w:val="28"/>
        </w:rPr>
        <w:t>. – М.</w:t>
      </w:r>
      <w:proofErr w:type="gramStart"/>
      <w:r w:rsidRPr="00390829">
        <w:rPr>
          <w:rFonts w:ascii="Times New Roman" w:hAnsi="Times New Roman"/>
          <w:sz w:val="28"/>
          <w:szCs w:val="28"/>
        </w:rPr>
        <w:t xml:space="preserve"> :</w:t>
      </w:r>
      <w:proofErr w:type="gramEnd"/>
      <w:r w:rsidRPr="00390829">
        <w:rPr>
          <w:rFonts w:ascii="Times New Roman" w:hAnsi="Times New Roman"/>
          <w:sz w:val="28"/>
          <w:szCs w:val="28"/>
        </w:rPr>
        <w:t xml:space="preserve"> Планета, 2011</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География. Энциклопедия / </w:t>
      </w:r>
      <w:proofErr w:type="spellStart"/>
      <w:r w:rsidRPr="00390829">
        <w:rPr>
          <w:rFonts w:ascii="Times New Roman" w:hAnsi="Times New Roman"/>
          <w:sz w:val="28"/>
          <w:szCs w:val="28"/>
        </w:rPr>
        <w:t>Кэлор</w:t>
      </w:r>
      <w:proofErr w:type="spellEnd"/>
      <w:r w:rsidRPr="00390829">
        <w:rPr>
          <w:rFonts w:ascii="Times New Roman" w:hAnsi="Times New Roman"/>
          <w:sz w:val="28"/>
          <w:szCs w:val="28"/>
        </w:rPr>
        <w:t xml:space="preserve"> </w:t>
      </w:r>
      <w:proofErr w:type="spellStart"/>
      <w:r w:rsidRPr="00390829">
        <w:rPr>
          <w:rFonts w:ascii="Times New Roman" w:hAnsi="Times New Roman"/>
          <w:sz w:val="28"/>
          <w:szCs w:val="28"/>
        </w:rPr>
        <w:t>Варли</w:t>
      </w:r>
      <w:proofErr w:type="spellEnd"/>
      <w:r w:rsidRPr="00390829">
        <w:rPr>
          <w:rFonts w:ascii="Times New Roman" w:hAnsi="Times New Roman"/>
          <w:sz w:val="28"/>
          <w:szCs w:val="28"/>
        </w:rPr>
        <w:t xml:space="preserve"> и </w:t>
      </w:r>
      <w:proofErr w:type="spellStart"/>
      <w:r w:rsidRPr="00390829">
        <w:rPr>
          <w:rFonts w:ascii="Times New Roman" w:hAnsi="Times New Roman"/>
          <w:sz w:val="28"/>
          <w:szCs w:val="28"/>
        </w:rPr>
        <w:t>Лайза</w:t>
      </w:r>
      <w:proofErr w:type="spellEnd"/>
      <w:r w:rsidRPr="00390829">
        <w:rPr>
          <w:rFonts w:ascii="Times New Roman" w:hAnsi="Times New Roman"/>
          <w:sz w:val="28"/>
          <w:szCs w:val="28"/>
        </w:rPr>
        <w:t xml:space="preserve"> </w:t>
      </w:r>
      <w:proofErr w:type="spellStart"/>
      <w:r w:rsidRPr="00390829">
        <w:rPr>
          <w:rFonts w:ascii="Times New Roman" w:hAnsi="Times New Roman"/>
          <w:sz w:val="28"/>
          <w:szCs w:val="28"/>
        </w:rPr>
        <w:t>Майлз</w:t>
      </w:r>
      <w:proofErr w:type="spellEnd"/>
      <w:r w:rsidRPr="00390829">
        <w:rPr>
          <w:rFonts w:ascii="Times New Roman" w:hAnsi="Times New Roman"/>
          <w:sz w:val="28"/>
          <w:szCs w:val="28"/>
        </w:rPr>
        <w:t xml:space="preserve"> – М.: ЗАО «РОСМЭН – ПРЕСС», 2008</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География. Тренировочные задания ГИА и ЕГЭ. Москва, ФИПИ</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Дивные сказы КМА: научно-поэтическое эссе /Ю.К. </w:t>
      </w:r>
      <w:proofErr w:type="spellStart"/>
      <w:r w:rsidRPr="00390829">
        <w:rPr>
          <w:rFonts w:ascii="Times New Roman" w:hAnsi="Times New Roman"/>
          <w:sz w:val="28"/>
          <w:szCs w:val="28"/>
        </w:rPr>
        <w:t>Шкута</w:t>
      </w:r>
      <w:proofErr w:type="spellEnd"/>
      <w:r w:rsidRPr="00390829">
        <w:rPr>
          <w:rFonts w:ascii="Times New Roman" w:hAnsi="Times New Roman"/>
          <w:sz w:val="28"/>
          <w:szCs w:val="28"/>
        </w:rPr>
        <w:t xml:space="preserve">; фото Ю.К. </w:t>
      </w:r>
      <w:proofErr w:type="spellStart"/>
      <w:r w:rsidRPr="00390829">
        <w:rPr>
          <w:rFonts w:ascii="Times New Roman" w:hAnsi="Times New Roman"/>
          <w:sz w:val="28"/>
          <w:szCs w:val="28"/>
        </w:rPr>
        <w:t>Шкута</w:t>
      </w:r>
      <w:proofErr w:type="spellEnd"/>
      <w:r w:rsidRPr="00390829">
        <w:rPr>
          <w:rFonts w:ascii="Times New Roman" w:hAnsi="Times New Roman"/>
          <w:sz w:val="28"/>
          <w:szCs w:val="28"/>
        </w:rPr>
        <w:t>. – Белгород: Белгородская областная типография, 2008</w:t>
      </w:r>
    </w:p>
    <w:p w:rsidR="00390829" w:rsidRPr="00390829" w:rsidRDefault="00390829" w:rsidP="00390829">
      <w:pPr>
        <w:numPr>
          <w:ilvl w:val="0"/>
          <w:numId w:val="16"/>
        </w:numPr>
        <w:suppressAutoHyphens/>
        <w:spacing w:after="0" w:line="240" w:lineRule="auto"/>
        <w:jc w:val="both"/>
        <w:rPr>
          <w:rFonts w:ascii="Times New Roman" w:hAnsi="Times New Roman"/>
          <w:sz w:val="28"/>
          <w:szCs w:val="28"/>
        </w:rPr>
      </w:pPr>
      <w:r w:rsidRPr="00390829">
        <w:rPr>
          <w:rFonts w:ascii="Times New Roman" w:hAnsi="Times New Roman"/>
          <w:sz w:val="28"/>
          <w:szCs w:val="28"/>
        </w:rPr>
        <w:t>Загадочные места планеты. / Никитин Е. Н. -  М.</w:t>
      </w:r>
      <w:proofErr w:type="gramStart"/>
      <w:r w:rsidRPr="00390829">
        <w:rPr>
          <w:rFonts w:ascii="Times New Roman" w:hAnsi="Times New Roman"/>
          <w:sz w:val="28"/>
          <w:szCs w:val="28"/>
        </w:rPr>
        <w:t xml:space="preserve"> :</w:t>
      </w:r>
      <w:proofErr w:type="gramEnd"/>
      <w:r w:rsidRPr="00390829">
        <w:rPr>
          <w:rFonts w:ascii="Times New Roman" w:hAnsi="Times New Roman"/>
          <w:sz w:val="28"/>
          <w:szCs w:val="28"/>
        </w:rPr>
        <w:t xml:space="preserve"> ОЛМА </w:t>
      </w:r>
      <w:proofErr w:type="spellStart"/>
      <w:r w:rsidRPr="00390829">
        <w:rPr>
          <w:rFonts w:ascii="Times New Roman" w:hAnsi="Times New Roman"/>
          <w:sz w:val="28"/>
          <w:szCs w:val="28"/>
        </w:rPr>
        <w:t>Медиа</w:t>
      </w:r>
      <w:proofErr w:type="spellEnd"/>
      <w:r w:rsidRPr="00390829">
        <w:rPr>
          <w:rFonts w:ascii="Times New Roman" w:hAnsi="Times New Roman"/>
          <w:sz w:val="28"/>
          <w:szCs w:val="28"/>
        </w:rPr>
        <w:t xml:space="preserve"> Групп, 2011</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Земля Белгородская на карте России / </w:t>
      </w:r>
      <w:proofErr w:type="spellStart"/>
      <w:r w:rsidRPr="00390829">
        <w:rPr>
          <w:rFonts w:ascii="Times New Roman" w:hAnsi="Times New Roman"/>
          <w:sz w:val="28"/>
          <w:szCs w:val="28"/>
        </w:rPr>
        <w:t>Паркоменко</w:t>
      </w:r>
      <w:proofErr w:type="spellEnd"/>
      <w:r w:rsidRPr="00390829">
        <w:rPr>
          <w:rFonts w:ascii="Times New Roman" w:hAnsi="Times New Roman"/>
          <w:sz w:val="28"/>
          <w:szCs w:val="28"/>
        </w:rPr>
        <w:t xml:space="preserve"> И.Г. – Белгород, 2010</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lastRenderedPageBreak/>
        <w:t>Новейшая энциклопедия знаний /</w:t>
      </w:r>
      <w:proofErr w:type="spellStart"/>
      <w:r w:rsidRPr="00390829">
        <w:rPr>
          <w:rFonts w:ascii="Times New Roman" w:hAnsi="Times New Roman"/>
          <w:sz w:val="28"/>
          <w:szCs w:val="28"/>
        </w:rPr>
        <w:t>Росинская</w:t>
      </w:r>
      <w:proofErr w:type="spellEnd"/>
      <w:r w:rsidRPr="00390829">
        <w:rPr>
          <w:rFonts w:ascii="Times New Roman" w:hAnsi="Times New Roman"/>
          <w:sz w:val="28"/>
          <w:szCs w:val="28"/>
        </w:rPr>
        <w:t xml:space="preserve"> Е.А. – Ростов на / Д: ООО «Удача», 2010</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Растительный мир  Белгородской области / </w:t>
      </w:r>
      <w:proofErr w:type="spellStart"/>
      <w:r w:rsidRPr="00390829">
        <w:rPr>
          <w:rFonts w:ascii="Times New Roman" w:hAnsi="Times New Roman"/>
          <w:sz w:val="28"/>
          <w:szCs w:val="28"/>
        </w:rPr>
        <w:t>Чернявских</w:t>
      </w:r>
      <w:proofErr w:type="spellEnd"/>
      <w:r w:rsidRPr="00390829">
        <w:rPr>
          <w:rFonts w:ascii="Times New Roman" w:hAnsi="Times New Roman"/>
          <w:sz w:val="28"/>
          <w:szCs w:val="28"/>
        </w:rPr>
        <w:t xml:space="preserve"> В.И., </w:t>
      </w:r>
      <w:proofErr w:type="spellStart"/>
      <w:r w:rsidRPr="00390829">
        <w:rPr>
          <w:rFonts w:ascii="Times New Roman" w:hAnsi="Times New Roman"/>
          <w:sz w:val="28"/>
          <w:szCs w:val="28"/>
        </w:rPr>
        <w:t>Дегтярь</w:t>
      </w:r>
      <w:proofErr w:type="spellEnd"/>
      <w:r w:rsidRPr="00390829">
        <w:rPr>
          <w:rFonts w:ascii="Times New Roman" w:hAnsi="Times New Roman"/>
          <w:sz w:val="28"/>
          <w:szCs w:val="28"/>
        </w:rPr>
        <w:t xml:space="preserve"> О.В., </w:t>
      </w:r>
      <w:proofErr w:type="spellStart"/>
      <w:r w:rsidRPr="00390829">
        <w:rPr>
          <w:rFonts w:ascii="Times New Roman" w:hAnsi="Times New Roman"/>
          <w:sz w:val="28"/>
          <w:szCs w:val="28"/>
        </w:rPr>
        <w:t>Дегтярь</w:t>
      </w:r>
      <w:proofErr w:type="spellEnd"/>
      <w:r w:rsidRPr="00390829">
        <w:rPr>
          <w:rFonts w:ascii="Times New Roman" w:hAnsi="Times New Roman"/>
          <w:sz w:val="28"/>
          <w:szCs w:val="28"/>
        </w:rPr>
        <w:t xml:space="preserve"> А.В., </w:t>
      </w:r>
      <w:proofErr w:type="spellStart"/>
      <w:r w:rsidRPr="00390829">
        <w:rPr>
          <w:rFonts w:ascii="Times New Roman" w:hAnsi="Times New Roman"/>
          <w:sz w:val="28"/>
          <w:szCs w:val="28"/>
        </w:rPr>
        <w:t>Думачева</w:t>
      </w:r>
      <w:proofErr w:type="spellEnd"/>
      <w:r w:rsidRPr="00390829">
        <w:rPr>
          <w:rFonts w:ascii="Times New Roman" w:hAnsi="Times New Roman"/>
          <w:sz w:val="28"/>
          <w:szCs w:val="28"/>
        </w:rPr>
        <w:t xml:space="preserve"> Е.В. – Белгород, Белгородская областная типография, 2010</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Спасем природу – спасем себя! </w:t>
      </w:r>
      <w:proofErr w:type="gramStart"/>
      <w:r w:rsidRPr="00390829">
        <w:rPr>
          <w:rFonts w:ascii="Times New Roman" w:hAnsi="Times New Roman"/>
          <w:sz w:val="28"/>
          <w:szCs w:val="28"/>
        </w:rPr>
        <w:t>(Природные ресурсы и окружающая среда Белгородской области: их состояние и сохранение / Белгород, 2002</w:t>
      </w:r>
      <w:proofErr w:type="gramEnd"/>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 Сто великих экспедиций / Р.К. </w:t>
      </w:r>
      <w:proofErr w:type="spellStart"/>
      <w:r w:rsidRPr="00390829">
        <w:rPr>
          <w:rFonts w:ascii="Times New Roman" w:hAnsi="Times New Roman"/>
          <w:sz w:val="28"/>
          <w:szCs w:val="28"/>
        </w:rPr>
        <w:t>Баландин</w:t>
      </w:r>
      <w:proofErr w:type="spellEnd"/>
      <w:r w:rsidRPr="00390829">
        <w:rPr>
          <w:rFonts w:ascii="Times New Roman" w:hAnsi="Times New Roman"/>
          <w:sz w:val="28"/>
          <w:szCs w:val="28"/>
        </w:rPr>
        <w:t>. – М.</w:t>
      </w:r>
      <w:proofErr w:type="gramStart"/>
      <w:r w:rsidRPr="00390829">
        <w:rPr>
          <w:rFonts w:ascii="Times New Roman" w:hAnsi="Times New Roman"/>
          <w:sz w:val="28"/>
          <w:szCs w:val="28"/>
        </w:rPr>
        <w:t xml:space="preserve"> :</w:t>
      </w:r>
      <w:proofErr w:type="gramEnd"/>
      <w:r w:rsidRPr="00390829">
        <w:rPr>
          <w:rFonts w:ascii="Times New Roman" w:hAnsi="Times New Roman"/>
          <w:sz w:val="28"/>
          <w:szCs w:val="28"/>
        </w:rPr>
        <w:t xml:space="preserve"> Вече, 2010</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 Страны мира. Научно-популярное издание. – М.</w:t>
      </w:r>
      <w:proofErr w:type="gramStart"/>
      <w:r w:rsidRPr="00390829">
        <w:rPr>
          <w:rFonts w:ascii="Times New Roman" w:hAnsi="Times New Roman"/>
          <w:sz w:val="28"/>
          <w:szCs w:val="28"/>
        </w:rPr>
        <w:t xml:space="preserve"> :</w:t>
      </w:r>
      <w:proofErr w:type="gramEnd"/>
      <w:r w:rsidRPr="00390829">
        <w:rPr>
          <w:rFonts w:ascii="Times New Roman" w:hAnsi="Times New Roman"/>
          <w:sz w:val="28"/>
          <w:szCs w:val="28"/>
        </w:rPr>
        <w:t xml:space="preserve"> ЗАО «</w:t>
      </w:r>
      <w:bookmarkStart w:id="13" w:name="OLE_LINK2"/>
      <w:r w:rsidRPr="00390829">
        <w:rPr>
          <w:rFonts w:ascii="Times New Roman" w:hAnsi="Times New Roman"/>
          <w:sz w:val="28"/>
          <w:szCs w:val="28"/>
        </w:rPr>
        <w:t>РОСМЭН – ПРЕСС», 2008</w:t>
      </w:r>
    </w:p>
    <w:p w:rsidR="00390829" w:rsidRPr="00390829" w:rsidRDefault="00390829" w:rsidP="00390829">
      <w:pPr>
        <w:numPr>
          <w:ilvl w:val="0"/>
          <w:numId w:val="16"/>
        </w:numPr>
        <w:spacing w:after="0" w:line="240" w:lineRule="auto"/>
        <w:rPr>
          <w:rFonts w:ascii="Times New Roman" w:hAnsi="Times New Roman"/>
          <w:sz w:val="28"/>
          <w:szCs w:val="28"/>
        </w:rPr>
      </w:pPr>
      <w:r w:rsidRPr="00390829">
        <w:rPr>
          <w:rFonts w:ascii="Times New Roman" w:hAnsi="Times New Roman"/>
          <w:sz w:val="28"/>
          <w:szCs w:val="28"/>
        </w:rPr>
        <w:t xml:space="preserve">Экология Белгородской области: Учебное пособие для учащихся 8-11 классов / А.Н. Петин, Л.Л. Новых, В.И. </w:t>
      </w:r>
      <w:proofErr w:type="gramStart"/>
      <w:r w:rsidRPr="00390829">
        <w:rPr>
          <w:rFonts w:ascii="Times New Roman" w:hAnsi="Times New Roman"/>
          <w:sz w:val="28"/>
          <w:szCs w:val="28"/>
        </w:rPr>
        <w:t>Петина</w:t>
      </w:r>
      <w:proofErr w:type="gramEnd"/>
      <w:r w:rsidRPr="00390829">
        <w:rPr>
          <w:rFonts w:ascii="Times New Roman" w:hAnsi="Times New Roman"/>
          <w:sz w:val="28"/>
          <w:szCs w:val="28"/>
        </w:rPr>
        <w:t>, Е.Г. Глазунов.- М.: Изд-во МГУ, 2008</w:t>
      </w:r>
      <w:bookmarkEnd w:id="12"/>
      <w:bookmarkEnd w:id="13"/>
    </w:p>
    <w:p w:rsidR="00371698" w:rsidRPr="00A04B6D" w:rsidRDefault="00371698" w:rsidP="00A030E3">
      <w:pPr>
        <w:shd w:val="clear" w:color="auto" w:fill="FFFFFF"/>
        <w:spacing w:line="235" w:lineRule="exact"/>
        <w:ind w:left="360"/>
        <w:jc w:val="center"/>
        <w:rPr>
          <w:rFonts w:ascii="Times New Roman" w:hAnsi="Times New Roman"/>
          <w:b/>
          <w:sz w:val="28"/>
          <w:szCs w:val="28"/>
        </w:rPr>
      </w:pPr>
      <w:r w:rsidRPr="00A04B6D">
        <w:rPr>
          <w:rFonts w:ascii="Times New Roman" w:hAnsi="Times New Roman"/>
          <w:b/>
          <w:sz w:val="28"/>
          <w:szCs w:val="28"/>
        </w:rPr>
        <w:t>Интернет-ресурсы</w:t>
      </w:r>
    </w:p>
    <w:p w:rsidR="00371698" w:rsidRPr="00A04B6D" w:rsidRDefault="00371698" w:rsidP="00A030E3">
      <w:pPr>
        <w:tabs>
          <w:tab w:val="left" w:pos="180"/>
        </w:tabs>
        <w:ind w:firstLine="570"/>
        <w:jc w:val="both"/>
        <w:rPr>
          <w:rFonts w:ascii="Times New Roman" w:hAnsi="Times New Roman"/>
          <w:sz w:val="28"/>
          <w:szCs w:val="28"/>
        </w:rPr>
      </w:pPr>
      <w:r w:rsidRPr="00A04B6D">
        <w:rPr>
          <w:rFonts w:ascii="Times New Roman" w:hAnsi="Times New Roman"/>
          <w:color w:val="0000FF"/>
          <w:sz w:val="28"/>
          <w:szCs w:val="28"/>
          <w:u w:val="single"/>
        </w:rPr>
        <w:t xml:space="preserve">- </w:t>
      </w:r>
      <w:r w:rsidRPr="00A04B6D">
        <w:rPr>
          <w:rFonts w:ascii="Times New Roman" w:hAnsi="Times New Roman"/>
          <w:color w:val="0000FF"/>
          <w:sz w:val="28"/>
          <w:szCs w:val="28"/>
          <w:u w:val="single"/>
          <w:lang w:val="en-US"/>
        </w:rPr>
        <w:t>http</w:t>
      </w:r>
      <w:r w:rsidRPr="00A04B6D">
        <w:rPr>
          <w:rFonts w:ascii="Times New Roman" w:hAnsi="Times New Roman"/>
          <w:color w:val="0000FF"/>
          <w:sz w:val="28"/>
          <w:szCs w:val="28"/>
          <w:u w:val="single"/>
        </w:rPr>
        <w:t>://</w:t>
      </w:r>
      <w:r w:rsidRPr="00A04B6D">
        <w:rPr>
          <w:rFonts w:ascii="Times New Roman" w:hAnsi="Times New Roman"/>
          <w:color w:val="0000FF"/>
          <w:sz w:val="28"/>
          <w:szCs w:val="28"/>
          <w:u w:val="single"/>
          <w:lang w:val="en-US"/>
        </w:rPr>
        <w:t>www</w:t>
      </w:r>
      <w:r w:rsidRPr="00A04B6D">
        <w:rPr>
          <w:rFonts w:ascii="Times New Roman" w:hAnsi="Times New Roman"/>
          <w:color w:val="0000FF"/>
          <w:sz w:val="28"/>
          <w:szCs w:val="28"/>
          <w:u w:val="single"/>
        </w:rPr>
        <w:t>.</w:t>
      </w:r>
      <w:proofErr w:type="spellStart"/>
      <w:r w:rsidRPr="00A04B6D">
        <w:rPr>
          <w:rFonts w:ascii="Times New Roman" w:hAnsi="Times New Roman"/>
          <w:color w:val="0000FF"/>
          <w:sz w:val="28"/>
          <w:szCs w:val="28"/>
          <w:u w:val="single"/>
          <w:lang w:val="en-US"/>
        </w:rPr>
        <w:t>prosv</w:t>
      </w:r>
      <w:proofErr w:type="spellEnd"/>
      <w:r w:rsidRPr="00A04B6D">
        <w:rPr>
          <w:rFonts w:ascii="Times New Roman" w:hAnsi="Times New Roman"/>
          <w:color w:val="0000FF"/>
          <w:sz w:val="28"/>
          <w:szCs w:val="28"/>
          <w:u w:val="single"/>
        </w:rPr>
        <w:t>.</w:t>
      </w:r>
      <w:r w:rsidRPr="00A04B6D">
        <w:rPr>
          <w:rFonts w:ascii="Times New Roman" w:hAnsi="Times New Roman"/>
          <w:color w:val="0000FF"/>
          <w:sz w:val="28"/>
          <w:szCs w:val="28"/>
          <w:u w:val="single"/>
          <w:lang w:val="en-US"/>
        </w:rPr>
        <w:t>ru</w:t>
      </w:r>
      <w:r w:rsidRPr="00A04B6D">
        <w:rPr>
          <w:rFonts w:ascii="Times New Roman" w:hAnsi="Times New Roman"/>
          <w:sz w:val="28"/>
          <w:szCs w:val="28"/>
        </w:rPr>
        <w:t xml:space="preserve"> -  сайт издательства «Просвещение» (рубрика «География»)</w:t>
      </w:r>
    </w:p>
    <w:p w:rsidR="00371698" w:rsidRPr="00A04B6D" w:rsidRDefault="00371698" w:rsidP="00A030E3">
      <w:pPr>
        <w:pStyle w:val="a3"/>
        <w:tabs>
          <w:tab w:val="left" w:pos="0"/>
        </w:tabs>
        <w:ind w:left="283" w:firstLine="570"/>
        <w:rPr>
          <w:sz w:val="28"/>
          <w:szCs w:val="28"/>
        </w:rPr>
      </w:pPr>
      <w:r w:rsidRPr="00A04B6D">
        <w:rPr>
          <w:rStyle w:val="a5"/>
          <w:i/>
          <w:sz w:val="28"/>
          <w:szCs w:val="28"/>
        </w:rPr>
        <w:t xml:space="preserve">- </w:t>
      </w:r>
      <w:hyperlink r:id="rId5" w:history="1">
        <w:r w:rsidRPr="00A04B6D">
          <w:rPr>
            <w:rStyle w:val="a5"/>
            <w:sz w:val="28"/>
            <w:szCs w:val="28"/>
          </w:rPr>
          <w:t>http://www.center.fio.ru/som</w:t>
        </w:r>
      </w:hyperlink>
      <w:r w:rsidRPr="00A04B6D">
        <w:rPr>
          <w:i/>
          <w:sz w:val="28"/>
          <w:szCs w:val="28"/>
        </w:rPr>
        <w:t xml:space="preserve"> </w:t>
      </w:r>
      <w:r w:rsidRPr="00A04B6D">
        <w:rPr>
          <w:i/>
          <w:iCs/>
          <w:sz w:val="28"/>
          <w:szCs w:val="28"/>
        </w:rPr>
        <w:t xml:space="preserve">- </w:t>
      </w:r>
      <w:r w:rsidRPr="00A04B6D">
        <w:rPr>
          <w:sz w:val="28"/>
          <w:szCs w:val="28"/>
        </w:rPr>
        <w:t xml:space="preserve">методические рекомендации учителю-предметнику (представлены все школьные предметы). </w:t>
      </w:r>
    </w:p>
    <w:p w:rsidR="00371698" w:rsidRPr="00A04B6D" w:rsidRDefault="00371698" w:rsidP="00A030E3">
      <w:pPr>
        <w:pStyle w:val="a3"/>
        <w:tabs>
          <w:tab w:val="left" w:pos="0"/>
        </w:tabs>
        <w:ind w:left="283" w:firstLine="570"/>
        <w:jc w:val="both"/>
        <w:rPr>
          <w:sz w:val="28"/>
          <w:szCs w:val="28"/>
        </w:rPr>
      </w:pPr>
      <w:r w:rsidRPr="00A04B6D">
        <w:rPr>
          <w:rStyle w:val="a5"/>
          <w:i/>
          <w:sz w:val="28"/>
          <w:szCs w:val="28"/>
        </w:rPr>
        <w:t xml:space="preserve">- </w:t>
      </w:r>
      <w:hyperlink r:id="rId6" w:history="1">
        <w:r w:rsidRPr="00A04B6D">
          <w:rPr>
            <w:rStyle w:val="a5"/>
            <w:sz w:val="28"/>
            <w:szCs w:val="28"/>
          </w:rPr>
          <w:t>http://www.edu.ru</w:t>
        </w:r>
      </w:hyperlink>
      <w:r w:rsidRPr="00A04B6D">
        <w:rPr>
          <w:i/>
          <w:sz w:val="28"/>
          <w:szCs w:val="28"/>
        </w:rPr>
        <w:t xml:space="preserve"> </w:t>
      </w:r>
      <w:r w:rsidRPr="00A04B6D">
        <w:rPr>
          <w:i/>
          <w:iCs/>
          <w:sz w:val="28"/>
          <w:szCs w:val="28"/>
        </w:rPr>
        <w:t xml:space="preserve">– </w:t>
      </w:r>
      <w:r w:rsidRPr="00A04B6D">
        <w:rPr>
          <w:sz w:val="28"/>
          <w:szCs w:val="28"/>
        </w:rPr>
        <w:t>Центральный образовательный портал, содержит нормативные документы Министерства, стандарты, информацию о проведении эксперимента, сервер информационной поддержки Единого государственного экзамена.</w:t>
      </w:r>
    </w:p>
    <w:p w:rsidR="00371698" w:rsidRPr="00A04B6D" w:rsidRDefault="00371698" w:rsidP="00A030E3">
      <w:pPr>
        <w:tabs>
          <w:tab w:val="left" w:pos="180"/>
        </w:tabs>
        <w:ind w:firstLine="570"/>
        <w:jc w:val="both"/>
        <w:rPr>
          <w:rFonts w:ascii="Times New Roman" w:hAnsi="Times New Roman"/>
          <w:sz w:val="28"/>
          <w:szCs w:val="28"/>
        </w:rPr>
      </w:pPr>
      <w:r w:rsidRPr="00A04B6D">
        <w:rPr>
          <w:rStyle w:val="a5"/>
          <w:rFonts w:ascii="Times New Roman" w:hAnsi="Times New Roman"/>
          <w:i/>
          <w:sz w:val="28"/>
          <w:szCs w:val="28"/>
        </w:rPr>
        <w:t xml:space="preserve">- </w:t>
      </w:r>
      <w:hyperlink r:id="rId7" w:history="1">
        <w:r w:rsidRPr="00A04B6D">
          <w:rPr>
            <w:rStyle w:val="a5"/>
            <w:rFonts w:ascii="Times New Roman" w:hAnsi="Times New Roman"/>
            <w:sz w:val="28"/>
            <w:szCs w:val="28"/>
          </w:rPr>
          <w:t>http://www.fipi.ru</w:t>
        </w:r>
      </w:hyperlink>
      <w:r w:rsidRPr="00A04B6D">
        <w:rPr>
          <w:rFonts w:ascii="Times New Roman" w:hAnsi="Times New Roman"/>
          <w:i/>
          <w:sz w:val="28"/>
          <w:szCs w:val="28"/>
        </w:rPr>
        <w:t xml:space="preserve">  </w:t>
      </w:r>
      <w:r w:rsidRPr="00A04B6D">
        <w:rPr>
          <w:rFonts w:ascii="Times New Roman" w:hAnsi="Times New Roman"/>
          <w:sz w:val="28"/>
          <w:szCs w:val="28"/>
        </w:rPr>
        <w:t>- портал информационной поддержки мониторинга качества образования, здесь можно найти Федеральный банк тестовых заданий.</w:t>
      </w:r>
      <w:bookmarkEnd w:id="11"/>
    </w:p>
    <w:p w:rsidR="00371698" w:rsidRPr="0005154A" w:rsidRDefault="00371698" w:rsidP="0005154A">
      <w:pPr>
        <w:spacing w:after="0" w:line="240" w:lineRule="auto"/>
        <w:jc w:val="center"/>
        <w:rPr>
          <w:rFonts w:ascii="Times New Roman" w:hAnsi="Times New Roman"/>
          <w:b/>
          <w:sz w:val="24"/>
          <w:szCs w:val="24"/>
        </w:rPr>
      </w:pPr>
      <w:r w:rsidRPr="0005154A">
        <w:rPr>
          <w:rFonts w:ascii="Times New Roman" w:hAnsi="Times New Roman"/>
          <w:b/>
          <w:sz w:val="24"/>
          <w:szCs w:val="24"/>
        </w:rPr>
        <w:t xml:space="preserve">Материально-техническая оснащенность по предмету  </w:t>
      </w:r>
    </w:p>
    <w:p w:rsidR="00371698" w:rsidRPr="0005154A" w:rsidRDefault="00371698" w:rsidP="0005154A">
      <w:pPr>
        <w:tabs>
          <w:tab w:val="left" w:pos="180"/>
        </w:tabs>
        <w:spacing w:after="0" w:line="240" w:lineRule="auto"/>
        <w:jc w:val="both"/>
        <w:rPr>
          <w:rFonts w:ascii="Times New Roman" w:hAnsi="Times New Roman"/>
          <w:sz w:val="24"/>
          <w:szCs w:val="24"/>
        </w:rPr>
      </w:pPr>
    </w:p>
    <w:tbl>
      <w:tblPr>
        <w:tblW w:w="0" w:type="auto"/>
        <w:tblInd w:w="-30" w:type="dxa"/>
        <w:tblLayout w:type="fixed"/>
        <w:tblLook w:val="0000"/>
      </w:tblPr>
      <w:tblGrid>
        <w:gridCol w:w="5884"/>
        <w:gridCol w:w="3746"/>
      </w:tblGrid>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b/>
                <w:sz w:val="24"/>
                <w:szCs w:val="24"/>
              </w:rPr>
            </w:pPr>
            <w:r w:rsidRPr="0005154A">
              <w:rPr>
                <w:rFonts w:ascii="Times New Roman" w:hAnsi="Times New Roman"/>
                <w:b/>
                <w:sz w:val="24"/>
                <w:szCs w:val="24"/>
              </w:rPr>
              <w:t>Оборудование кабинета</w:t>
            </w: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both"/>
              <w:rPr>
                <w:rFonts w:ascii="Times New Roman" w:hAnsi="Times New Roman"/>
                <w:b/>
                <w:sz w:val="24"/>
                <w:szCs w:val="24"/>
              </w:rPr>
            </w:pPr>
            <w:r w:rsidRPr="0005154A">
              <w:rPr>
                <w:rFonts w:ascii="Times New Roman" w:hAnsi="Times New Roman"/>
                <w:b/>
                <w:sz w:val="24"/>
                <w:szCs w:val="24"/>
              </w:rPr>
              <w:t>В % отношении (</w:t>
            </w:r>
            <w:proofErr w:type="gramStart"/>
            <w:r w:rsidRPr="0005154A">
              <w:rPr>
                <w:rFonts w:ascii="Times New Roman" w:hAnsi="Times New Roman"/>
                <w:b/>
                <w:sz w:val="24"/>
                <w:szCs w:val="24"/>
              </w:rPr>
              <w:t>согласно перечня</w:t>
            </w:r>
            <w:proofErr w:type="gramEnd"/>
            <w:r w:rsidRPr="0005154A">
              <w:rPr>
                <w:rFonts w:ascii="Times New Roman" w:hAnsi="Times New Roman"/>
                <w:b/>
                <w:sz w:val="24"/>
                <w:szCs w:val="24"/>
              </w:rPr>
              <w:t xml:space="preserve"> в методическом письме)</w:t>
            </w: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rPr>
                <w:rFonts w:ascii="Times New Roman" w:hAnsi="Times New Roman"/>
                <w:b/>
                <w:sz w:val="24"/>
                <w:szCs w:val="24"/>
              </w:rPr>
            </w:pPr>
            <w:r w:rsidRPr="0005154A">
              <w:rPr>
                <w:rFonts w:ascii="Times New Roman" w:hAnsi="Times New Roman"/>
                <w:b/>
                <w:sz w:val="24"/>
                <w:szCs w:val="24"/>
              </w:rPr>
              <w:t>Учебные иллюстрации:</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Ананас, арахис</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Бамбук</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Белки</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Белый медведь</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Бурый медведь</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Божьи коровки и тли</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Виноград</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Вода в природе</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Водные растения</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Волки</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Выветривание</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lastRenderedPageBreak/>
              <w:t>Годовое движение Земли. Выветривание</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Европейская еловая тайга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Ежи</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Жаба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Животные жарких стран</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Животные пустыни</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Животные тундры</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Зайцы</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Земноводные и пресмыкающиеся</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Зима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Капустница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Кедровая сосна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Кукуруза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Ласточка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Лев и львица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Лисица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Лиственница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Луг</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Местные признаки ясной и пасмурной погоды</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Нагревание воздуха над сушей и водой ночью и днем</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Обезьяна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Овраг</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Орешник</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Охрана и привлечение птиц </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w:t>
            </w:r>
            <w:proofErr w:type="spellStart"/>
            <w:r w:rsidRPr="0005154A">
              <w:rPr>
                <w:rFonts w:ascii="Times New Roman" w:hAnsi="Times New Roman"/>
                <w:sz w:val="24"/>
                <w:szCs w:val="24"/>
              </w:rPr>
              <w:t>Пересскоп</w:t>
            </w:r>
            <w:proofErr w:type="spellEnd"/>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Пихта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Планеты Солнечной системы</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Полевые культуры</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Помидор</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Птицы семейства </w:t>
            </w:r>
            <w:proofErr w:type="gramStart"/>
            <w:r w:rsidRPr="0005154A">
              <w:rPr>
                <w:rFonts w:ascii="Times New Roman" w:hAnsi="Times New Roman"/>
                <w:sz w:val="24"/>
                <w:szCs w:val="24"/>
              </w:rPr>
              <w:t>вороновых</w:t>
            </w:r>
            <w:proofErr w:type="gramEnd"/>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Природные явления</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Пустыня (2 шт.)</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Пшеница, рожь, овес, ячмень, просо</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Работа ветра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Развитие лягушки</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Растения засухоустойчивые</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Растения теневыносливые</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Растения теплолюбивые</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Растения холодостойкие</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Рис</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Северный олень</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Скворцы</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lastRenderedPageBreak/>
              <w:t xml:space="preserve"> Слон</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Смешанный лес (2 шт.)</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Сосновый бор</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Степь</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Сухая степь</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Тайга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Тигр</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Форма Земли. Прямолинейное распространение света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Хлопчатник</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Холмистая равнина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Чай</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Чайная плантация</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Черноморское побережье</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Черноморское побережье Кавказа</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Черноземная степь</w:t>
            </w:r>
          </w:p>
          <w:p w:rsidR="00371698" w:rsidRPr="0005154A" w:rsidRDefault="00371698" w:rsidP="0005154A">
            <w:pPr>
              <w:numPr>
                <w:ilvl w:val="0"/>
                <w:numId w:val="9"/>
              </w:numPr>
              <w:tabs>
                <w:tab w:val="clear" w:pos="0"/>
                <w:tab w:val="num" w:pos="720"/>
              </w:tabs>
              <w:suppressAutoHyphens/>
              <w:spacing w:after="0" w:line="240" w:lineRule="auto"/>
              <w:ind w:left="720" w:hanging="360"/>
              <w:rPr>
                <w:rFonts w:ascii="Times New Roman" w:hAnsi="Times New Roman"/>
                <w:sz w:val="24"/>
                <w:szCs w:val="24"/>
              </w:rPr>
            </w:pPr>
            <w:r w:rsidRPr="0005154A">
              <w:rPr>
                <w:rFonts w:ascii="Times New Roman" w:hAnsi="Times New Roman"/>
                <w:sz w:val="24"/>
                <w:szCs w:val="24"/>
              </w:rPr>
              <w:t xml:space="preserve"> Щука и окунь</w:t>
            </w:r>
          </w:p>
          <w:p w:rsidR="00371698" w:rsidRPr="0005154A" w:rsidRDefault="00371698" w:rsidP="0005154A">
            <w:pPr>
              <w:spacing w:after="0" w:line="240" w:lineRule="auto"/>
              <w:rPr>
                <w:rFonts w:ascii="Times New Roman" w:hAnsi="Times New Roman"/>
                <w:sz w:val="24"/>
                <w:szCs w:val="24"/>
              </w:rPr>
            </w:pPr>
          </w:p>
          <w:p w:rsidR="00371698" w:rsidRPr="0005154A" w:rsidRDefault="00371698" w:rsidP="0005154A">
            <w:pPr>
              <w:spacing w:after="0" w:line="240" w:lineRule="auto"/>
              <w:ind w:left="360"/>
              <w:rPr>
                <w:rFonts w:ascii="Times New Roman" w:hAnsi="Times New Roman"/>
                <w:sz w:val="24"/>
                <w:szCs w:val="24"/>
              </w:rPr>
            </w:pPr>
          </w:p>
          <w:p w:rsidR="00371698" w:rsidRPr="0005154A" w:rsidRDefault="00371698" w:rsidP="0005154A">
            <w:pPr>
              <w:tabs>
                <w:tab w:val="left" w:pos="180"/>
              </w:tabs>
              <w:spacing w:after="0" w:line="240" w:lineRule="auto"/>
              <w:jc w:val="both"/>
              <w:rPr>
                <w:rFonts w:ascii="Times New Roman" w:hAnsi="Times New Roman"/>
                <w:sz w:val="24"/>
                <w:szCs w:val="24"/>
              </w:rPr>
            </w:pP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sz w:val="24"/>
                <w:szCs w:val="24"/>
              </w:rPr>
            </w:pPr>
            <w:r w:rsidRPr="0005154A">
              <w:rPr>
                <w:rFonts w:ascii="Times New Roman" w:hAnsi="Times New Roman"/>
                <w:sz w:val="24"/>
                <w:szCs w:val="24"/>
              </w:rPr>
              <w:lastRenderedPageBreak/>
              <w:t>70 %</w:t>
            </w: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ind w:left="360"/>
              <w:jc w:val="center"/>
              <w:rPr>
                <w:rFonts w:ascii="Times New Roman" w:hAnsi="Times New Roman"/>
                <w:b/>
                <w:sz w:val="24"/>
                <w:szCs w:val="24"/>
              </w:rPr>
            </w:pPr>
            <w:r w:rsidRPr="0005154A">
              <w:rPr>
                <w:rFonts w:ascii="Times New Roman" w:hAnsi="Times New Roman"/>
                <w:b/>
                <w:sz w:val="24"/>
                <w:szCs w:val="24"/>
              </w:rPr>
              <w:lastRenderedPageBreak/>
              <w:t>Учебные карты для 6-11 класса</w:t>
            </w:r>
          </w:p>
          <w:p w:rsidR="00371698" w:rsidRPr="0005154A" w:rsidRDefault="00371698" w:rsidP="0005154A">
            <w:pPr>
              <w:spacing w:after="0" w:line="240" w:lineRule="auto"/>
              <w:ind w:left="360"/>
              <w:jc w:val="center"/>
              <w:rPr>
                <w:rFonts w:ascii="Times New Roman" w:hAnsi="Times New Roman"/>
                <w:b/>
                <w:sz w:val="24"/>
                <w:szCs w:val="24"/>
              </w:rPr>
            </w:pP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Западное полушарие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План местности</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План местности. Условные знаки</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 xml:space="preserve">Топографическая карта </w:t>
            </w:r>
            <w:proofErr w:type="gramStart"/>
            <w:r w:rsidRPr="0005154A">
              <w:rPr>
                <w:rFonts w:ascii="Times New Roman" w:hAnsi="Times New Roman"/>
                <w:sz w:val="24"/>
                <w:szCs w:val="24"/>
              </w:rPr>
              <w:t xml:space="preserve">( </w:t>
            </w:r>
            <w:proofErr w:type="gramEnd"/>
            <w:r w:rsidRPr="0005154A">
              <w:rPr>
                <w:rFonts w:ascii="Times New Roman" w:hAnsi="Times New Roman"/>
                <w:sz w:val="24"/>
                <w:szCs w:val="24"/>
              </w:rPr>
              <w:t>2 шт.)</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Физическая карта полушарий</w:t>
            </w:r>
          </w:p>
          <w:p w:rsidR="00371698" w:rsidRPr="0005154A" w:rsidRDefault="00371698" w:rsidP="0005154A">
            <w:pPr>
              <w:spacing w:after="0" w:line="240" w:lineRule="auto"/>
              <w:rPr>
                <w:rFonts w:ascii="Times New Roman" w:hAnsi="Times New Roman"/>
                <w:sz w:val="24"/>
                <w:szCs w:val="24"/>
              </w:rPr>
            </w:pP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Австралия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Австралия и Новая Зеландия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Австралия и Новая Зеландия (климатическая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Арктика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Африка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Африка (климатическая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Карта животного мира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Карта растительности мира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Карта растений и животных мира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Карта растительности Африки</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 xml:space="preserve"> Климатическая карта Азии</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 xml:space="preserve"> </w:t>
            </w:r>
            <w:proofErr w:type="gramStart"/>
            <w:r w:rsidRPr="0005154A">
              <w:rPr>
                <w:rFonts w:ascii="Times New Roman" w:hAnsi="Times New Roman"/>
                <w:sz w:val="24"/>
                <w:szCs w:val="24"/>
              </w:rPr>
              <w:t>Природные</w:t>
            </w:r>
            <w:proofErr w:type="gramEnd"/>
            <w:r w:rsidRPr="0005154A">
              <w:rPr>
                <w:rFonts w:ascii="Times New Roman" w:hAnsi="Times New Roman"/>
                <w:sz w:val="24"/>
                <w:szCs w:val="24"/>
              </w:rPr>
              <w:t xml:space="preserve"> зона мира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 xml:space="preserve"> Природные зоны Северной Америки</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 xml:space="preserve"> Северная Америка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 xml:space="preserve"> Южная Америка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 xml:space="preserve"> Южная Америка (климатическая карта)</w:t>
            </w:r>
          </w:p>
          <w:p w:rsidR="00371698" w:rsidRPr="0005154A" w:rsidRDefault="00371698" w:rsidP="0005154A">
            <w:pPr>
              <w:spacing w:after="0" w:line="240" w:lineRule="auto"/>
              <w:ind w:left="360"/>
              <w:rPr>
                <w:rFonts w:ascii="Times New Roman" w:hAnsi="Times New Roman"/>
                <w:sz w:val="24"/>
                <w:szCs w:val="24"/>
              </w:rPr>
            </w:pPr>
            <w:r w:rsidRPr="0005154A">
              <w:rPr>
                <w:rFonts w:ascii="Times New Roman" w:hAnsi="Times New Roman"/>
                <w:sz w:val="24"/>
                <w:szCs w:val="24"/>
              </w:rPr>
              <w:t xml:space="preserve"> </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Белгородская область (физическая карта) (2 шт.)</w:t>
            </w:r>
          </w:p>
          <w:p w:rsidR="00371698" w:rsidRPr="0005154A" w:rsidRDefault="00371698" w:rsidP="0005154A">
            <w:pPr>
              <w:numPr>
                <w:ilvl w:val="0"/>
                <w:numId w:val="18"/>
              </w:numPr>
              <w:spacing w:after="0" w:line="240" w:lineRule="auto"/>
              <w:rPr>
                <w:rFonts w:ascii="Times New Roman" w:hAnsi="Times New Roman"/>
                <w:sz w:val="24"/>
                <w:szCs w:val="24"/>
              </w:rPr>
            </w:pPr>
            <w:proofErr w:type="spellStart"/>
            <w:r w:rsidRPr="0005154A">
              <w:rPr>
                <w:rFonts w:ascii="Times New Roman" w:hAnsi="Times New Roman"/>
                <w:sz w:val="24"/>
                <w:szCs w:val="24"/>
              </w:rPr>
              <w:lastRenderedPageBreak/>
              <w:t>Восточно-Сибирский</w:t>
            </w:r>
            <w:proofErr w:type="spellEnd"/>
            <w:r w:rsidRPr="0005154A">
              <w:rPr>
                <w:rFonts w:ascii="Times New Roman" w:hAnsi="Times New Roman"/>
                <w:sz w:val="24"/>
                <w:szCs w:val="24"/>
              </w:rPr>
              <w:t xml:space="preserve"> и Дальневосточный районы (2шт.)</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Западная Сибирь. Средняя Сибирь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Кавказ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Казахстан и Средняя Азия (физическая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Месторождения полезных ископаемых России и сопредельных государств</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Республики Российской Федерации</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Северо-восток Сибири. Дальний Восток</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Урал</w:t>
            </w:r>
          </w:p>
          <w:p w:rsidR="00371698" w:rsidRPr="0005154A" w:rsidRDefault="00371698" w:rsidP="0005154A">
            <w:pPr>
              <w:spacing w:after="0" w:line="240" w:lineRule="auto"/>
              <w:rPr>
                <w:rFonts w:ascii="Times New Roman" w:hAnsi="Times New Roman"/>
                <w:sz w:val="24"/>
                <w:szCs w:val="24"/>
              </w:rPr>
            </w:pP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Европа (политическая карта)</w:t>
            </w:r>
          </w:p>
          <w:p w:rsidR="00371698" w:rsidRPr="0005154A" w:rsidRDefault="00371698" w:rsidP="0005154A">
            <w:pPr>
              <w:spacing w:after="0" w:line="240" w:lineRule="auto"/>
              <w:ind w:left="360"/>
              <w:rPr>
                <w:rFonts w:ascii="Times New Roman" w:hAnsi="Times New Roman"/>
                <w:sz w:val="24"/>
                <w:szCs w:val="24"/>
              </w:rPr>
            </w:pP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Великобритания и Ирландия</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Канада (экономическая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Карта народов мира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Латинская Америка (экономическая карта)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Машиностроение и металлообработка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Технические культуры мира</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Франция</w:t>
            </w:r>
          </w:p>
          <w:p w:rsidR="00371698" w:rsidRPr="0005154A" w:rsidRDefault="00371698" w:rsidP="0005154A">
            <w:pPr>
              <w:numPr>
                <w:ilvl w:val="0"/>
                <w:numId w:val="18"/>
              </w:numPr>
              <w:spacing w:after="0" w:line="240" w:lineRule="auto"/>
              <w:rPr>
                <w:rFonts w:ascii="Times New Roman" w:hAnsi="Times New Roman"/>
                <w:sz w:val="24"/>
                <w:szCs w:val="24"/>
              </w:rPr>
            </w:pPr>
            <w:r w:rsidRPr="0005154A">
              <w:rPr>
                <w:rFonts w:ascii="Times New Roman" w:hAnsi="Times New Roman"/>
                <w:sz w:val="24"/>
                <w:szCs w:val="24"/>
              </w:rPr>
              <w:t>Юго-Западная Азия</w:t>
            </w:r>
          </w:p>
          <w:p w:rsidR="00371698" w:rsidRPr="0005154A" w:rsidRDefault="00371698" w:rsidP="0005154A">
            <w:pPr>
              <w:spacing w:after="0" w:line="240" w:lineRule="auto"/>
              <w:rPr>
                <w:rFonts w:ascii="Times New Roman" w:hAnsi="Times New Roman"/>
                <w:sz w:val="24"/>
                <w:szCs w:val="24"/>
              </w:rPr>
            </w:pPr>
          </w:p>
          <w:p w:rsidR="00371698" w:rsidRPr="0005154A" w:rsidRDefault="00371698" w:rsidP="0005154A">
            <w:pPr>
              <w:numPr>
                <w:ilvl w:val="0"/>
                <w:numId w:val="19"/>
              </w:numPr>
              <w:spacing w:after="0" w:line="240" w:lineRule="auto"/>
              <w:rPr>
                <w:rFonts w:ascii="Times New Roman" w:hAnsi="Times New Roman"/>
                <w:sz w:val="24"/>
                <w:szCs w:val="24"/>
              </w:rPr>
            </w:pPr>
            <w:r w:rsidRPr="0005154A">
              <w:rPr>
                <w:rFonts w:ascii="Times New Roman" w:hAnsi="Times New Roman"/>
                <w:sz w:val="24"/>
                <w:szCs w:val="24"/>
              </w:rPr>
              <w:t>Политическая карта мира — 2 шт.</w:t>
            </w:r>
          </w:p>
          <w:p w:rsidR="00371698" w:rsidRPr="0005154A" w:rsidRDefault="00371698" w:rsidP="0005154A">
            <w:pPr>
              <w:numPr>
                <w:ilvl w:val="0"/>
                <w:numId w:val="19"/>
              </w:numPr>
              <w:spacing w:after="0" w:line="240" w:lineRule="auto"/>
              <w:rPr>
                <w:rFonts w:ascii="Times New Roman" w:hAnsi="Times New Roman"/>
                <w:sz w:val="24"/>
                <w:szCs w:val="24"/>
              </w:rPr>
            </w:pPr>
            <w:r w:rsidRPr="0005154A">
              <w:rPr>
                <w:rFonts w:ascii="Times New Roman" w:hAnsi="Times New Roman"/>
                <w:sz w:val="24"/>
                <w:szCs w:val="24"/>
              </w:rPr>
              <w:t>Физическая карта мира 6 — 6 шт.</w:t>
            </w:r>
          </w:p>
          <w:p w:rsidR="00371698" w:rsidRPr="0005154A" w:rsidRDefault="00371698" w:rsidP="0005154A">
            <w:pPr>
              <w:numPr>
                <w:ilvl w:val="0"/>
                <w:numId w:val="19"/>
              </w:numPr>
              <w:spacing w:after="0" w:line="240" w:lineRule="auto"/>
              <w:rPr>
                <w:rFonts w:ascii="Times New Roman" w:hAnsi="Times New Roman"/>
                <w:sz w:val="24"/>
                <w:szCs w:val="24"/>
              </w:rPr>
            </w:pPr>
            <w:r w:rsidRPr="0005154A">
              <w:rPr>
                <w:rFonts w:ascii="Times New Roman" w:hAnsi="Times New Roman"/>
                <w:sz w:val="24"/>
                <w:szCs w:val="24"/>
              </w:rPr>
              <w:t>Административная карта Российской Федерации -  6 шт.</w:t>
            </w:r>
          </w:p>
          <w:p w:rsidR="00371698" w:rsidRPr="0005154A" w:rsidRDefault="00371698" w:rsidP="0005154A">
            <w:pPr>
              <w:numPr>
                <w:ilvl w:val="0"/>
                <w:numId w:val="19"/>
              </w:numPr>
              <w:spacing w:after="0" w:line="240" w:lineRule="auto"/>
              <w:rPr>
                <w:rFonts w:ascii="Times New Roman" w:hAnsi="Times New Roman"/>
                <w:sz w:val="24"/>
                <w:szCs w:val="24"/>
              </w:rPr>
            </w:pPr>
            <w:r w:rsidRPr="0005154A">
              <w:rPr>
                <w:rFonts w:ascii="Times New Roman" w:hAnsi="Times New Roman"/>
                <w:sz w:val="24"/>
                <w:szCs w:val="24"/>
              </w:rPr>
              <w:t>Физическая карта Российской Федерации</w:t>
            </w:r>
          </w:p>
          <w:p w:rsidR="00371698" w:rsidRPr="0005154A" w:rsidRDefault="00371698" w:rsidP="0005154A">
            <w:pPr>
              <w:spacing w:after="0" w:line="240" w:lineRule="auto"/>
              <w:rPr>
                <w:rFonts w:ascii="Times New Roman" w:hAnsi="Times New Roman"/>
                <w:sz w:val="24"/>
                <w:szCs w:val="24"/>
              </w:rPr>
            </w:pP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Учебные карты атласов (6-11 классы)</w:t>
            </w:r>
          </w:p>
          <w:p w:rsidR="00371698" w:rsidRPr="0005154A" w:rsidRDefault="00371698" w:rsidP="0005154A">
            <w:pPr>
              <w:spacing w:after="0" w:line="240" w:lineRule="auto"/>
              <w:rPr>
                <w:rFonts w:ascii="Times New Roman" w:hAnsi="Times New Roman"/>
                <w:b/>
                <w:sz w:val="24"/>
                <w:szCs w:val="24"/>
              </w:rPr>
            </w:pP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sz w:val="24"/>
                <w:szCs w:val="24"/>
              </w:rPr>
            </w:pPr>
            <w:r w:rsidRPr="0005154A">
              <w:rPr>
                <w:rFonts w:ascii="Times New Roman" w:hAnsi="Times New Roman"/>
                <w:sz w:val="24"/>
                <w:szCs w:val="24"/>
              </w:rPr>
              <w:lastRenderedPageBreak/>
              <w:t>70 %</w:t>
            </w: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jc w:val="center"/>
              <w:rPr>
                <w:rFonts w:ascii="Times New Roman" w:hAnsi="Times New Roman"/>
                <w:b/>
                <w:sz w:val="24"/>
                <w:szCs w:val="24"/>
              </w:rPr>
            </w:pPr>
            <w:r w:rsidRPr="0005154A">
              <w:rPr>
                <w:rFonts w:ascii="Times New Roman" w:hAnsi="Times New Roman"/>
                <w:b/>
                <w:sz w:val="24"/>
                <w:szCs w:val="24"/>
              </w:rPr>
              <w:lastRenderedPageBreak/>
              <w:t>Макеты, модели, муляжи</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Физические глобусы – 5</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Политические глобусы – 2</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Круговорот воды в природе </w:t>
            </w:r>
          </w:p>
          <w:p w:rsidR="00371698" w:rsidRPr="0005154A" w:rsidRDefault="00371698" w:rsidP="0005154A">
            <w:pPr>
              <w:spacing w:after="0" w:line="240" w:lineRule="auto"/>
              <w:rPr>
                <w:rFonts w:ascii="Times New Roman" w:hAnsi="Times New Roman"/>
                <w:b/>
                <w:sz w:val="24"/>
                <w:szCs w:val="24"/>
              </w:rPr>
            </w:pP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sz w:val="24"/>
                <w:szCs w:val="24"/>
              </w:rPr>
            </w:pPr>
            <w:r w:rsidRPr="0005154A">
              <w:rPr>
                <w:rFonts w:ascii="Times New Roman" w:hAnsi="Times New Roman"/>
                <w:sz w:val="24"/>
                <w:szCs w:val="24"/>
              </w:rPr>
              <w:t>50 %</w:t>
            </w: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jc w:val="center"/>
              <w:rPr>
                <w:rFonts w:ascii="Times New Roman" w:hAnsi="Times New Roman"/>
                <w:b/>
                <w:sz w:val="24"/>
                <w:szCs w:val="24"/>
              </w:rPr>
            </w:pPr>
            <w:r w:rsidRPr="0005154A">
              <w:rPr>
                <w:rFonts w:ascii="Times New Roman" w:hAnsi="Times New Roman"/>
                <w:b/>
                <w:sz w:val="24"/>
                <w:szCs w:val="24"/>
              </w:rPr>
              <w:t>Средства ИКТ</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Используются на уроках географии в компьютерном кабинете  с проектором и  интерактивной доской </w:t>
            </w: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sz w:val="24"/>
                <w:szCs w:val="24"/>
              </w:rPr>
            </w:pP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jc w:val="center"/>
              <w:rPr>
                <w:rFonts w:ascii="Times New Roman" w:hAnsi="Times New Roman"/>
                <w:b/>
                <w:sz w:val="24"/>
                <w:szCs w:val="24"/>
              </w:rPr>
            </w:pPr>
            <w:r w:rsidRPr="0005154A">
              <w:rPr>
                <w:rFonts w:ascii="Times New Roman" w:hAnsi="Times New Roman"/>
                <w:b/>
                <w:sz w:val="24"/>
                <w:szCs w:val="24"/>
              </w:rPr>
              <w:t>Приборы лабораторные</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Набор компасов</w:t>
            </w:r>
          </w:p>
          <w:p w:rsidR="00371698" w:rsidRPr="0005154A" w:rsidRDefault="00371698" w:rsidP="0005154A">
            <w:pPr>
              <w:spacing w:after="0" w:line="240" w:lineRule="auto"/>
              <w:rPr>
                <w:rFonts w:ascii="Times New Roman" w:hAnsi="Times New Roman"/>
                <w:bCs/>
                <w:color w:val="000000"/>
                <w:sz w:val="24"/>
                <w:szCs w:val="24"/>
              </w:rPr>
            </w:pPr>
            <w:r w:rsidRPr="0005154A">
              <w:rPr>
                <w:rFonts w:ascii="Times New Roman" w:hAnsi="Times New Roman"/>
                <w:bCs/>
                <w:color w:val="000000"/>
                <w:sz w:val="24"/>
                <w:szCs w:val="24"/>
              </w:rPr>
              <w:t xml:space="preserve">     - Флюгер</w:t>
            </w:r>
          </w:p>
          <w:p w:rsidR="00371698" w:rsidRPr="0005154A" w:rsidRDefault="00371698" w:rsidP="0005154A">
            <w:pPr>
              <w:spacing w:after="0" w:line="240" w:lineRule="auto"/>
              <w:rPr>
                <w:rFonts w:ascii="Times New Roman" w:hAnsi="Times New Roman"/>
                <w:bCs/>
                <w:color w:val="000000"/>
                <w:sz w:val="24"/>
                <w:szCs w:val="24"/>
              </w:rPr>
            </w:pPr>
            <w:r w:rsidRPr="0005154A">
              <w:rPr>
                <w:rFonts w:ascii="Times New Roman" w:hAnsi="Times New Roman"/>
                <w:bCs/>
                <w:color w:val="000000"/>
                <w:sz w:val="24"/>
                <w:szCs w:val="24"/>
              </w:rPr>
              <w:t xml:space="preserve">     - Метр кубический и метр квадратный</w:t>
            </w:r>
          </w:p>
          <w:p w:rsidR="00371698" w:rsidRPr="0005154A" w:rsidRDefault="00371698" w:rsidP="0005154A">
            <w:pPr>
              <w:spacing w:after="0" w:line="240" w:lineRule="auto"/>
              <w:rPr>
                <w:rFonts w:ascii="Times New Roman" w:hAnsi="Times New Roman"/>
                <w:color w:val="000000"/>
                <w:sz w:val="24"/>
                <w:szCs w:val="24"/>
              </w:rPr>
            </w:pPr>
            <w:r w:rsidRPr="0005154A">
              <w:rPr>
                <w:rFonts w:ascii="Times New Roman" w:hAnsi="Times New Roman"/>
                <w:bCs/>
                <w:color w:val="000000"/>
                <w:sz w:val="24"/>
                <w:szCs w:val="24"/>
              </w:rPr>
              <w:t xml:space="preserve">     - Гномон </w:t>
            </w:r>
            <w:r w:rsidRPr="0005154A">
              <w:rPr>
                <w:rFonts w:ascii="Times New Roman" w:hAnsi="Times New Roman"/>
                <w:color w:val="000000"/>
                <w:sz w:val="24"/>
                <w:szCs w:val="24"/>
              </w:rPr>
              <w:t xml:space="preserve">  </w:t>
            </w:r>
          </w:p>
          <w:p w:rsidR="00371698" w:rsidRPr="0005154A" w:rsidRDefault="00371698" w:rsidP="0005154A">
            <w:pPr>
              <w:spacing w:after="0" w:line="240" w:lineRule="auto"/>
              <w:rPr>
                <w:rFonts w:ascii="Times New Roman" w:hAnsi="Times New Roman"/>
                <w:bCs/>
                <w:color w:val="000000"/>
                <w:sz w:val="24"/>
                <w:szCs w:val="24"/>
              </w:rPr>
            </w:pPr>
            <w:r w:rsidRPr="0005154A">
              <w:rPr>
                <w:rFonts w:ascii="Times New Roman" w:hAnsi="Times New Roman"/>
                <w:bCs/>
                <w:color w:val="000000"/>
                <w:sz w:val="24"/>
                <w:szCs w:val="24"/>
              </w:rPr>
              <w:t xml:space="preserve">     - </w:t>
            </w:r>
            <w:proofErr w:type="spellStart"/>
            <w:r w:rsidRPr="0005154A">
              <w:rPr>
                <w:rFonts w:ascii="Times New Roman" w:hAnsi="Times New Roman"/>
                <w:bCs/>
                <w:color w:val="000000"/>
                <w:sz w:val="24"/>
                <w:szCs w:val="24"/>
              </w:rPr>
              <w:t>Осадкомер</w:t>
            </w:r>
            <w:proofErr w:type="spellEnd"/>
          </w:p>
          <w:p w:rsidR="00371698" w:rsidRPr="0005154A" w:rsidRDefault="00371698" w:rsidP="0005154A">
            <w:pPr>
              <w:spacing w:after="0" w:line="240" w:lineRule="auto"/>
              <w:rPr>
                <w:rFonts w:ascii="Times New Roman" w:hAnsi="Times New Roman"/>
                <w:bCs/>
                <w:color w:val="000000"/>
                <w:sz w:val="24"/>
                <w:szCs w:val="24"/>
              </w:rPr>
            </w:pPr>
            <w:r w:rsidRPr="0005154A">
              <w:rPr>
                <w:rFonts w:ascii="Times New Roman" w:hAnsi="Times New Roman"/>
                <w:bCs/>
                <w:color w:val="000000"/>
                <w:sz w:val="24"/>
                <w:szCs w:val="24"/>
              </w:rPr>
              <w:t xml:space="preserve">     - Снегомерная линейка</w:t>
            </w:r>
          </w:p>
          <w:p w:rsidR="00371698" w:rsidRPr="0005154A" w:rsidRDefault="00371698" w:rsidP="0005154A">
            <w:pPr>
              <w:spacing w:after="0" w:line="240" w:lineRule="auto"/>
              <w:rPr>
                <w:rFonts w:ascii="Times New Roman" w:hAnsi="Times New Roman"/>
                <w:bCs/>
                <w:color w:val="000000"/>
                <w:sz w:val="24"/>
                <w:szCs w:val="24"/>
              </w:rPr>
            </w:pPr>
            <w:r w:rsidRPr="0005154A">
              <w:rPr>
                <w:rFonts w:ascii="Times New Roman" w:hAnsi="Times New Roman"/>
                <w:bCs/>
                <w:color w:val="000000"/>
                <w:sz w:val="24"/>
                <w:szCs w:val="24"/>
              </w:rPr>
              <w:t xml:space="preserve">     - Указатель     Полярной     звезды     </w:t>
            </w:r>
          </w:p>
          <w:p w:rsidR="00371698" w:rsidRPr="0005154A" w:rsidRDefault="00371698" w:rsidP="0005154A">
            <w:pPr>
              <w:spacing w:after="0" w:line="240" w:lineRule="auto"/>
              <w:rPr>
                <w:rFonts w:ascii="Times New Roman" w:hAnsi="Times New Roman"/>
                <w:bCs/>
                <w:color w:val="000000"/>
                <w:sz w:val="24"/>
                <w:szCs w:val="24"/>
              </w:rPr>
            </w:pPr>
            <w:r w:rsidRPr="0005154A">
              <w:rPr>
                <w:rFonts w:ascii="Times New Roman" w:hAnsi="Times New Roman"/>
                <w:bCs/>
                <w:color w:val="000000"/>
                <w:sz w:val="24"/>
                <w:szCs w:val="24"/>
              </w:rPr>
              <w:t xml:space="preserve">      - Столб указатель</w:t>
            </w:r>
          </w:p>
          <w:p w:rsidR="00371698" w:rsidRPr="0005154A" w:rsidRDefault="00371698" w:rsidP="0005154A">
            <w:pPr>
              <w:spacing w:after="0" w:line="240" w:lineRule="auto"/>
              <w:rPr>
                <w:rFonts w:ascii="Times New Roman" w:hAnsi="Times New Roman"/>
                <w:bCs/>
                <w:color w:val="000000"/>
                <w:sz w:val="24"/>
                <w:szCs w:val="24"/>
              </w:rPr>
            </w:pPr>
            <w:r w:rsidRPr="0005154A">
              <w:rPr>
                <w:rFonts w:ascii="Times New Roman" w:hAnsi="Times New Roman"/>
                <w:bCs/>
                <w:color w:val="000000"/>
                <w:sz w:val="24"/>
                <w:szCs w:val="24"/>
              </w:rPr>
              <w:t xml:space="preserve">      - Барометр</w:t>
            </w:r>
          </w:p>
          <w:p w:rsidR="00371698" w:rsidRPr="0005154A" w:rsidRDefault="00371698" w:rsidP="0005154A">
            <w:pPr>
              <w:spacing w:after="0" w:line="240" w:lineRule="auto"/>
              <w:jc w:val="center"/>
              <w:rPr>
                <w:rFonts w:ascii="Times New Roman" w:hAnsi="Times New Roman"/>
                <w:b/>
                <w:sz w:val="24"/>
                <w:szCs w:val="24"/>
              </w:rPr>
            </w:pP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sz w:val="24"/>
                <w:szCs w:val="24"/>
              </w:rPr>
            </w:pPr>
            <w:r w:rsidRPr="0005154A">
              <w:rPr>
                <w:rFonts w:ascii="Times New Roman" w:hAnsi="Times New Roman"/>
                <w:sz w:val="24"/>
                <w:szCs w:val="24"/>
              </w:rPr>
              <w:t>80 %</w:t>
            </w: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jc w:val="center"/>
              <w:rPr>
                <w:rFonts w:ascii="Times New Roman" w:hAnsi="Times New Roman"/>
                <w:b/>
                <w:sz w:val="24"/>
                <w:szCs w:val="24"/>
              </w:rPr>
            </w:pPr>
            <w:r w:rsidRPr="0005154A">
              <w:rPr>
                <w:rFonts w:ascii="Times New Roman" w:hAnsi="Times New Roman"/>
                <w:b/>
                <w:sz w:val="24"/>
                <w:szCs w:val="24"/>
              </w:rPr>
              <w:t>Объекты натуральные</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Набор минералов и горных пород - 5 </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lastRenderedPageBreak/>
              <w:t xml:space="preserve">     - Набор полезных ископаемых</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Набор горных пород и почв Белгородской области</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Учебная коллекция продуктов переработки (хлопок)</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Учебная коллекция продуктов переработки (лен)</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Учебная коллекция продуктов переработки (шерсть)</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b/>
                <w:sz w:val="24"/>
                <w:szCs w:val="24"/>
              </w:rPr>
              <w:t xml:space="preserve">     </w:t>
            </w:r>
            <w:r w:rsidRPr="0005154A">
              <w:rPr>
                <w:rFonts w:ascii="Times New Roman" w:hAnsi="Times New Roman"/>
                <w:sz w:val="24"/>
                <w:szCs w:val="24"/>
              </w:rPr>
              <w:t>- Коллекция. Каменный уголь и продукты его переработки</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Гербарий деревьев и кустарников</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Гербарий дикорастущих растений</w:t>
            </w:r>
          </w:p>
          <w:p w:rsidR="00371698" w:rsidRPr="0005154A" w:rsidRDefault="00371698" w:rsidP="0005154A">
            <w:pPr>
              <w:spacing w:after="0" w:line="240" w:lineRule="auto"/>
              <w:jc w:val="center"/>
              <w:rPr>
                <w:rFonts w:ascii="Times New Roman" w:hAnsi="Times New Roman"/>
                <w:b/>
                <w:sz w:val="24"/>
                <w:szCs w:val="24"/>
              </w:rPr>
            </w:pP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sz w:val="24"/>
                <w:szCs w:val="24"/>
              </w:rPr>
            </w:pPr>
            <w:r w:rsidRPr="0005154A">
              <w:rPr>
                <w:rFonts w:ascii="Times New Roman" w:hAnsi="Times New Roman"/>
                <w:sz w:val="24"/>
                <w:szCs w:val="24"/>
              </w:rPr>
              <w:lastRenderedPageBreak/>
              <w:t>80 %</w:t>
            </w: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jc w:val="center"/>
              <w:rPr>
                <w:rFonts w:ascii="Times New Roman" w:hAnsi="Times New Roman"/>
                <w:b/>
                <w:sz w:val="24"/>
                <w:szCs w:val="24"/>
              </w:rPr>
            </w:pPr>
            <w:r w:rsidRPr="0005154A">
              <w:rPr>
                <w:rFonts w:ascii="Times New Roman" w:hAnsi="Times New Roman"/>
                <w:b/>
                <w:sz w:val="24"/>
                <w:szCs w:val="24"/>
              </w:rPr>
              <w:lastRenderedPageBreak/>
              <w:t>Цифровые измерительные приборы</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Датчик атмосферного давления</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Датчик измерения относительной влажности воздуха</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Датчик измерения количества осадков</w:t>
            </w: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sz w:val="24"/>
                <w:szCs w:val="24"/>
              </w:rPr>
            </w:pPr>
            <w:r w:rsidRPr="0005154A">
              <w:rPr>
                <w:rFonts w:ascii="Times New Roman" w:hAnsi="Times New Roman"/>
                <w:sz w:val="24"/>
                <w:szCs w:val="24"/>
              </w:rPr>
              <w:t>50 %</w:t>
            </w: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jc w:val="center"/>
              <w:rPr>
                <w:rFonts w:ascii="Times New Roman" w:hAnsi="Times New Roman"/>
                <w:b/>
                <w:sz w:val="24"/>
                <w:szCs w:val="24"/>
              </w:rPr>
            </w:pPr>
            <w:r w:rsidRPr="0005154A">
              <w:rPr>
                <w:rFonts w:ascii="Times New Roman" w:hAnsi="Times New Roman"/>
                <w:b/>
                <w:sz w:val="24"/>
                <w:szCs w:val="24"/>
              </w:rPr>
              <w:t>Информационные источники</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Энциклопедии - 6</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-Учебно-методические комплекты по географии – 5</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Справочники по географии</w:t>
            </w:r>
          </w:p>
          <w:p w:rsidR="00371698" w:rsidRPr="0005154A" w:rsidRDefault="00371698" w:rsidP="0005154A">
            <w:pPr>
              <w:spacing w:after="0" w:line="240" w:lineRule="auto"/>
              <w:rPr>
                <w:rFonts w:ascii="Times New Roman" w:hAnsi="Times New Roman"/>
                <w:sz w:val="24"/>
                <w:szCs w:val="24"/>
              </w:rPr>
            </w:pPr>
            <w:r w:rsidRPr="0005154A">
              <w:rPr>
                <w:rFonts w:ascii="Times New Roman" w:hAnsi="Times New Roman"/>
                <w:sz w:val="24"/>
                <w:szCs w:val="24"/>
              </w:rPr>
              <w:t xml:space="preserve">     - Задачники, банки заданий ЕГЭ по географии</w:t>
            </w:r>
          </w:p>
          <w:p w:rsidR="00371698" w:rsidRPr="0005154A" w:rsidRDefault="00371698" w:rsidP="0005154A">
            <w:pPr>
              <w:spacing w:after="0" w:line="240" w:lineRule="auto"/>
              <w:jc w:val="center"/>
              <w:rPr>
                <w:rFonts w:ascii="Times New Roman" w:hAnsi="Times New Roman"/>
                <w:b/>
                <w:sz w:val="24"/>
                <w:szCs w:val="24"/>
              </w:rPr>
            </w:pP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sz w:val="24"/>
                <w:szCs w:val="24"/>
              </w:rPr>
            </w:pPr>
            <w:r w:rsidRPr="0005154A">
              <w:rPr>
                <w:rFonts w:ascii="Times New Roman" w:hAnsi="Times New Roman"/>
                <w:sz w:val="24"/>
                <w:szCs w:val="24"/>
              </w:rPr>
              <w:t>80 %</w:t>
            </w:r>
          </w:p>
        </w:tc>
      </w:tr>
      <w:tr w:rsidR="00371698" w:rsidRPr="0005154A" w:rsidTr="0012260D">
        <w:tc>
          <w:tcPr>
            <w:tcW w:w="5884" w:type="dxa"/>
            <w:tcBorders>
              <w:top w:val="single" w:sz="4" w:space="0" w:color="000000"/>
              <w:left w:val="single" w:sz="4" w:space="0" w:color="000000"/>
              <w:bottom w:val="single" w:sz="4" w:space="0" w:color="000000"/>
            </w:tcBorders>
          </w:tcPr>
          <w:p w:rsidR="00371698" w:rsidRPr="0005154A" w:rsidRDefault="00371698" w:rsidP="0005154A">
            <w:pPr>
              <w:snapToGrid w:val="0"/>
              <w:spacing w:after="0" w:line="240" w:lineRule="auto"/>
              <w:jc w:val="center"/>
              <w:rPr>
                <w:rFonts w:ascii="Times New Roman" w:hAnsi="Times New Roman"/>
                <w:b/>
                <w:sz w:val="24"/>
                <w:szCs w:val="24"/>
              </w:rPr>
            </w:pPr>
            <w:r w:rsidRPr="0005154A">
              <w:rPr>
                <w:rFonts w:ascii="Times New Roman" w:hAnsi="Times New Roman"/>
                <w:b/>
                <w:sz w:val="24"/>
                <w:szCs w:val="24"/>
              </w:rPr>
              <w:t>ИТОГО</w:t>
            </w:r>
          </w:p>
        </w:tc>
        <w:tc>
          <w:tcPr>
            <w:tcW w:w="3746" w:type="dxa"/>
            <w:tcBorders>
              <w:top w:val="single" w:sz="4" w:space="0" w:color="000000"/>
              <w:left w:val="single" w:sz="4" w:space="0" w:color="000000"/>
              <w:bottom w:val="single" w:sz="4" w:space="0" w:color="000000"/>
              <w:right w:val="single" w:sz="4" w:space="0" w:color="000000"/>
            </w:tcBorders>
          </w:tcPr>
          <w:p w:rsidR="00371698" w:rsidRPr="0005154A" w:rsidRDefault="00371698" w:rsidP="0005154A">
            <w:pPr>
              <w:tabs>
                <w:tab w:val="left" w:pos="180"/>
              </w:tabs>
              <w:snapToGrid w:val="0"/>
              <w:spacing w:after="0" w:line="240" w:lineRule="auto"/>
              <w:jc w:val="center"/>
              <w:rPr>
                <w:rFonts w:ascii="Times New Roman" w:hAnsi="Times New Roman"/>
                <w:b/>
                <w:sz w:val="24"/>
                <w:szCs w:val="24"/>
              </w:rPr>
            </w:pPr>
            <w:r w:rsidRPr="0005154A">
              <w:rPr>
                <w:rFonts w:ascii="Times New Roman" w:hAnsi="Times New Roman"/>
                <w:b/>
                <w:sz w:val="24"/>
                <w:szCs w:val="24"/>
              </w:rPr>
              <w:t>65 %</w:t>
            </w:r>
          </w:p>
        </w:tc>
      </w:tr>
    </w:tbl>
    <w:p w:rsidR="00371698" w:rsidRDefault="00371698" w:rsidP="0005154A">
      <w:pPr>
        <w:rPr>
          <w:b/>
          <w:sz w:val="28"/>
          <w:szCs w:val="28"/>
        </w:rPr>
      </w:pPr>
    </w:p>
    <w:p w:rsidR="00371698" w:rsidRPr="00A030E3" w:rsidRDefault="00371698" w:rsidP="00A030E3">
      <w:pPr>
        <w:spacing w:after="0" w:line="240" w:lineRule="auto"/>
        <w:jc w:val="both"/>
        <w:rPr>
          <w:rFonts w:ascii="Times New Roman" w:hAnsi="Times New Roman"/>
          <w:sz w:val="28"/>
          <w:szCs w:val="28"/>
        </w:rPr>
      </w:pPr>
    </w:p>
    <w:sectPr w:rsidR="00371698" w:rsidRPr="00A030E3" w:rsidSect="004A5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singleLevel"/>
    <w:tmpl w:val="00000007"/>
    <w:name w:val="WW8Num14"/>
    <w:lvl w:ilvl="0">
      <w:start w:val="1"/>
      <w:numFmt w:val="none"/>
      <w:suff w:val="nothing"/>
      <w:lvlText w:val=""/>
      <w:lvlJc w:val="left"/>
      <w:pPr>
        <w:tabs>
          <w:tab w:val="num" w:pos="0"/>
        </w:tabs>
        <w:ind w:left="567" w:hanging="567"/>
      </w:pPr>
      <w:rPr>
        <w:rFonts w:ascii="Symbol" w:hAnsi="Symbol" w:cs="Symbol" w:hint="default"/>
        <w:sz w:val="28"/>
        <w:szCs w:val="28"/>
      </w:rPr>
    </w:lvl>
  </w:abstractNum>
  <w:abstractNum w:abstractNumId="7">
    <w:nsid w:val="00000008"/>
    <w:multiLevelType w:val="singleLevel"/>
    <w:tmpl w:val="00000008"/>
    <w:lvl w:ilvl="0">
      <w:start w:val="1"/>
      <w:numFmt w:val="decimal"/>
      <w:lvlText w:val="%1."/>
      <w:lvlJc w:val="left"/>
      <w:pPr>
        <w:tabs>
          <w:tab w:val="num" w:pos="720"/>
        </w:tabs>
        <w:ind w:left="720" w:hanging="360"/>
      </w:pPr>
      <w:rPr>
        <w:rFonts w:cs="Times New Roman"/>
        <w:i w:val="0"/>
      </w:r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singleLevel"/>
    <w:tmpl w:val="0000000B"/>
    <w:name w:val="WW8Num25"/>
    <w:lvl w:ilvl="0">
      <w:start w:val="1"/>
      <w:numFmt w:val="none"/>
      <w:suff w:val="nothing"/>
      <w:lvlText w:val=""/>
      <w:lvlJc w:val="left"/>
      <w:pPr>
        <w:tabs>
          <w:tab w:val="num" w:pos="0"/>
        </w:tabs>
        <w:ind w:left="567" w:hanging="567"/>
      </w:pPr>
      <w:rPr>
        <w:rFonts w:ascii="Symbol" w:hAnsi="Symbol" w:cs="Symbol" w:hint="default"/>
        <w:sz w:val="28"/>
        <w:szCs w:val="28"/>
      </w:rPr>
    </w:lvl>
  </w:abstractNum>
  <w:abstractNum w:abstractNumId="10">
    <w:nsid w:val="0000000C"/>
    <w:multiLevelType w:val="singleLevel"/>
    <w:tmpl w:val="0000000C"/>
    <w:name w:val="WW8Num26"/>
    <w:lvl w:ilvl="0">
      <w:start w:val="1"/>
      <w:numFmt w:val="none"/>
      <w:suff w:val="nothing"/>
      <w:lvlText w:val=""/>
      <w:lvlJc w:val="left"/>
      <w:pPr>
        <w:tabs>
          <w:tab w:val="num" w:pos="0"/>
        </w:tabs>
        <w:ind w:left="567" w:hanging="567"/>
      </w:pPr>
      <w:rPr>
        <w:rFonts w:ascii="Symbol" w:hAnsi="Symbol" w:cs="Symbol" w:hint="default"/>
        <w:sz w:val="28"/>
        <w:szCs w:val="28"/>
      </w:rPr>
    </w:lvl>
  </w:abstractNum>
  <w:abstractNum w:abstractNumId="11">
    <w:nsid w:val="0000000E"/>
    <w:multiLevelType w:val="singleLevel"/>
    <w:tmpl w:val="0000000E"/>
    <w:name w:val="WW8Num28"/>
    <w:lvl w:ilvl="0">
      <w:start w:val="1"/>
      <w:numFmt w:val="none"/>
      <w:suff w:val="nothing"/>
      <w:lvlText w:val=""/>
      <w:lvlJc w:val="left"/>
      <w:pPr>
        <w:tabs>
          <w:tab w:val="num" w:pos="0"/>
        </w:tabs>
        <w:ind w:left="567" w:hanging="567"/>
      </w:pPr>
      <w:rPr>
        <w:rFonts w:ascii="Symbol" w:hAnsi="Symbol" w:cs="Symbol" w:hint="default"/>
        <w:sz w:val="28"/>
        <w:szCs w:val="28"/>
      </w:rPr>
    </w:lvl>
  </w:abstractNum>
  <w:abstractNum w:abstractNumId="12">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1"/>
    <w:multiLevelType w:val="singleLevel"/>
    <w:tmpl w:val="00000011"/>
    <w:name w:val="WW8Num34"/>
    <w:lvl w:ilvl="0">
      <w:start w:val="1"/>
      <w:numFmt w:val="none"/>
      <w:suff w:val="nothing"/>
      <w:lvlText w:val=""/>
      <w:lvlJc w:val="left"/>
      <w:pPr>
        <w:tabs>
          <w:tab w:val="num" w:pos="0"/>
        </w:tabs>
        <w:ind w:left="567" w:hanging="567"/>
      </w:pPr>
      <w:rPr>
        <w:rFonts w:ascii="Symbol" w:hAnsi="Symbol" w:cs="Symbol" w:hint="default"/>
      </w:rPr>
    </w:lvl>
  </w:abstractNum>
  <w:abstractNum w:abstractNumId="15">
    <w:nsid w:val="00000012"/>
    <w:multiLevelType w:val="singleLevel"/>
    <w:tmpl w:val="00000012"/>
    <w:name w:val="WW8Num35"/>
    <w:lvl w:ilvl="0">
      <w:start w:val="1"/>
      <w:numFmt w:val="none"/>
      <w:suff w:val="nothing"/>
      <w:lvlText w:val=""/>
      <w:lvlJc w:val="left"/>
      <w:pPr>
        <w:tabs>
          <w:tab w:val="num" w:pos="0"/>
        </w:tabs>
        <w:ind w:left="567" w:hanging="567"/>
      </w:pPr>
      <w:rPr>
        <w:rFonts w:ascii="Symbol" w:hAnsi="Symbol" w:cs="Symbol" w:hint="default"/>
        <w:sz w:val="28"/>
        <w:szCs w:val="28"/>
      </w:rPr>
    </w:lvl>
  </w:abstractNum>
  <w:abstractNum w:abstractNumId="16">
    <w:nsid w:val="00000013"/>
    <w:multiLevelType w:val="singleLevel"/>
    <w:tmpl w:val="00000013"/>
    <w:name w:val="WW8Num36"/>
    <w:lvl w:ilvl="0">
      <w:start w:val="1"/>
      <w:numFmt w:val="none"/>
      <w:suff w:val="nothing"/>
      <w:lvlText w:val=""/>
      <w:lvlJc w:val="left"/>
      <w:pPr>
        <w:tabs>
          <w:tab w:val="num" w:pos="0"/>
        </w:tabs>
        <w:ind w:left="567" w:hanging="567"/>
      </w:pPr>
      <w:rPr>
        <w:rFonts w:ascii="Symbol" w:hAnsi="Symbol" w:cs="Symbol" w:hint="default"/>
      </w:rPr>
    </w:lvl>
  </w:abstractNum>
  <w:abstractNum w:abstractNumId="17">
    <w:nsid w:val="00000014"/>
    <w:multiLevelType w:val="singleLevel"/>
    <w:tmpl w:val="00000014"/>
    <w:name w:val="WW8Num37"/>
    <w:lvl w:ilvl="0">
      <w:start w:val="1"/>
      <w:numFmt w:val="none"/>
      <w:suff w:val="nothing"/>
      <w:lvlText w:val=""/>
      <w:lvlJc w:val="left"/>
      <w:pPr>
        <w:tabs>
          <w:tab w:val="num" w:pos="0"/>
        </w:tabs>
        <w:ind w:left="567" w:hanging="567"/>
      </w:pPr>
      <w:rPr>
        <w:rFonts w:ascii="Symbol" w:hAnsi="Symbol" w:cs="Symbol" w:hint="default"/>
        <w:sz w:val="28"/>
        <w:szCs w:val="28"/>
      </w:rPr>
    </w:lvl>
  </w:abstractNum>
  <w:abstractNum w:abstractNumId="18">
    <w:nsid w:val="00000015"/>
    <w:multiLevelType w:val="singleLevel"/>
    <w:tmpl w:val="00000015"/>
    <w:name w:val="WW8Num38"/>
    <w:lvl w:ilvl="0">
      <w:start w:val="1"/>
      <w:numFmt w:val="none"/>
      <w:suff w:val="nothing"/>
      <w:lvlText w:val=""/>
      <w:lvlJc w:val="left"/>
      <w:pPr>
        <w:tabs>
          <w:tab w:val="num" w:pos="0"/>
        </w:tabs>
        <w:ind w:left="567" w:hanging="567"/>
      </w:pPr>
      <w:rPr>
        <w:rFonts w:ascii="Symbol" w:hAnsi="Symbol" w:cs="Symbol" w:hint="default"/>
        <w:sz w:val="28"/>
        <w:szCs w:val="28"/>
      </w:rPr>
    </w:lvl>
  </w:abstractNum>
  <w:abstractNum w:abstractNumId="19">
    <w:nsid w:val="53C14D64"/>
    <w:multiLevelType w:val="hybridMultilevel"/>
    <w:tmpl w:val="8F96FD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9"/>
  </w:num>
  <w:num w:numId="8">
    <w:abstractNumId w:val="10"/>
  </w:num>
  <w:num w:numId="9">
    <w:abstractNumId w:val="11"/>
  </w:num>
  <w:num w:numId="10">
    <w:abstractNumId w:val="14"/>
  </w:num>
  <w:num w:numId="11">
    <w:abstractNumId w:val="15"/>
  </w:num>
  <w:num w:numId="12">
    <w:abstractNumId w:val="16"/>
  </w:num>
  <w:num w:numId="13">
    <w:abstractNumId w:val="17"/>
  </w:num>
  <w:num w:numId="14">
    <w:abstractNumId w:val="18"/>
  </w:num>
  <w:num w:numId="15">
    <w:abstractNumId w:val="3"/>
  </w:num>
  <w:num w:numId="16">
    <w:abstractNumId w:val="4"/>
  </w:num>
  <w:num w:numId="17">
    <w:abstractNumId w:val="19"/>
  </w:num>
  <w:num w:numId="18">
    <w:abstractNumId w:val="12"/>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33"/>
    <w:rsid w:val="0005154A"/>
    <w:rsid w:val="00067728"/>
    <w:rsid w:val="00067B0F"/>
    <w:rsid w:val="0008040C"/>
    <w:rsid w:val="000839F3"/>
    <w:rsid w:val="0008789A"/>
    <w:rsid w:val="000925F2"/>
    <w:rsid w:val="000A3993"/>
    <w:rsid w:val="000C26E8"/>
    <w:rsid w:val="000E2827"/>
    <w:rsid w:val="0011703F"/>
    <w:rsid w:val="00117094"/>
    <w:rsid w:val="0012260D"/>
    <w:rsid w:val="00122B24"/>
    <w:rsid w:val="00125471"/>
    <w:rsid w:val="00134ED0"/>
    <w:rsid w:val="001741EB"/>
    <w:rsid w:val="00175C50"/>
    <w:rsid w:val="00180AB0"/>
    <w:rsid w:val="00180F44"/>
    <w:rsid w:val="001B4310"/>
    <w:rsid w:val="00256341"/>
    <w:rsid w:val="00281165"/>
    <w:rsid w:val="002D7C5A"/>
    <w:rsid w:val="002F0F98"/>
    <w:rsid w:val="00354482"/>
    <w:rsid w:val="00371698"/>
    <w:rsid w:val="00376184"/>
    <w:rsid w:val="00390829"/>
    <w:rsid w:val="003A48AE"/>
    <w:rsid w:val="003C2D3E"/>
    <w:rsid w:val="003F082D"/>
    <w:rsid w:val="003F6084"/>
    <w:rsid w:val="00415661"/>
    <w:rsid w:val="00422041"/>
    <w:rsid w:val="00425F52"/>
    <w:rsid w:val="00454AE7"/>
    <w:rsid w:val="004A5058"/>
    <w:rsid w:val="004B7121"/>
    <w:rsid w:val="00501A40"/>
    <w:rsid w:val="00526BE9"/>
    <w:rsid w:val="00542857"/>
    <w:rsid w:val="005441DB"/>
    <w:rsid w:val="00563297"/>
    <w:rsid w:val="005730AE"/>
    <w:rsid w:val="0057617B"/>
    <w:rsid w:val="005763E1"/>
    <w:rsid w:val="00581434"/>
    <w:rsid w:val="00596132"/>
    <w:rsid w:val="00605BB7"/>
    <w:rsid w:val="0061479C"/>
    <w:rsid w:val="0062767B"/>
    <w:rsid w:val="00632033"/>
    <w:rsid w:val="006366B4"/>
    <w:rsid w:val="00641343"/>
    <w:rsid w:val="00647911"/>
    <w:rsid w:val="00722BDC"/>
    <w:rsid w:val="0075708E"/>
    <w:rsid w:val="00765F4E"/>
    <w:rsid w:val="0079309B"/>
    <w:rsid w:val="007C3C98"/>
    <w:rsid w:val="007D6075"/>
    <w:rsid w:val="008433B8"/>
    <w:rsid w:val="008622C8"/>
    <w:rsid w:val="00886052"/>
    <w:rsid w:val="008C199E"/>
    <w:rsid w:val="008D0151"/>
    <w:rsid w:val="008F6FBB"/>
    <w:rsid w:val="0095369A"/>
    <w:rsid w:val="0097317B"/>
    <w:rsid w:val="00994912"/>
    <w:rsid w:val="009974A9"/>
    <w:rsid w:val="009A6513"/>
    <w:rsid w:val="009A6BE8"/>
    <w:rsid w:val="009F049A"/>
    <w:rsid w:val="00A030E3"/>
    <w:rsid w:val="00A04B6D"/>
    <w:rsid w:val="00A33F1D"/>
    <w:rsid w:val="00A43766"/>
    <w:rsid w:val="00A70267"/>
    <w:rsid w:val="00AA62B2"/>
    <w:rsid w:val="00AB5D9A"/>
    <w:rsid w:val="00AC17A5"/>
    <w:rsid w:val="00AC3530"/>
    <w:rsid w:val="00AD5F80"/>
    <w:rsid w:val="00B16B0D"/>
    <w:rsid w:val="00B41621"/>
    <w:rsid w:val="00B5206C"/>
    <w:rsid w:val="00B64366"/>
    <w:rsid w:val="00B83D07"/>
    <w:rsid w:val="00BA2A13"/>
    <w:rsid w:val="00BF2FAD"/>
    <w:rsid w:val="00C04E26"/>
    <w:rsid w:val="00C41D33"/>
    <w:rsid w:val="00C86A90"/>
    <w:rsid w:val="00CB1AD2"/>
    <w:rsid w:val="00D0368E"/>
    <w:rsid w:val="00D04394"/>
    <w:rsid w:val="00D14293"/>
    <w:rsid w:val="00D1573B"/>
    <w:rsid w:val="00D54325"/>
    <w:rsid w:val="00D61793"/>
    <w:rsid w:val="00D73692"/>
    <w:rsid w:val="00D7420A"/>
    <w:rsid w:val="00D923CB"/>
    <w:rsid w:val="00D939E7"/>
    <w:rsid w:val="00DD274D"/>
    <w:rsid w:val="00DF4D93"/>
    <w:rsid w:val="00E005B1"/>
    <w:rsid w:val="00E03F06"/>
    <w:rsid w:val="00E13055"/>
    <w:rsid w:val="00E153AF"/>
    <w:rsid w:val="00E2085C"/>
    <w:rsid w:val="00E434E7"/>
    <w:rsid w:val="00E473BB"/>
    <w:rsid w:val="00E51408"/>
    <w:rsid w:val="00E71F41"/>
    <w:rsid w:val="00F12FEE"/>
    <w:rsid w:val="00F63BFB"/>
    <w:rsid w:val="00F642AF"/>
    <w:rsid w:val="00FA03D8"/>
    <w:rsid w:val="00FA6EF3"/>
    <w:rsid w:val="00FA7828"/>
    <w:rsid w:val="00FC006E"/>
    <w:rsid w:val="00FF39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08"/>
    <w:pPr>
      <w:spacing w:after="200" w:line="276" w:lineRule="auto"/>
    </w:pPr>
    <w:rPr>
      <w:sz w:val="22"/>
      <w:szCs w:val="22"/>
    </w:rPr>
  </w:style>
  <w:style w:type="paragraph" w:styleId="2">
    <w:name w:val="heading 2"/>
    <w:basedOn w:val="a"/>
    <w:link w:val="20"/>
    <w:uiPriority w:val="99"/>
    <w:qFormat/>
    <w:locked/>
    <w:rsid w:val="00BA2A1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A2A13"/>
    <w:rPr>
      <w:rFonts w:ascii="Times New Roman" w:hAnsi="Times New Roman" w:cs="Times New Roman"/>
      <w:b/>
      <w:bCs/>
      <w:sz w:val="36"/>
      <w:szCs w:val="36"/>
    </w:rPr>
  </w:style>
  <w:style w:type="paragraph" w:styleId="a3">
    <w:name w:val="Body Text Indent"/>
    <w:basedOn w:val="a"/>
    <w:link w:val="a4"/>
    <w:uiPriority w:val="99"/>
    <w:rsid w:val="00C86A90"/>
    <w:pPr>
      <w:suppressAutoHyphens/>
      <w:spacing w:after="0" w:line="240" w:lineRule="auto"/>
      <w:ind w:firstLine="540"/>
    </w:pPr>
    <w:rPr>
      <w:rFonts w:ascii="Times New Roman" w:hAnsi="Times New Roman"/>
      <w:sz w:val="24"/>
      <w:szCs w:val="24"/>
      <w:lang w:eastAsia="ar-SA"/>
    </w:rPr>
  </w:style>
  <w:style w:type="character" w:customStyle="1" w:styleId="a4">
    <w:name w:val="Основной текст с отступом Знак"/>
    <w:basedOn w:val="a0"/>
    <w:link w:val="a3"/>
    <w:uiPriority w:val="99"/>
    <w:semiHidden/>
    <w:locked/>
    <w:rsid w:val="000E2827"/>
    <w:rPr>
      <w:rFonts w:cs="Times New Roman"/>
    </w:rPr>
  </w:style>
  <w:style w:type="character" w:styleId="a5">
    <w:name w:val="Hyperlink"/>
    <w:basedOn w:val="a0"/>
    <w:uiPriority w:val="99"/>
    <w:rsid w:val="00BA2A13"/>
    <w:rPr>
      <w:rFonts w:cs="Times New Roman"/>
      <w:color w:val="000080"/>
      <w:u w:val="single"/>
    </w:rPr>
  </w:style>
  <w:style w:type="paragraph" w:customStyle="1" w:styleId="21">
    <w:name w:val="Основной текст 21"/>
    <w:basedOn w:val="a"/>
    <w:uiPriority w:val="99"/>
    <w:rsid w:val="00BA2A13"/>
    <w:pPr>
      <w:suppressAutoHyphens/>
      <w:spacing w:after="0" w:line="240" w:lineRule="auto"/>
    </w:pPr>
    <w:rPr>
      <w:rFonts w:ascii="Times New Roman" w:hAnsi="Times New Roman"/>
      <w:sz w:val="28"/>
      <w:szCs w:val="24"/>
      <w:lang w:eastAsia="ar-SA"/>
    </w:rPr>
  </w:style>
  <w:style w:type="paragraph" w:customStyle="1" w:styleId="22">
    <w:name w:val="Основной текст 22"/>
    <w:basedOn w:val="a"/>
    <w:uiPriority w:val="99"/>
    <w:rsid w:val="00765F4E"/>
    <w:pPr>
      <w:suppressAutoHyphens/>
      <w:spacing w:after="0" w:line="240" w:lineRule="auto"/>
    </w:pPr>
    <w:rPr>
      <w:rFonts w:ascii="Times New Roman" w:hAnsi="Times New Roman"/>
      <w:sz w:val="28"/>
      <w:szCs w:val="24"/>
      <w:lang w:eastAsia="ar-SA"/>
    </w:rPr>
  </w:style>
  <w:style w:type="character" w:styleId="a6">
    <w:name w:val="Strong"/>
    <w:basedOn w:val="a0"/>
    <w:uiPriority w:val="99"/>
    <w:qFormat/>
    <w:locked/>
    <w:rsid w:val="00180F44"/>
    <w:rPr>
      <w:rFonts w:cs="Times New Roman"/>
      <w:b/>
      <w:bCs/>
    </w:rPr>
  </w:style>
  <w:style w:type="paragraph" w:customStyle="1" w:styleId="1">
    <w:name w:val="Без интервала1"/>
    <w:uiPriority w:val="99"/>
    <w:rsid w:val="00180F44"/>
    <w:pPr>
      <w:suppressAutoHyphens/>
    </w:pPr>
    <w:rPr>
      <w:rFonts w:ascii="Times New Roman" w:hAnsi="Times New Roman"/>
      <w:sz w:val="24"/>
      <w:szCs w:val="24"/>
      <w:lang w:eastAsia="ar-SA"/>
    </w:rPr>
  </w:style>
  <w:style w:type="character" w:customStyle="1" w:styleId="c4">
    <w:name w:val="c4"/>
    <w:basedOn w:val="a0"/>
    <w:uiPriority w:val="99"/>
    <w:rsid w:val="0062767B"/>
    <w:rPr>
      <w:rFonts w:cs="Times New Roman"/>
    </w:rPr>
  </w:style>
  <w:style w:type="paragraph" w:styleId="a7">
    <w:name w:val="List Paragraph"/>
    <w:basedOn w:val="a"/>
    <w:qFormat/>
    <w:rsid w:val="00175C50"/>
    <w:pPr>
      <w:suppressAutoHyphens/>
      <w:ind w:left="720"/>
    </w:pPr>
    <w:rPr>
      <w:rFonts w:eastAsia="Calibri" w:cs="Calibri"/>
      <w:lang w:eastAsia="ar-SA"/>
    </w:rPr>
  </w:style>
</w:styles>
</file>

<file path=word/webSettings.xml><?xml version="1.0" encoding="utf-8"?>
<w:webSettings xmlns:r="http://schemas.openxmlformats.org/officeDocument/2006/relationships" xmlns:w="http://schemas.openxmlformats.org/wordprocessingml/2006/main">
  <w:divs>
    <w:div w:id="2129732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www.center.fio.ru/s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10527</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Сервер1</dc:creator>
  <cp:keywords/>
  <dc:description/>
  <cp:lastModifiedBy>user100</cp:lastModifiedBy>
  <cp:revision>11</cp:revision>
  <dcterms:created xsi:type="dcterms:W3CDTF">2014-10-04T08:25:00Z</dcterms:created>
  <dcterms:modified xsi:type="dcterms:W3CDTF">2016-11-05T08:37:00Z</dcterms:modified>
</cp:coreProperties>
</file>